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D5" w:rsidRPr="000B435D" w:rsidRDefault="000B435D" w:rsidP="000B435D">
      <w:pPr>
        <w:pStyle w:val="a3"/>
        <w:keepNext/>
        <w:keepLines/>
        <w:spacing w:after="0" w:line="360" w:lineRule="auto"/>
        <w:ind w:firstLine="426"/>
        <w:jc w:val="center"/>
        <w:rPr>
          <w:b/>
          <w:i/>
          <w:sz w:val="40"/>
          <w:szCs w:val="40"/>
          <w:lang w:val="uk-UA"/>
        </w:rPr>
      </w:pPr>
      <w:bookmarkStart w:id="0" w:name="_GoBack"/>
      <w:r w:rsidRPr="000B435D">
        <w:rPr>
          <w:b/>
          <w:i/>
          <w:sz w:val="40"/>
          <w:szCs w:val="40"/>
          <w:lang w:val="uk-UA"/>
        </w:rPr>
        <w:t>К</w:t>
      </w:r>
      <w:r w:rsidR="007369D5" w:rsidRPr="000B435D">
        <w:rPr>
          <w:b/>
          <w:i/>
          <w:sz w:val="40"/>
          <w:szCs w:val="40"/>
          <w:lang w:val="uk-UA"/>
        </w:rPr>
        <w:t xml:space="preserve">ВК </w:t>
      </w:r>
    </w:p>
    <w:p w:rsidR="00CC2874" w:rsidRDefault="007369D5" w:rsidP="000B435D">
      <w:pPr>
        <w:pStyle w:val="a3"/>
        <w:keepNext/>
        <w:keepLines/>
        <w:spacing w:after="0" w:line="360" w:lineRule="auto"/>
        <w:ind w:firstLine="426"/>
        <w:jc w:val="center"/>
        <w:rPr>
          <w:b/>
          <w:i/>
          <w:sz w:val="40"/>
          <w:szCs w:val="40"/>
          <w:lang w:val="uk-UA"/>
        </w:rPr>
      </w:pPr>
      <w:r w:rsidRPr="000B435D">
        <w:rPr>
          <w:b/>
          <w:i/>
          <w:caps/>
          <w:sz w:val="40"/>
          <w:szCs w:val="40"/>
          <w:lang w:val="uk-UA"/>
        </w:rPr>
        <w:t xml:space="preserve"> «</w:t>
      </w:r>
      <w:r w:rsidR="009A60BF" w:rsidRPr="000B435D">
        <w:rPr>
          <w:b/>
          <w:i/>
          <w:caps/>
          <w:sz w:val="40"/>
          <w:szCs w:val="40"/>
          <w:lang w:val="uk-UA"/>
        </w:rPr>
        <w:t>Найчарівніша Планета</w:t>
      </w:r>
      <w:r w:rsidRPr="000B435D">
        <w:rPr>
          <w:b/>
          <w:i/>
          <w:sz w:val="40"/>
          <w:szCs w:val="40"/>
          <w:lang w:val="uk-UA"/>
        </w:rPr>
        <w:t>»</w:t>
      </w:r>
    </w:p>
    <w:bookmarkEnd w:id="0"/>
    <w:p w:rsidR="000B435D" w:rsidRPr="000B435D" w:rsidRDefault="000B435D" w:rsidP="000B435D">
      <w:pPr>
        <w:pStyle w:val="a3"/>
        <w:keepNext/>
        <w:keepLines/>
        <w:spacing w:after="0" w:line="360" w:lineRule="auto"/>
        <w:ind w:firstLine="426"/>
        <w:jc w:val="center"/>
        <w:rPr>
          <w:b/>
          <w:i/>
          <w:sz w:val="40"/>
          <w:szCs w:val="40"/>
          <w:lang w:val="uk-UA"/>
        </w:rPr>
      </w:pPr>
      <w:r>
        <w:rPr>
          <w:b/>
          <w:i/>
          <w:sz w:val="40"/>
          <w:szCs w:val="40"/>
          <w:lang w:val="uk-UA"/>
        </w:rPr>
        <w:t>(7 клас)</w:t>
      </w:r>
    </w:p>
    <w:p w:rsidR="007369D5" w:rsidRPr="000B435D" w:rsidRDefault="007369D5" w:rsidP="000B435D">
      <w:pPr>
        <w:pStyle w:val="a3"/>
        <w:keepNext/>
        <w:keepLines/>
        <w:spacing w:after="0" w:line="360" w:lineRule="auto"/>
        <w:ind w:firstLine="426"/>
        <w:jc w:val="both"/>
        <w:rPr>
          <w:b/>
          <w:sz w:val="28"/>
          <w:szCs w:val="28"/>
          <w:lang w:val="uk-UA"/>
        </w:rPr>
      </w:pPr>
    </w:p>
    <w:p w:rsidR="00B16069" w:rsidRPr="000B435D" w:rsidRDefault="00CC2874" w:rsidP="000B435D">
      <w:pPr>
        <w:pStyle w:val="a3"/>
        <w:keepNext/>
        <w:keepLines/>
        <w:spacing w:after="0" w:line="360" w:lineRule="auto"/>
        <w:ind w:firstLine="426"/>
        <w:jc w:val="both"/>
        <w:rPr>
          <w:sz w:val="28"/>
          <w:szCs w:val="28"/>
          <w:lang w:val="uk-UA" w:eastAsia="ru-RU"/>
        </w:rPr>
      </w:pPr>
      <w:r w:rsidRPr="000B435D">
        <w:rPr>
          <w:b/>
          <w:i/>
          <w:sz w:val="28"/>
          <w:szCs w:val="28"/>
          <w:lang w:val="uk-UA"/>
        </w:rPr>
        <w:t>Мета:</w:t>
      </w:r>
      <w:r w:rsidRPr="000B435D">
        <w:rPr>
          <w:b/>
          <w:sz w:val="28"/>
          <w:szCs w:val="28"/>
          <w:lang w:val="uk-UA"/>
        </w:rPr>
        <w:t xml:space="preserve"> </w:t>
      </w:r>
      <w:r w:rsidR="00B16069" w:rsidRPr="000B435D">
        <w:rPr>
          <w:sz w:val="28"/>
          <w:szCs w:val="28"/>
          <w:lang w:val="uk-UA" w:eastAsia="ru-RU"/>
        </w:rPr>
        <w:t>поглибити та систематизувати знання учнів із</w:t>
      </w:r>
      <w:r w:rsidR="00B16069" w:rsidRPr="000B435D">
        <w:rPr>
          <w:sz w:val="28"/>
          <w:szCs w:val="28"/>
          <w:lang w:val="uk-UA"/>
        </w:rPr>
        <w:t xml:space="preserve"> </w:t>
      </w:r>
      <w:r w:rsidR="00571A45" w:rsidRPr="000B435D">
        <w:rPr>
          <w:sz w:val="28"/>
          <w:szCs w:val="28"/>
          <w:lang w:val="uk-UA"/>
        </w:rPr>
        <w:t>географії  материків та океанів,</w:t>
      </w:r>
      <w:r w:rsidR="006508B7" w:rsidRPr="000B435D">
        <w:rPr>
          <w:sz w:val="28"/>
          <w:szCs w:val="28"/>
          <w:lang w:val="uk-UA"/>
        </w:rPr>
        <w:t xml:space="preserve"> </w:t>
      </w:r>
      <w:r w:rsidR="00B16069" w:rsidRPr="000B435D">
        <w:rPr>
          <w:sz w:val="28"/>
          <w:szCs w:val="28"/>
          <w:lang w:val="uk-UA" w:eastAsia="ru-RU"/>
        </w:rPr>
        <w:t>розвивати творчі здібності учнів</w:t>
      </w:r>
      <w:r w:rsidR="00B16069" w:rsidRPr="000B435D">
        <w:rPr>
          <w:sz w:val="28"/>
          <w:szCs w:val="28"/>
          <w:lang w:val="uk-UA"/>
        </w:rPr>
        <w:t xml:space="preserve">, </w:t>
      </w:r>
      <w:r w:rsidR="006508B7" w:rsidRPr="000B435D">
        <w:rPr>
          <w:sz w:val="28"/>
          <w:szCs w:val="28"/>
          <w:lang w:val="uk-UA"/>
        </w:rPr>
        <w:t xml:space="preserve">розширити кругозір учнів, </w:t>
      </w:r>
      <w:r w:rsidR="00B16069" w:rsidRPr="000B435D">
        <w:rPr>
          <w:sz w:val="28"/>
          <w:szCs w:val="28"/>
          <w:lang w:val="uk-UA" w:eastAsia="ru-RU"/>
        </w:rPr>
        <w:t xml:space="preserve"> виховувати колективізм; формувати національну свідомість.</w:t>
      </w:r>
    </w:p>
    <w:p w:rsidR="00571A45" w:rsidRPr="000B435D" w:rsidRDefault="00571A45" w:rsidP="000B435D">
      <w:pPr>
        <w:keepNext/>
        <w:keepLines/>
        <w:spacing w:after="0" w:line="360" w:lineRule="auto"/>
        <w:ind w:firstLine="426"/>
        <w:jc w:val="both"/>
        <w:rPr>
          <w:rFonts w:ascii="Times New Roman" w:hAnsi="Times New Roman" w:cs="Times New Roman"/>
          <w:i/>
          <w:sz w:val="28"/>
          <w:szCs w:val="28"/>
          <w:lang w:val="uk-UA"/>
        </w:rPr>
      </w:pPr>
    </w:p>
    <w:p w:rsidR="003A1662" w:rsidRPr="000B435D" w:rsidRDefault="003A1662" w:rsidP="000B435D">
      <w:pPr>
        <w:pStyle w:val="a3"/>
        <w:keepNext/>
        <w:keepLines/>
        <w:spacing w:after="0" w:line="360" w:lineRule="auto"/>
        <w:ind w:firstLine="426"/>
        <w:jc w:val="both"/>
        <w:rPr>
          <w:sz w:val="28"/>
          <w:szCs w:val="28"/>
          <w:lang w:val="uk-UA"/>
        </w:rPr>
      </w:pPr>
      <w:r w:rsidRPr="000B435D">
        <w:rPr>
          <w:b/>
          <w:sz w:val="28"/>
          <w:szCs w:val="28"/>
          <w:lang w:val="uk-UA"/>
        </w:rPr>
        <w:t xml:space="preserve">1 ведучий. </w:t>
      </w:r>
      <w:r w:rsidRPr="000B435D">
        <w:rPr>
          <w:sz w:val="28"/>
          <w:szCs w:val="28"/>
          <w:lang w:val="uk-UA"/>
        </w:rPr>
        <w:t>Доброго дня!</w:t>
      </w:r>
    </w:p>
    <w:p w:rsidR="003A1662" w:rsidRPr="000B435D" w:rsidRDefault="003A1662" w:rsidP="000B435D">
      <w:pPr>
        <w:pStyle w:val="a3"/>
        <w:keepNext/>
        <w:keepLines/>
        <w:spacing w:after="0" w:line="360" w:lineRule="auto"/>
        <w:ind w:firstLine="426"/>
        <w:jc w:val="both"/>
        <w:rPr>
          <w:sz w:val="28"/>
          <w:szCs w:val="28"/>
          <w:lang w:val="uk-UA"/>
        </w:rPr>
      </w:pPr>
    </w:p>
    <w:p w:rsidR="003A1662" w:rsidRPr="000B435D" w:rsidRDefault="003A1662" w:rsidP="000B435D">
      <w:pPr>
        <w:pStyle w:val="a3"/>
        <w:keepNext/>
        <w:keepLines/>
        <w:spacing w:after="0" w:line="360" w:lineRule="auto"/>
        <w:ind w:firstLine="426"/>
        <w:jc w:val="both"/>
        <w:rPr>
          <w:sz w:val="28"/>
          <w:szCs w:val="28"/>
          <w:lang w:val="uk-UA"/>
        </w:rPr>
      </w:pPr>
      <w:r w:rsidRPr="000B435D">
        <w:rPr>
          <w:b/>
          <w:sz w:val="28"/>
          <w:szCs w:val="28"/>
          <w:lang w:val="uk-UA"/>
        </w:rPr>
        <w:t>2 ведучий.</w:t>
      </w:r>
      <w:r w:rsidRPr="000B435D">
        <w:rPr>
          <w:sz w:val="28"/>
          <w:szCs w:val="28"/>
          <w:lang w:val="uk-UA"/>
        </w:rPr>
        <w:t xml:space="preserve"> Доброго дня, друзі!</w:t>
      </w:r>
    </w:p>
    <w:p w:rsidR="003A1662" w:rsidRPr="000B435D" w:rsidRDefault="003A1662" w:rsidP="000B435D">
      <w:pPr>
        <w:pStyle w:val="a3"/>
        <w:keepNext/>
        <w:keepLines/>
        <w:spacing w:after="0" w:line="360" w:lineRule="auto"/>
        <w:ind w:firstLine="426"/>
        <w:jc w:val="both"/>
        <w:rPr>
          <w:sz w:val="28"/>
          <w:szCs w:val="28"/>
          <w:lang w:val="uk-UA"/>
        </w:rPr>
      </w:pPr>
    </w:p>
    <w:p w:rsidR="00B16069" w:rsidRPr="000B435D" w:rsidRDefault="003A1662" w:rsidP="000B435D">
      <w:pPr>
        <w:pStyle w:val="a3"/>
        <w:keepNext/>
        <w:keepLines/>
        <w:spacing w:after="0" w:line="360" w:lineRule="auto"/>
        <w:ind w:firstLine="426"/>
        <w:jc w:val="both"/>
        <w:rPr>
          <w:sz w:val="28"/>
          <w:szCs w:val="28"/>
          <w:lang w:val="uk-UA"/>
        </w:rPr>
      </w:pPr>
      <w:r w:rsidRPr="000B435D">
        <w:rPr>
          <w:b/>
          <w:sz w:val="28"/>
          <w:szCs w:val="28"/>
          <w:lang w:val="uk-UA"/>
        </w:rPr>
        <w:t xml:space="preserve">1 ведучий. </w:t>
      </w:r>
      <w:r w:rsidR="00B16069" w:rsidRPr="000B435D">
        <w:rPr>
          <w:sz w:val="28"/>
          <w:szCs w:val="28"/>
          <w:lang w:val="uk-UA"/>
        </w:rPr>
        <w:t>Сьогодні в школі  розпочався т</w:t>
      </w:r>
      <w:r w:rsidRPr="000B435D">
        <w:rPr>
          <w:sz w:val="28"/>
          <w:szCs w:val="28"/>
          <w:lang w:val="uk-UA"/>
        </w:rPr>
        <w:t>иждень</w:t>
      </w:r>
      <w:r w:rsidR="00B16069" w:rsidRPr="000B435D">
        <w:rPr>
          <w:sz w:val="28"/>
          <w:szCs w:val="28"/>
          <w:lang w:val="uk-UA"/>
        </w:rPr>
        <w:t xml:space="preserve"> величної науки Географія.</w:t>
      </w:r>
    </w:p>
    <w:p w:rsidR="00B16069" w:rsidRPr="000B435D" w:rsidRDefault="00B16069" w:rsidP="000B435D">
      <w:pPr>
        <w:pStyle w:val="a3"/>
        <w:keepNext/>
        <w:keepLines/>
        <w:spacing w:after="0" w:line="360" w:lineRule="auto"/>
        <w:ind w:firstLine="426"/>
        <w:jc w:val="both"/>
        <w:rPr>
          <w:sz w:val="28"/>
          <w:szCs w:val="28"/>
          <w:lang w:val="uk-UA"/>
        </w:rPr>
      </w:pPr>
    </w:p>
    <w:p w:rsidR="003A1662" w:rsidRPr="000B435D" w:rsidRDefault="003A1662" w:rsidP="000B435D">
      <w:pPr>
        <w:pStyle w:val="a3"/>
        <w:keepNext/>
        <w:keepLines/>
        <w:spacing w:after="0" w:line="360" w:lineRule="auto"/>
        <w:ind w:firstLine="426"/>
        <w:jc w:val="both"/>
        <w:rPr>
          <w:b/>
          <w:sz w:val="28"/>
          <w:szCs w:val="28"/>
          <w:lang w:val="uk-UA"/>
        </w:rPr>
      </w:pPr>
      <w:r w:rsidRPr="000B435D">
        <w:rPr>
          <w:b/>
          <w:sz w:val="28"/>
          <w:szCs w:val="28"/>
          <w:lang w:val="uk-UA"/>
        </w:rPr>
        <w:t xml:space="preserve">2 ведучий. </w:t>
      </w:r>
      <w:r w:rsidR="00B16069" w:rsidRPr="000B435D">
        <w:rPr>
          <w:sz w:val="28"/>
          <w:szCs w:val="28"/>
          <w:lang w:val="uk-UA"/>
        </w:rPr>
        <w:t>Надіємося, що він буде цікавим та веселим. А першим заходом у нас буде</w:t>
      </w:r>
      <w:r w:rsidR="009A60BF" w:rsidRPr="000B435D">
        <w:rPr>
          <w:sz w:val="28"/>
          <w:szCs w:val="28"/>
          <w:lang w:val="uk-UA"/>
        </w:rPr>
        <w:t xml:space="preserve"> КВК </w:t>
      </w:r>
      <w:r w:rsidR="00B16069" w:rsidRPr="000B435D">
        <w:rPr>
          <w:sz w:val="28"/>
          <w:szCs w:val="28"/>
          <w:lang w:val="uk-UA"/>
        </w:rPr>
        <w:t>«</w:t>
      </w:r>
      <w:r w:rsidR="009A60BF" w:rsidRPr="000B435D">
        <w:rPr>
          <w:sz w:val="28"/>
          <w:szCs w:val="28"/>
          <w:lang w:val="uk-UA"/>
        </w:rPr>
        <w:t>Найчарівніша Планета</w:t>
      </w:r>
      <w:r w:rsidR="00B16069" w:rsidRPr="000B435D">
        <w:rPr>
          <w:sz w:val="28"/>
          <w:szCs w:val="28"/>
          <w:lang w:val="uk-UA"/>
        </w:rPr>
        <w:t>»</w:t>
      </w:r>
      <w:r w:rsidR="009A60BF" w:rsidRPr="000B435D">
        <w:rPr>
          <w:sz w:val="28"/>
          <w:szCs w:val="28"/>
          <w:lang w:val="uk-UA"/>
        </w:rPr>
        <w:t>, присвячений планеті Земля</w:t>
      </w:r>
      <w:r w:rsidR="00B16069" w:rsidRPr="000B435D">
        <w:rPr>
          <w:sz w:val="28"/>
          <w:szCs w:val="28"/>
          <w:lang w:val="uk-UA"/>
        </w:rPr>
        <w:t xml:space="preserve">. </w:t>
      </w:r>
    </w:p>
    <w:p w:rsidR="003A1662" w:rsidRPr="000B435D" w:rsidRDefault="003A1662" w:rsidP="000B435D">
      <w:pPr>
        <w:pStyle w:val="a3"/>
        <w:keepNext/>
        <w:keepLines/>
        <w:spacing w:after="0" w:line="360" w:lineRule="auto"/>
        <w:ind w:firstLine="426"/>
        <w:jc w:val="both"/>
        <w:rPr>
          <w:b/>
          <w:sz w:val="28"/>
          <w:szCs w:val="28"/>
          <w:lang w:val="uk-UA"/>
        </w:rPr>
      </w:pPr>
    </w:p>
    <w:p w:rsidR="003A1662" w:rsidRPr="000B435D" w:rsidRDefault="003A1662" w:rsidP="000B435D">
      <w:pPr>
        <w:pStyle w:val="a3"/>
        <w:keepNext/>
        <w:keepLines/>
        <w:spacing w:after="0" w:line="360" w:lineRule="auto"/>
        <w:ind w:firstLine="426"/>
        <w:jc w:val="both"/>
        <w:rPr>
          <w:sz w:val="28"/>
          <w:szCs w:val="28"/>
          <w:lang w:val="uk-UA"/>
        </w:rPr>
      </w:pPr>
      <w:r w:rsidRPr="000B435D">
        <w:rPr>
          <w:b/>
          <w:sz w:val="28"/>
          <w:szCs w:val="28"/>
          <w:lang w:val="uk-UA"/>
        </w:rPr>
        <w:t xml:space="preserve">1 ведучий. </w:t>
      </w:r>
      <w:r w:rsidR="00B16069" w:rsidRPr="000B435D">
        <w:rPr>
          <w:b/>
          <w:sz w:val="28"/>
          <w:szCs w:val="28"/>
          <w:lang w:val="uk-UA"/>
        </w:rPr>
        <w:t xml:space="preserve"> </w:t>
      </w:r>
      <w:r w:rsidR="00B16069" w:rsidRPr="000B435D">
        <w:rPr>
          <w:sz w:val="28"/>
          <w:szCs w:val="28"/>
          <w:lang w:val="uk-UA"/>
        </w:rPr>
        <w:t>А  ч</w:t>
      </w:r>
      <w:r w:rsidRPr="000B435D">
        <w:rPr>
          <w:sz w:val="28"/>
          <w:szCs w:val="28"/>
          <w:lang w:val="uk-UA"/>
        </w:rPr>
        <w:t xml:space="preserve">ому саме  </w:t>
      </w:r>
      <w:r w:rsidR="00C0086A" w:rsidRPr="000B435D">
        <w:rPr>
          <w:sz w:val="28"/>
          <w:szCs w:val="28"/>
          <w:lang w:val="uk-UA"/>
        </w:rPr>
        <w:t>Земл</w:t>
      </w:r>
      <w:r w:rsidR="00B16069" w:rsidRPr="000B435D">
        <w:rPr>
          <w:sz w:val="28"/>
          <w:szCs w:val="28"/>
          <w:lang w:val="uk-UA"/>
        </w:rPr>
        <w:t>і</w:t>
      </w:r>
      <w:r w:rsidRPr="000B435D">
        <w:rPr>
          <w:sz w:val="28"/>
          <w:szCs w:val="28"/>
          <w:lang w:val="uk-UA"/>
        </w:rPr>
        <w:t xml:space="preserve">? </w:t>
      </w:r>
    </w:p>
    <w:p w:rsidR="00C0086A" w:rsidRPr="000B435D" w:rsidRDefault="00C0086A" w:rsidP="000B435D">
      <w:pPr>
        <w:pStyle w:val="a3"/>
        <w:keepNext/>
        <w:keepLines/>
        <w:spacing w:after="0" w:line="360" w:lineRule="auto"/>
        <w:ind w:firstLine="426"/>
        <w:jc w:val="both"/>
        <w:rPr>
          <w:sz w:val="28"/>
          <w:szCs w:val="28"/>
          <w:lang w:val="uk-UA"/>
        </w:rPr>
      </w:pPr>
    </w:p>
    <w:p w:rsidR="00C0086A" w:rsidRPr="000B435D" w:rsidRDefault="003A1662" w:rsidP="000B435D">
      <w:pPr>
        <w:keepNext/>
        <w:keepLines/>
        <w:shd w:val="clear" w:color="auto" w:fill="FFFFFF"/>
        <w:spacing w:after="0" w:line="360" w:lineRule="auto"/>
        <w:ind w:firstLine="426"/>
        <w:jc w:val="both"/>
        <w:rPr>
          <w:rFonts w:ascii="Times New Roman" w:hAnsi="Times New Roman" w:cs="Times New Roman"/>
          <w:sz w:val="28"/>
          <w:szCs w:val="28"/>
          <w:lang w:val="uk-UA"/>
        </w:rPr>
      </w:pPr>
      <w:r w:rsidRPr="000B435D">
        <w:rPr>
          <w:rFonts w:ascii="Times New Roman" w:hAnsi="Times New Roman" w:cs="Times New Roman"/>
          <w:b/>
          <w:sz w:val="28"/>
          <w:szCs w:val="28"/>
          <w:lang w:val="uk-UA"/>
        </w:rPr>
        <w:t>2 ведучий.</w:t>
      </w:r>
      <w:r w:rsidRPr="000B435D">
        <w:rPr>
          <w:rFonts w:ascii="Times New Roman" w:hAnsi="Times New Roman" w:cs="Times New Roman"/>
          <w:sz w:val="28"/>
          <w:szCs w:val="28"/>
          <w:lang w:val="uk-UA"/>
        </w:rPr>
        <w:t xml:space="preserve"> </w:t>
      </w:r>
      <w:r w:rsidR="00C0086A" w:rsidRPr="000B435D">
        <w:rPr>
          <w:rFonts w:ascii="Times New Roman" w:hAnsi="Times New Roman" w:cs="Times New Roman"/>
          <w:sz w:val="28"/>
          <w:szCs w:val="28"/>
          <w:lang w:val="uk-UA"/>
        </w:rPr>
        <w:t xml:space="preserve">Як чому? Тому, що ми живемо на найпрекраснішій планеті у Всесвіті і вона для нас є Матір’ю.  </w:t>
      </w:r>
    </w:p>
    <w:p w:rsidR="00712FD8" w:rsidRPr="000B435D" w:rsidRDefault="00712FD8" w:rsidP="000B435D">
      <w:pPr>
        <w:keepNext/>
        <w:keepLines/>
        <w:shd w:val="clear" w:color="auto" w:fill="FFFFFF"/>
        <w:spacing w:after="0" w:line="360" w:lineRule="auto"/>
        <w:ind w:firstLine="426"/>
        <w:jc w:val="both"/>
        <w:rPr>
          <w:rFonts w:ascii="Times New Roman" w:hAnsi="Times New Roman" w:cs="Times New Roman"/>
          <w:sz w:val="28"/>
          <w:szCs w:val="28"/>
          <w:lang w:val="uk-UA"/>
        </w:rPr>
      </w:pPr>
    </w:p>
    <w:p w:rsidR="00C0086A" w:rsidRPr="000B435D" w:rsidRDefault="00C0086A" w:rsidP="000B435D">
      <w:pPr>
        <w:keepNext/>
        <w:keepLines/>
        <w:shd w:val="clear" w:color="auto" w:fill="FFFFFF"/>
        <w:spacing w:after="0" w:line="360" w:lineRule="auto"/>
        <w:ind w:firstLine="426"/>
        <w:jc w:val="both"/>
        <w:rPr>
          <w:rFonts w:ascii="Times New Roman" w:eastAsia="Times New Roman" w:hAnsi="Times New Roman" w:cs="Times New Roman"/>
          <w:sz w:val="28"/>
          <w:szCs w:val="28"/>
          <w:lang w:val="uk-UA" w:eastAsia="ru-RU"/>
        </w:rPr>
      </w:pPr>
      <w:r w:rsidRPr="000B435D">
        <w:rPr>
          <w:rFonts w:ascii="Times New Roman" w:hAnsi="Times New Roman" w:cs="Times New Roman"/>
          <w:b/>
          <w:sz w:val="28"/>
          <w:szCs w:val="28"/>
          <w:lang w:val="uk-UA"/>
        </w:rPr>
        <w:t xml:space="preserve">1 ведучий. </w:t>
      </w:r>
      <w:proofErr w:type="spellStart"/>
      <w:r w:rsidR="00B16069" w:rsidRPr="000B435D">
        <w:rPr>
          <w:rFonts w:ascii="Times New Roman" w:eastAsia="Times New Roman" w:hAnsi="Times New Roman" w:cs="Times New Roman"/>
          <w:sz w:val="28"/>
          <w:szCs w:val="28"/>
          <w:lang w:eastAsia="ru-RU"/>
        </w:rPr>
        <w:t>Матінка</w:t>
      </w:r>
      <w:proofErr w:type="spellEnd"/>
      <w:r w:rsidR="00B16069" w:rsidRPr="000B435D">
        <w:rPr>
          <w:rFonts w:ascii="Times New Roman" w:eastAsia="Times New Roman" w:hAnsi="Times New Roman" w:cs="Times New Roman"/>
          <w:sz w:val="28"/>
          <w:szCs w:val="28"/>
          <w:lang w:eastAsia="ru-RU"/>
        </w:rPr>
        <w:t>-Земля. Ц</w:t>
      </w:r>
      <w:r w:rsidR="00B16069" w:rsidRPr="000B435D">
        <w:rPr>
          <w:rFonts w:ascii="Times New Roman" w:eastAsia="Times New Roman" w:hAnsi="Times New Roman" w:cs="Times New Roman"/>
          <w:sz w:val="28"/>
          <w:szCs w:val="28"/>
          <w:lang w:val="uk-UA" w:eastAsia="ru-RU"/>
        </w:rPr>
        <w:t xml:space="preserve">ей вислів </w:t>
      </w:r>
      <w:r w:rsidRPr="000B435D">
        <w:rPr>
          <w:rFonts w:ascii="Times New Roman" w:eastAsia="Times New Roman" w:hAnsi="Times New Roman" w:cs="Times New Roman"/>
          <w:sz w:val="28"/>
          <w:szCs w:val="28"/>
          <w:lang w:eastAsia="ru-RU"/>
        </w:rPr>
        <w:t xml:space="preserve">ми не </w:t>
      </w:r>
      <w:proofErr w:type="spellStart"/>
      <w:proofErr w:type="gramStart"/>
      <w:r w:rsidRPr="000B435D">
        <w:rPr>
          <w:rFonts w:ascii="Times New Roman" w:eastAsia="Times New Roman" w:hAnsi="Times New Roman" w:cs="Times New Roman"/>
          <w:sz w:val="28"/>
          <w:szCs w:val="28"/>
          <w:lang w:eastAsia="ru-RU"/>
        </w:rPr>
        <w:t>р</w:t>
      </w:r>
      <w:proofErr w:type="gramEnd"/>
      <w:r w:rsidRPr="000B435D">
        <w:rPr>
          <w:rFonts w:ascii="Times New Roman" w:eastAsia="Times New Roman" w:hAnsi="Times New Roman" w:cs="Times New Roman"/>
          <w:sz w:val="28"/>
          <w:szCs w:val="28"/>
          <w:lang w:eastAsia="ru-RU"/>
        </w:rPr>
        <w:t>ідко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чуємо</w:t>
      </w:r>
      <w:proofErr w:type="spellEnd"/>
      <w:r w:rsidRPr="000B435D">
        <w:rPr>
          <w:rFonts w:ascii="Times New Roman" w:eastAsia="Times New Roman" w:hAnsi="Times New Roman" w:cs="Times New Roman"/>
          <w:sz w:val="28"/>
          <w:szCs w:val="28"/>
          <w:lang w:eastAsia="ru-RU"/>
        </w:rPr>
        <w:t xml:space="preserve"> в </w:t>
      </w:r>
      <w:proofErr w:type="spellStart"/>
      <w:r w:rsidRPr="000B435D">
        <w:rPr>
          <w:rFonts w:ascii="Times New Roman" w:eastAsia="Times New Roman" w:hAnsi="Times New Roman" w:cs="Times New Roman"/>
          <w:sz w:val="28"/>
          <w:szCs w:val="28"/>
          <w:lang w:eastAsia="ru-RU"/>
        </w:rPr>
        <w:t>нашому</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повсякденному</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житті</w:t>
      </w:r>
      <w:proofErr w:type="spellEnd"/>
      <w:r w:rsidRPr="000B435D">
        <w:rPr>
          <w:rFonts w:ascii="Times New Roman" w:eastAsia="Times New Roman" w:hAnsi="Times New Roman" w:cs="Times New Roman"/>
          <w:sz w:val="28"/>
          <w:szCs w:val="28"/>
          <w:lang w:eastAsia="ru-RU"/>
        </w:rPr>
        <w:t xml:space="preserve"> і </w:t>
      </w:r>
      <w:proofErr w:type="spellStart"/>
      <w:r w:rsidRPr="000B435D">
        <w:rPr>
          <w:rFonts w:ascii="Times New Roman" w:eastAsia="Times New Roman" w:hAnsi="Times New Roman" w:cs="Times New Roman"/>
          <w:sz w:val="28"/>
          <w:szCs w:val="28"/>
          <w:lang w:eastAsia="ru-RU"/>
        </w:rPr>
        <w:t>використовуємо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його</w:t>
      </w:r>
      <w:proofErr w:type="spellEnd"/>
      <w:r w:rsidRPr="000B435D">
        <w:rPr>
          <w:rFonts w:ascii="Times New Roman" w:eastAsia="Times New Roman" w:hAnsi="Times New Roman" w:cs="Times New Roman"/>
          <w:sz w:val="28"/>
          <w:szCs w:val="28"/>
          <w:lang w:eastAsia="ru-RU"/>
        </w:rPr>
        <w:t xml:space="preserve"> в </w:t>
      </w:r>
      <w:proofErr w:type="spellStart"/>
      <w:r w:rsidRPr="000B435D">
        <w:rPr>
          <w:rFonts w:ascii="Times New Roman" w:eastAsia="Times New Roman" w:hAnsi="Times New Roman" w:cs="Times New Roman"/>
          <w:sz w:val="28"/>
          <w:szCs w:val="28"/>
          <w:lang w:eastAsia="ru-RU"/>
        </w:rPr>
        <w:t>спілкуванні</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Що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воно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означає</w:t>
      </w:r>
      <w:proofErr w:type="spellEnd"/>
      <w:r w:rsidRPr="000B435D">
        <w:rPr>
          <w:rFonts w:ascii="Times New Roman" w:eastAsia="Times New Roman" w:hAnsi="Times New Roman" w:cs="Times New Roman"/>
          <w:sz w:val="28"/>
          <w:szCs w:val="28"/>
          <w:lang w:eastAsia="ru-RU"/>
        </w:rPr>
        <w:t xml:space="preserve"> і </w:t>
      </w:r>
      <w:proofErr w:type="spellStart"/>
      <w:r w:rsidRPr="000B435D">
        <w:rPr>
          <w:rFonts w:ascii="Times New Roman" w:eastAsia="Times New Roman" w:hAnsi="Times New Roman" w:cs="Times New Roman"/>
          <w:sz w:val="28"/>
          <w:szCs w:val="28"/>
          <w:lang w:eastAsia="ru-RU"/>
        </w:rPr>
        <w:t>що</w:t>
      </w:r>
      <w:proofErr w:type="spellEnd"/>
      <w:r w:rsidRPr="000B435D">
        <w:rPr>
          <w:rFonts w:ascii="Times New Roman" w:eastAsia="Times New Roman" w:hAnsi="Times New Roman" w:cs="Times New Roman"/>
          <w:sz w:val="28"/>
          <w:szCs w:val="28"/>
          <w:lang w:eastAsia="ru-RU"/>
        </w:rPr>
        <w:t xml:space="preserve"> ми в </w:t>
      </w:r>
      <w:proofErr w:type="spellStart"/>
      <w:r w:rsidRPr="000B435D">
        <w:rPr>
          <w:rFonts w:ascii="Times New Roman" w:eastAsia="Times New Roman" w:hAnsi="Times New Roman" w:cs="Times New Roman"/>
          <w:sz w:val="28"/>
          <w:szCs w:val="28"/>
          <w:lang w:eastAsia="ru-RU"/>
        </w:rPr>
        <w:t>нього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вкладаємо</w:t>
      </w:r>
      <w:proofErr w:type="spellEnd"/>
      <w:r w:rsidRPr="000B435D">
        <w:rPr>
          <w:rFonts w:ascii="Times New Roman" w:eastAsia="Times New Roman" w:hAnsi="Times New Roman" w:cs="Times New Roman"/>
          <w:sz w:val="28"/>
          <w:szCs w:val="28"/>
          <w:lang w:eastAsia="ru-RU"/>
        </w:rPr>
        <w:t xml:space="preserve">, - буквально </w:t>
      </w:r>
      <w:proofErr w:type="spellStart"/>
      <w:r w:rsidRPr="000B435D">
        <w:rPr>
          <w:rFonts w:ascii="Times New Roman" w:eastAsia="Times New Roman" w:hAnsi="Times New Roman" w:cs="Times New Roman"/>
          <w:sz w:val="28"/>
          <w:szCs w:val="28"/>
          <w:lang w:eastAsia="ru-RU"/>
        </w:rPr>
        <w:t>зображено</w:t>
      </w:r>
      <w:proofErr w:type="spellEnd"/>
      <w:r w:rsidRPr="000B435D">
        <w:rPr>
          <w:rFonts w:ascii="Times New Roman" w:eastAsia="Times New Roman" w:hAnsi="Times New Roman" w:cs="Times New Roman"/>
          <w:sz w:val="28"/>
          <w:szCs w:val="28"/>
          <w:lang w:eastAsia="ru-RU"/>
        </w:rPr>
        <w:t xml:space="preserve"> в самому </w:t>
      </w:r>
      <w:proofErr w:type="spellStart"/>
      <w:r w:rsidRPr="000B435D">
        <w:rPr>
          <w:rFonts w:ascii="Times New Roman" w:eastAsia="Times New Roman" w:hAnsi="Times New Roman" w:cs="Times New Roman"/>
          <w:sz w:val="28"/>
          <w:szCs w:val="28"/>
          <w:lang w:eastAsia="ru-RU"/>
        </w:rPr>
        <w:t>формулюванні</w:t>
      </w:r>
      <w:proofErr w:type="spellEnd"/>
      <w:r w:rsidRPr="000B435D">
        <w:rPr>
          <w:rFonts w:ascii="Times New Roman" w:eastAsia="Times New Roman" w:hAnsi="Times New Roman" w:cs="Times New Roman"/>
          <w:sz w:val="28"/>
          <w:szCs w:val="28"/>
          <w:lang w:eastAsia="ru-RU"/>
        </w:rPr>
        <w:t xml:space="preserve"> і </w:t>
      </w:r>
      <w:proofErr w:type="spellStart"/>
      <w:r w:rsidRPr="000B435D">
        <w:rPr>
          <w:rFonts w:ascii="Times New Roman" w:eastAsia="Times New Roman" w:hAnsi="Times New Roman" w:cs="Times New Roman"/>
          <w:sz w:val="28"/>
          <w:szCs w:val="28"/>
          <w:lang w:eastAsia="ru-RU"/>
        </w:rPr>
        <w:t>формі</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подібної</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фрази</w:t>
      </w:r>
      <w:proofErr w:type="spellEnd"/>
      <w:r w:rsidRPr="000B435D">
        <w:rPr>
          <w:rFonts w:ascii="Times New Roman" w:eastAsia="Times New Roman" w:hAnsi="Times New Roman" w:cs="Times New Roman"/>
          <w:sz w:val="28"/>
          <w:szCs w:val="28"/>
          <w:lang w:eastAsia="ru-RU"/>
        </w:rPr>
        <w:t xml:space="preserve">. Земля - наша </w:t>
      </w:r>
      <w:proofErr w:type="spellStart"/>
      <w:r w:rsidRPr="000B435D">
        <w:rPr>
          <w:rFonts w:ascii="Times New Roman" w:eastAsia="Times New Roman" w:hAnsi="Times New Roman" w:cs="Times New Roman"/>
          <w:sz w:val="28"/>
          <w:szCs w:val="28"/>
          <w:lang w:eastAsia="ru-RU"/>
        </w:rPr>
        <w:t>годувальниця</w:t>
      </w:r>
      <w:proofErr w:type="spellEnd"/>
      <w:r w:rsidRPr="000B435D">
        <w:rPr>
          <w:rFonts w:ascii="Times New Roman" w:eastAsia="Times New Roman" w:hAnsi="Times New Roman" w:cs="Times New Roman"/>
          <w:sz w:val="28"/>
          <w:szCs w:val="28"/>
          <w:lang w:eastAsia="ru-RU"/>
        </w:rPr>
        <w:t xml:space="preserve">, наш </w:t>
      </w:r>
      <w:proofErr w:type="spellStart"/>
      <w:r w:rsidRPr="000B435D">
        <w:rPr>
          <w:rFonts w:ascii="Times New Roman" w:eastAsia="Times New Roman" w:hAnsi="Times New Roman" w:cs="Times New Roman"/>
          <w:sz w:val="28"/>
          <w:szCs w:val="28"/>
          <w:lang w:eastAsia="ru-RU"/>
        </w:rPr>
        <w:t>спільний</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дім</w:t>
      </w:r>
      <w:proofErr w:type="spellEnd"/>
      <w:r w:rsidRPr="000B435D">
        <w:rPr>
          <w:rFonts w:ascii="Times New Roman" w:eastAsia="Times New Roman" w:hAnsi="Times New Roman" w:cs="Times New Roman"/>
          <w:sz w:val="28"/>
          <w:szCs w:val="28"/>
          <w:lang w:eastAsia="ru-RU"/>
        </w:rPr>
        <w:t xml:space="preserve">, в </w:t>
      </w:r>
      <w:proofErr w:type="spellStart"/>
      <w:r w:rsidRPr="000B435D">
        <w:rPr>
          <w:rFonts w:ascii="Times New Roman" w:eastAsia="Times New Roman" w:hAnsi="Times New Roman" w:cs="Times New Roman"/>
          <w:sz w:val="28"/>
          <w:szCs w:val="28"/>
          <w:lang w:eastAsia="ru-RU"/>
        </w:rPr>
        <w:t>якому</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створені</w:t>
      </w:r>
      <w:proofErr w:type="spellEnd"/>
      <w:r w:rsidRPr="000B435D">
        <w:rPr>
          <w:rFonts w:ascii="Times New Roman" w:eastAsia="Times New Roman" w:hAnsi="Times New Roman" w:cs="Times New Roman"/>
          <w:sz w:val="28"/>
          <w:szCs w:val="28"/>
          <w:lang w:eastAsia="ru-RU"/>
        </w:rPr>
        <w:t xml:space="preserve"> Богом для нас абсолютно </w:t>
      </w:r>
      <w:proofErr w:type="spellStart"/>
      <w:r w:rsidRPr="000B435D">
        <w:rPr>
          <w:rFonts w:ascii="Times New Roman" w:eastAsia="Times New Roman" w:hAnsi="Times New Roman" w:cs="Times New Roman"/>
          <w:sz w:val="28"/>
          <w:szCs w:val="28"/>
          <w:lang w:eastAsia="ru-RU"/>
        </w:rPr>
        <w:t>унікальні</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умови</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що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дозволяють</w:t>
      </w:r>
      <w:proofErr w:type="spellEnd"/>
      <w:r w:rsidRPr="000B435D">
        <w:rPr>
          <w:rFonts w:ascii="Times New Roman" w:eastAsia="Times New Roman" w:hAnsi="Times New Roman" w:cs="Times New Roman"/>
          <w:sz w:val="28"/>
          <w:szCs w:val="28"/>
          <w:lang w:eastAsia="ru-RU"/>
        </w:rPr>
        <w:t xml:space="preserve"> нам не </w:t>
      </w:r>
      <w:proofErr w:type="spellStart"/>
      <w:r w:rsidRPr="000B435D">
        <w:rPr>
          <w:rFonts w:ascii="Times New Roman" w:eastAsia="Times New Roman" w:hAnsi="Times New Roman" w:cs="Times New Roman"/>
          <w:sz w:val="28"/>
          <w:szCs w:val="28"/>
          <w:lang w:eastAsia="ru-RU"/>
        </w:rPr>
        <w:t>тільки</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виживати</w:t>
      </w:r>
      <w:proofErr w:type="spellEnd"/>
      <w:r w:rsidRPr="000B435D">
        <w:rPr>
          <w:rFonts w:ascii="Times New Roman" w:eastAsia="Times New Roman" w:hAnsi="Times New Roman" w:cs="Times New Roman"/>
          <w:sz w:val="28"/>
          <w:szCs w:val="28"/>
          <w:lang w:eastAsia="ru-RU"/>
        </w:rPr>
        <w:t xml:space="preserve">, але й </w:t>
      </w:r>
      <w:proofErr w:type="spellStart"/>
      <w:r w:rsidRPr="000B435D">
        <w:rPr>
          <w:rFonts w:ascii="Times New Roman" w:eastAsia="Times New Roman" w:hAnsi="Times New Roman" w:cs="Times New Roman"/>
          <w:sz w:val="28"/>
          <w:szCs w:val="28"/>
          <w:lang w:eastAsia="ru-RU"/>
        </w:rPr>
        <w:t>насолоджуватися</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життям</w:t>
      </w:r>
      <w:proofErr w:type="spellEnd"/>
      <w:r w:rsidRPr="000B435D">
        <w:rPr>
          <w:rFonts w:ascii="Times New Roman" w:eastAsia="Times New Roman" w:hAnsi="Times New Roman" w:cs="Times New Roman"/>
          <w:sz w:val="28"/>
          <w:szCs w:val="28"/>
          <w:lang w:eastAsia="ru-RU"/>
        </w:rPr>
        <w:t xml:space="preserve"> у </w:t>
      </w:r>
      <w:proofErr w:type="spellStart"/>
      <w:r w:rsidRPr="000B435D">
        <w:rPr>
          <w:rFonts w:ascii="Times New Roman" w:eastAsia="Times New Roman" w:hAnsi="Times New Roman" w:cs="Times New Roman"/>
          <w:sz w:val="28"/>
          <w:szCs w:val="28"/>
          <w:lang w:eastAsia="ru-RU"/>
        </w:rPr>
        <w:t>всій</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її</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красі</w:t>
      </w:r>
      <w:proofErr w:type="spellEnd"/>
      <w:r w:rsidRPr="000B435D">
        <w:rPr>
          <w:rFonts w:ascii="Times New Roman" w:eastAsia="Times New Roman" w:hAnsi="Times New Roman" w:cs="Times New Roman"/>
          <w:sz w:val="28"/>
          <w:szCs w:val="28"/>
          <w:lang w:eastAsia="ru-RU"/>
        </w:rPr>
        <w:t xml:space="preserve"> і </w:t>
      </w:r>
      <w:proofErr w:type="spellStart"/>
      <w:proofErr w:type="gramStart"/>
      <w:r w:rsidRPr="000B435D">
        <w:rPr>
          <w:rFonts w:ascii="Times New Roman" w:eastAsia="Times New Roman" w:hAnsi="Times New Roman" w:cs="Times New Roman"/>
          <w:sz w:val="28"/>
          <w:szCs w:val="28"/>
          <w:lang w:eastAsia="ru-RU"/>
        </w:rPr>
        <w:t>р</w:t>
      </w:r>
      <w:proofErr w:type="gramEnd"/>
      <w:r w:rsidRPr="000B435D">
        <w:rPr>
          <w:rFonts w:ascii="Times New Roman" w:eastAsia="Times New Roman" w:hAnsi="Times New Roman" w:cs="Times New Roman"/>
          <w:sz w:val="28"/>
          <w:szCs w:val="28"/>
          <w:lang w:eastAsia="ru-RU"/>
        </w:rPr>
        <w:t>ізноманітності</w:t>
      </w:r>
      <w:proofErr w:type="spellEnd"/>
      <w:r w:rsidRPr="000B435D">
        <w:rPr>
          <w:rFonts w:ascii="Times New Roman" w:eastAsia="Times New Roman" w:hAnsi="Times New Roman" w:cs="Times New Roman"/>
          <w:sz w:val="28"/>
          <w:szCs w:val="28"/>
          <w:lang w:eastAsia="ru-RU"/>
        </w:rPr>
        <w:t xml:space="preserve">. Вона </w:t>
      </w:r>
      <w:proofErr w:type="spellStart"/>
      <w:r w:rsidRPr="000B435D">
        <w:rPr>
          <w:rFonts w:ascii="Times New Roman" w:eastAsia="Times New Roman" w:hAnsi="Times New Roman" w:cs="Times New Roman"/>
          <w:sz w:val="28"/>
          <w:szCs w:val="28"/>
          <w:lang w:eastAsia="ru-RU"/>
        </w:rPr>
        <w:t>віддає</w:t>
      </w:r>
      <w:proofErr w:type="spellEnd"/>
      <w:r w:rsidRPr="000B435D">
        <w:rPr>
          <w:rFonts w:ascii="Times New Roman" w:eastAsia="Times New Roman" w:hAnsi="Times New Roman" w:cs="Times New Roman"/>
          <w:sz w:val="28"/>
          <w:szCs w:val="28"/>
          <w:lang w:eastAsia="ru-RU"/>
        </w:rPr>
        <w:t xml:space="preserve"> нам себе </w:t>
      </w:r>
      <w:proofErr w:type="spellStart"/>
      <w:r w:rsidRPr="000B435D">
        <w:rPr>
          <w:rFonts w:ascii="Times New Roman" w:eastAsia="Times New Roman" w:hAnsi="Times New Roman" w:cs="Times New Roman"/>
          <w:sz w:val="28"/>
          <w:szCs w:val="28"/>
          <w:lang w:eastAsia="ru-RU"/>
        </w:rPr>
        <w:t>цілком</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Беззаперечно</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дарує</w:t>
      </w:r>
      <w:proofErr w:type="spellEnd"/>
      <w:r w:rsidRPr="000B435D">
        <w:rPr>
          <w:rFonts w:ascii="Times New Roman" w:eastAsia="Times New Roman" w:hAnsi="Times New Roman" w:cs="Times New Roman"/>
          <w:sz w:val="28"/>
          <w:szCs w:val="28"/>
          <w:lang w:eastAsia="ru-RU"/>
        </w:rPr>
        <w:t xml:space="preserve"> </w:t>
      </w:r>
      <w:proofErr w:type="gramStart"/>
      <w:r w:rsidRPr="000B435D">
        <w:rPr>
          <w:rFonts w:ascii="Times New Roman" w:eastAsia="Times New Roman" w:hAnsi="Times New Roman" w:cs="Times New Roman"/>
          <w:sz w:val="28"/>
          <w:szCs w:val="28"/>
          <w:lang w:eastAsia="ru-RU"/>
        </w:rPr>
        <w:t>свою</w:t>
      </w:r>
      <w:proofErr w:type="gram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любов</w:t>
      </w:r>
      <w:proofErr w:type="spellEnd"/>
      <w:r w:rsidRPr="000B435D">
        <w:rPr>
          <w:rFonts w:ascii="Times New Roman" w:eastAsia="Times New Roman" w:hAnsi="Times New Roman" w:cs="Times New Roman"/>
          <w:sz w:val="28"/>
          <w:szCs w:val="28"/>
          <w:lang w:eastAsia="ru-RU"/>
        </w:rPr>
        <w:t xml:space="preserve">. Не </w:t>
      </w:r>
      <w:proofErr w:type="spellStart"/>
      <w:r w:rsidRPr="000B435D">
        <w:rPr>
          <w:rFonts w:ascii="Times New Roman" w:eastAsia="Times New Roman" w:hAnsi="Times New Roman" w:cs="Times New Roman"/>
          <w:sz w:val="28"/>
          <w:szCs w:val="28"/>
          <w:lang w:eastAsia="ru-RU"/>
        </w:rPr>
        <w:t>зважаючи</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навіть</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деколи</w:t>
      </w:r>
      <w:proofErr w:type="spellEnd"/>
      <w:r w:rsidRPr="000B435D">
        <w:rPr>
          <w:rFonts w:ascii="Times New Roman" w:eastAsia="Times New Roman" w:hAnsi="Times New Roman" w:cs="Times New Roman"/>
          <w:sz w:val="28"/>
          <w:szCs w:val="28"/>
          <w:lang w:eastAsia="ru-RU"/>
        </w:rPr>
        <w:t xml:space="preserve"> на абсолютно </w:t>
      </w:r>
      <w:r w:rsidRPr="000B435D">
        <w:rPr>
          <w:rFonts w:ascii="Times New Roman" w:eastAsia="Times New Roman" w:hAnsi="Times New Roman" w:cs="Times New Roman"/>
          <w:sz w:val="28"/>
          <w:szCs w:val="28"/>
          <w:lang w:val="uk-UA" w:eastAsia="ru-RU"/>
        </w:rPr>
        <w:t xml:space="preserve">погане </w:t>
      </w:r>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ставлення</w:t>
      </w:r>
      <w:proofErr w:type="spellEnd"/>
      <w:r w:rsidRPr="000B435D">
        <w:rPr>
          <w:rFonts w:ascii="Times New Roman" w:eastAsia="Times New Roman" w:hAnsi="Times New Roman" w:cs="Times New Roman"/>
          <w:sz w:val="28"/>
          <w:szCs w:val="28"/>
          <w:lang w:eastAsia="ru-RU"/>
        </w:rPr>
        <w:t xml:space="preserve"> з </w:t>
      </w:r>
      <w:proofErr w:type="spellStart"/>
      <w:r w:rsidRPr="000B435D">
        <w:rPr>
          <w:rFonts w:ascii="Times New Roman" w:eastAsia="Times New Roman" w:hAnsi="Times New Roman" w:cs="Times New Roman"/>
          <w:sz w:val="28"/>
          <w:szCs w:val="28"/>
          <w:lang w:eastAsia="ru-RU"/>
        </w:rPr>
        <w:t>нашого</w:t>
      </w:r>
      <w:proofErr w:type="spellEnd"/>
      <w:r w:rsidRPr="000B435D">
        <w:rPr>
          <w:rFonts w:ascii="Times New Roman" w:eastAsia="Times New Roman" w:hAnsi="Times New Roman" w:cs="Times New Roman"/>
          <w:sz w:val="28"/>
          <w:szCs w:val="28"/>
          <w:lang w:eastAsia="ru-RU"/>
        </w:rPr>
        <w:t xml:space="preserve"> боку. Як </w:t>
      </w:r>
      <w:proofErr w:type="spellStart"/>
      <w:r w:rsidRPr="000B435D">
        <w:rPr>
          <w:rFonts w:ascii="Times New Roman" w:eastAsia="Times New Roman" w:hAnsi="Times New Roman" w:cs="Times New Roman"/>
          <w:sz w:val="28"/>
          <w:szCs w:val="28"/>
          <w:lang w:eastAsia="ru-RU"/>
        </w:rPr>
        <w:t>любляча</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мати</w:t>
      </w:r>
      <w:proofErr w:type="spellEnd"/>
      <w:r w:rsidRPr="000B435D">
        <w:rPr>
          <w:rFonts w:ascii="Times New Roman" w:eastAsia="Times New Roman" w:hAnsi="Times New Roman" w:cs="Times New Roman"/>
          <w:sz w:val="28"/>
          <w:szCs w:val="28"/>
          <w:lang w:eastAsia="ru-RU"/>
        </w:rPr>
        <w:t xml:space="preserve"> живить, </w:t>
      </w:r>
      <w:proofErr w:type="spellStart"/>
      <w:r w:rsidRPr="000B435D">
        <w:rPr>
          <w:rFonts w:ascii="Times New Roman" w:eastAsia="Times New Roman" w:hAnsi="Times New Roman" w:cs="Times New Roman"/>
          <w:sz w:val="28"/>
          <w:szCs w:val="28"/>
          <w:lang w:eastAsia="ru-RU"/>
        </w:rPr>
        <w:t>одягає</w:t>
      </w:r>
      <w:proofErr w:type="spellEnd"/>
      <w:r w:rsidRPr="000B435D">
        <w:rPr>
          <w:rFonts w:ascii="Times New Roman" w:eastAsia="Times New Roman" w:hAnsi="Times New Roman" w:cs="Times New Roman"/>
          <w:sz w:val="28"/>
          <w:szCs w:val="28"/>
          <w:lang w:eastAsia="ru-RU"/>
        </w:rPr>
        <w:t xml:space="preserve"> і </w:t>
      </w:r>
      <w:proofErr w:type="spellStart"/>
      <w:r w:rsidRPr="000B435D">
        <w:rPr>
          <w:rFonts w:ascii="Times New Roman" w:eastAsia="Times New Roman" w:hAnsi="Times New Roman" w:cs="Times New Roman"/>
          <w:sz w:val="28"/>
          <w:szCs w:val="28"/>
          <w:lang w:eastAsia="ru-RU"/>
        </w:rPr>
        <w:t>виховує</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своїх</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нетямущих</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дітей</w:t>
      </w:r>
      <w:proofErr w:type="spellEnd"/>
      <w:r w:rsidRPr="000B435D">
        <w:rPr>
          <w:rFonts w:ascii="Times New Roman" w:eastAsia="Times New Roman" w:hAnsi="Times New Roman" w:cs="Times New Roman"/>
          <w:sz w:val="28"/>
          <w:szCs w:val="28"/>
          <w:lang w:eastAsia="ru-RU"/>
        </w:rPr>
        <w:t xml:space="preserve">. Чим ми </w:t>
      </w:r>
      <w:proofErr w:type="spellStart"/>
      <w:r w:rsidRPr="000B435D">
        <w:rPr>
          <w:rFonts w:ascii="Times New Roman" w:eastAsia="Times New Roman" w:hAnsi="Times New Roman" w:cs="Times New Roman"/>
          <w:sz w:val="28"/>
          <w:szCs w:val="28"/>
          <w:lang w:eastAsia="ru-RU"/>
        </w:rPr>
        <w:t>їй</w:t>
      </w:r>
      <w:proofErr w:type="spellEnd"/>
      <w:r w:rsidRPr="000B435D">
        <w:rPr>
          <w:rFonts w:ascii="Times New Roman" w:eastAsia="Times New Roman" w:hAnsi="Times New Roman" w:cs="Times New Roman"/>
          <w:sz w:val="28"/>
          <w:szCs w:val="28"/>
          <w:lang w:eastAsia="ru-RU"/>
        </w:rPr>
        <w:t xml:space="preserve"> </w:t>
      </w:r>
      <w:proofErr w:type="spellStart"/>
      <w:r w:rsidRPr="000B435D">
        <w:rPr>
          <w:rFonts w:ascii="Times New Roman" w:eastAsia="Times New Roman" w:hAnsi="Times New Roman" w:cs="Times New Roman"/>
          <w:sz w:val="28"/>
          <w:szCs w:val="28"/>
          <w:lang w:eastAsia="ru-RU"/>
        </w:rPr>
        <w:t>віддячуємо</w:t>
      </w:r>
      <w:proofErr w:type="spellEnd"/>
      <w:r w:rsidRPr="000B435D">
        <w:rPr>
          <w:rFonts w:ascii="Times New Roman" w:eastAsia="Times New Roman" w:hAnsi="Times New Roman" w:cs="Times New Roman"/>
          <w:sz w:val="28"/>
          <w:szCs w:val="28"/>
          <w:lang w:eastAsia="ru-RU"/>
        </w:rPr>
        <w:t>?</w:t>
      </w:r>
    </w:p>
    <w:p w:rsidR="00712FD8" w:rsidRPr="000B435D" w:rsidRDefault="00712FD8" w:rsidP="000B435D">
      <w:pPr>
        <w:keepNext/>
        <w:keepLines/>
        <w:shd w:val="clear" w:color="auto" w:fill="FFFFFF"/>
        <w:spacing w:after="0" w:line="360" w:lineRule="auto"/>
        <w:ind w:firstLine="426"/>
        <w:jc w:val="both"/>
        <w:rPr>
          <w:rFonts w:ascii="Times New Roman" w:eastAsia="Times New Roman" w:hAnsi="Times New Roman" w:cs="Times New Roman"/>
          <w:sz w:val="28"/>
          <w:szCs w:val="28"/>
          <w:lang w:val="uk-UA" w:eastAsia="ru-RU"/>
        </w:rPr>
      </w:pPr>
    </w:p>
    <w:p w:rsidR="00C0086A" w:rsidRPr="000B435D" w:rsidRDefault="00C0086A"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2 ведучий.</w:t>
      </w:r>
      <w:r w:rsidRPr="000B435D">
        <w:rPr>
          <w:sz w:val="28"/>
          <w:szCs w:val="28"/>
          <w:lang w:val="uk-UA"/>
        </w:rPr>
        <w:t xml:space="preserve"> </w:t>
      </w:r>
      <w:proofErr w:type="spellStart"/>
      <w:r w:rsidRPr="000B435D">
        <w:rPr>
          <w:sz w:val="28"/>
          <w:szCs w:val="28"/>
        </w:rPr>
        <w:t>Вже</w:t>
      </w:r>
      <w:proofErr w:type="spellEnd"/>
      <w:r w:rsidRPr="000B435D">
        <w:rPr>
          <w:sz w:val="28"/>
          <w:szCs w:val="28"/>
        </w:rPr>
        <w:t xml:space="preserve"> </w:t>
      </w:r>
      <w:proofErr w:type="spellStart"/>
      <w:r w:rsidRPr="000B435D">
        <w:rPr>
          <w:sz w:val="28"/>
          <w:szCs w:val="28"/>
        </w:rPr>
        <w:t>здавна</w:t>
      </w:r>
      <w:proofErr w:type="spellEnd"/>
      <w:r w:rsidRPr="000B435D">
        <w:rPr>
          <w:sz w:val="28"/>
          <w:szCs w:val="28"/>
        </w:rPr>
        <w:t xml:space="preserve"> в </w:t>
      </w:r>
      <w:proofErr w:type="spellStart"/>
      <w:proofErr w:type="gramStart"/>
      <w:r w:rsidRPr="000B435D">
        <w:rPr>
          <w:sz w:val="28"/>
          <w:szCs w:val="28"/>
        </w:rPr>
        <w:t>р</w:t>
      </w:r>
      <w:proofErr w:type="gramEnd"/>
      <w:r w:rsidRPr="000B435D">
        <w:rPr>
          <w:sz w:val="28"/>
          <w:szCs w:val="28"/>
        </w:rPr>
        <w:t>ізних</w:t>
      </w:r>
      <w:proofErr w:type="spellEnd"/>
      <w:r w:rsidRPr="000B435D">
        <w:rPr>
          <w:sz w:val="28"/>
          <w:szCs w:val="28"/>
        </w:rPr>
        <w:t xml:space="preserve"> </w:t>
      </w:r>
      <w:proofErr w:type="spellStart"/>
      <w:r w:rsidRPr="000B435D">
        <w:rPr>
          <w:sz w:val="28"/>
          <w:szCs w:val="28"/>
        </w:rPr>
        <w:t>країнах</w:t>
      </w:r>
      <w:proofErr w:type="spellEnd"/>
      <w:r w:rsidRPr="000B435D">
        <w:rPr>
          <w:sz w:val="28"/>
          <w:szCs w:val="28"/>
        </w:rPr>
        <w:t xml:space="preserve"> </w:t>
      </w:r>
      <w:proofErr w:type="spellStart"/>
      <w:r w:rsidRPr="000B435D">
        <w:rPr>
          <w:sz w:val="28"/>
          <w:szCs w:val="28"/>
        </w:rPr>
        <w:t>світу</w:t>
      </w:r>
      <w:proofErr w:type="spellEnd"/>
      <w:r w:rsidRPr="000B435D">
        <w:rPr>
          <w:sz w:val="28"/>
          <w:szCs w:val="28"/>
        </w:rPr>
        <w:t xml:space="preserve"> </w:t>
      </w:r>
      <w:proofErr w:type="spellStart"/>
      <w:r w:rsidRPr="000B435D">
        <w:rPr>
          <w:sz w:val="28"/>
          <w:szCs w:val="28"/>
        </w:rPr>
        <w:t>це</w:t>
      </w:r>
      <w:proofErr w:type="spellEnd"/>
      <w:r w:rsidRPr="000B435D">
        <w:rPr>
          <w:sz w:val="28"/>
          <w:szCs w:val="28"/>
        </w:rPr>
        <w:t xml:space="preserve"> </w:t>
      </w:r>
      <w:proofErr w:type="spellStart"/>
      <w:r w:rsidRPr="000B435D">
        <w:rPr>
          <w:sz w:val="28"/>
          <w:szCs w:val="28"/>
        </w:rPr>
        <w:t>питання</w:t>
      </w:r>
      <w:proofErr w:type="spellEnd"/>
      <w:r w:rsidRPr="000B435D">
        <w:rPr>
          <w:sz w:val="28"/>
          <w:szCs w:val="28"/>
        </w:rPr>
        <w:t xml:space="preserve"> </w:t>
      </w:r>
      <w:r w:rsidRPr="000B435D">
        <w:rPr>
          <w:sz w:val="28"/>
          <w:szCs w:val="28"/>
          <w:lang w:val="uk-UA"/>
        </w:rPr>
        <w:t xml:space="preserve">стало </w:t>
      </w:r>
      <w:proofErr w:type="spellStart"/>
      <w:r w:rsidRPr="000B435D">
        <w:rPr>
          <w:sz w:val="28"/>
          <w:szCs w:val="28"/>
        </w:rPr>
        <w:t>актуальн</w:t>
      </w:r>
      <w:r w:rsidRPr="000B435D">
        <w:rPr>
          <w:sz w:val="28"/>
          <w:szCs w:val="28"/>
          <w:lang w:val="uk-UA"/>
        </w:rPr>
        <w:t>им</w:t>
      </w:r>
      <w:proofErr w:type="spellEnd"/>
      <w:r w:rsidRPr="000B435D">
        <w:rPr>
          <w:sz w:val="28"/>
          <w:szCs w:val="28"/>
        </w:rPr>
        <w:t xml:space="preserve">. </w:t>
      </w:r>
      <w:r w:rsidRPr="000B435D">
        <w:rPr>
          <w:sz w:val="28"/>
          <w:szCs w:val="28"/>
          <w:lang w:val="uk-UA"/>
        </w:rPr>
        <w:t xml:space="preserve"> Тому </w:t>
      </w:r>
      <w:proofErr w:type="spellStart"/>
      <w:r w:rsidRPr="000B435D">
        <w:rPr>
          <w:sz w:val="28"/>
          <w:szCs w:val="28"/>
        </w:rPr>
        <w:t>навесні</w:t>
      </w:r>
      <w:proofErr w:type="spellEnd"/>
      <w:r w:rsidRPr="000B435D">
        <w:rPr>
          <w:sz w:val="28"/>
          <w:szCs w:val="28"/>
        </w:rPr>
        <w:t xml:space="preserve"> з метою </w:t>
      </w:r>
      <w:proofErr w:type="spellStart"/>
      <w:r w:rsidRPr="000B435D">
        <w:rPr>
          <w:sz w:val="28"/>
          <w:szCs w:val="28"/>
        </w:rPr>
        <w:t>спонукати</w:t>
      </w:r>
      <w:proofErr w:type="spellEnd"/>
      <w:r w:rsidRPr="000B435D">
        <w:rPr>
          <w:sz w:val="28"/>
          <w:szCs w:val="28"/>
        </w:rPr>
        <w:t xml:space="preserve"> людей бути </w:t>
      </w:r>
      <w:proofErr w:type="spellStart"/>
      <w:r w:rsidRPr="000B435D">
        <w:rPr>
          <w:sz w:val="28"/>
          <w:szCs w:val="28"/>
        </w:rPr>
        <w:t>уважнішими</w:t>
      </w:r>
      <w:proofErr w:type="spellEnd"/>
      <w:r w:rsidRPr="000B435D">
        <w:rPr>
          <w:sz w:val="28"/>
          <w:szCs w:val="28"/>
        </w:rPr>
        <w:t xml:space="preserve"> до </w:t>
      </w:r>
      <w:proofErr w:type="spellStart"/>
      <w:r w:rsidRPr="000B435D">
        <w:rPr>
          <w:sz w:val="28"/>
          <w:szCs w:val="28"/>
        </w:rPr>
        <w:t>тендітного</w:t>
      </w:r>
      <w:proofErr w:type="spellEnd"/>
      <w:r w:rsidRPr="000B435D">
        <w:rPr>
          <w:sz w:val="28"/>
          <w:szCs w:val="28"/>
        </w:rPr>
        <w:t xml:space="preserve"> і </w:t>
      </w:r>
      <w:proofErr w:type="spellStart"/>
      <w:r w:rsidRPr="000B435D">
        <w:rPr>
          <w:sz w:val="28"/>
          <w:szCs w:val="28"/>
        </w:rPr>
        <w:t>вразливого</w:t>
      </w:r>
      <w:proofErr w:type="spellEnd"/>
      <w:r w:rsidRPr="000B435D">
        <w:rPr>
          <w:sz w:val="28"/>
          <w:szCs w:val="28"/>
        </w:rPr>
        <w:t xml:space="preserve"> </w:t>
      </w:r>
      <w:proofErr w:type="spellStart"/>
      <w:r w:rsidRPr="000B435D">
        <w:rPr>
          <w:sz w:val="28"/>
          <w:szCs w:val="28"/>
        </w:rPr>
        <w:t>довкілля</w:t>
      </w:r>
      <w:proofErr w:type="spellEnd"/>
      <w:r w:rsidRPr="000B435D">
        <w:rPr>
          <w:sz w:val="28"/>
          <w:szCs w:val="28"/>
        </w:rPr>
        <w:t xml:space="preserve"> </w:t>
      </w:r>
      <w:proofErr w:type="spellStart"/>
      <w:r w:rsidRPr="000B435D">
        <w:rPr>
          <w:sz w:val="28"/>
          <w:szCs w:val="28"/>
        </w:rPr>
        <w:t>планети</w:t>
      </w:r>
      <w:proofErr w:type="spellEnd"/>
      <w:r w:rsidRPr="000B435D">
        <w:rPr>
          <w:rStyle w:val="apple-converted-space"/>
          <w:sz w:val="28"/>
          <w:szCs w:val="28"/>
        </w:rPr>
        <w:t> </w:t>
      </w:r>
      <w:r w:rsidRPr="000B435D">
        <w:rPr>
          <w:sz w:val="28"/>
          <w:szCs w:val="28"/>
        </w:rPr>
        <w:t>Земля</w:t>
      </w:r>
      <w:r w:rsidRPr="000B435D">
        <w:rPr>
          <w:sz w:val="28"/>
          <w:szCs w:val="28"/>
          <w:lang w:val="uk-UA"/>
        </w:rPr>
        <w:t xml:space="preserve"> </w:t>
      </w:r>
      <w:proofErr w:type="spellStart"/>
      <w:r w:rsidRPr="000B435D">
        <w:rPr>
          <w:sz w:val="28"/>
          <w:szCs w:val="28"/>
        </w:rPr>
        <w:t>проводять</w:t>
      </w:r>
      <w:proofErr w:type="spellEnd"/>
      <w:r w:rsidRPr="000B435D">
        <w:rPr>
          <w:sz w:val="28"/>
          <w:szCs w:val="28"/>
          <w:lang w:val="uk-UA"/>
        </w:rPr>
        <w:t xml:space="preserve"> різноманітні заходи.  Так і  був започаткований День Землі.  </w:t>
      </w:r>
    </w:p>
    <w:p w:rsidR="00C0086A" w:rsidRPr="000B435D" w:rsidRDefault="00C0086A" w:rsidP="000B435D">
      <w:pPr>
        <w:pStyle w:val="a5"/>
        <w:keepNext/>
        <w:keepLines/>
        <w:shd w:val="clear" w:color="auto" w:fill="FFFFFF"/>
        <w:spacing w:before="0" w:beforeAutospacing="0" w:after="0" w:afterAutospacing="0" w:line="360" w:lineRule="auto"/>
        <w:ind w:firstLine="426"/>
        <w:jc w:val="both"/>
        <w:rPr>
          <w:sz w:val="28"/>
          <w:szCs w:val="28"/>
        </w:rPr>
      </w:pPr>
      <w:r w:rsidRPr="000B435D">
        <w:rPr>
          <w:sz w:val="28"/>
          <w:szCs w:val="28"/>
          <w:lang w:val="uk-UA"/>
        </w:rPr>
        <w:t>Є два основні періоди проведення Днів Землі</w:t>
      </w:r>
      <w:r w:rsidRPr="000B435D">
        <w:rPr>
          <w:sz w:val="28"/>
          <w:szCs w:val="28"/>
        </w:rPr>
        <w:t> </w:t>
      </w:r>
      <w:r w:rsidRPr="000B435D">
        <w:rPr>
          <w:sz w:val="28"/>
          <w:szCs w:val="28"/>
          <w:lang w:val="uk-UA"/>
        </w:rPr>
        <w:t>— у березні (ближче до весняного</w:t>
      </w:r>
      <w:r w:rsidRPr="000B435D">
        <w:rPr>
          <w:rStyle w:val="apple-converted-space"/>
          <w:sz w:val="28"/>
          <w:szCs w:val="28"/>
        </w:rPr>
        <w:t> </w:t>
      </w:r>
      <w:proofErr w:type="spellStart"/>
      <w:r w:rsidRPr="000B435D">
        <w:rPr>
          <w:sz w:val="28"/>
          <w:szCs w:val="28"/>
        </w:rPr>
        <w:t>рівнодення</w:t>
      </w:r>
      <w:proofErr w:type="spellEnd"/>
      <w:r w:rsidRPr="000B435D">
        <w:rPr>
          <w:sz w:val="28"/>
          <w:szCs w:val="28"/>
          <w:lang w:val="uk-UA"/>
        </w:rPr>
        <w:t xml:space="preserve">) </w:t>
      </w:r>
      <w:r w:rsidRPr="000B435D">
        <w:rPr>
          <w:sz w:val="28"/>
          <w:szCs w:val="28"/>
        </w:rPr>
        <w:t xml:space="preserve"> і</w:t>
      </w:r>
      <w:r w:rsidRPr="000B435D">
        <w:rPr>
          <w:rStyle w:val="apple-converted-space"/>
          <w:sz w:val="28"/>
          <w:szCs w:val="28"/>
        </w:rPr>
        <w:t> </w:t>
      </w:r>
      <w:r w:rsidRPr="000B435D">
        <w:rPr>
          <w:sz w:val="28"/>
          <w:szCs w:val="28"/>
        </w:rPr>
        <w:t xml:space="preserve">22 </w:t>
      </w:r>
      <w:proofErr w:type="spellStart"/>
      <w:r w:rsidRPr="000B435D">
        <w:rPr>
          <w:sz w:val="28"/>
          <w:szCs w:val="28"/>
        </w:rPr>
        <w:t>квітня</w:t>
      </w:r>
      <w:proofErr w:type="spellEnd"/>
      <w:r w:rsidRPr="000B435D">
        <w:rPr>
          <w:sz w:val="28"/>
          <w:szCs w:val="28"/>
        </w:rPr>
        <w:t xml:space="preserve">. </w:t>
      </w:r>
      <w:r w:rsidRPr="000B435D">
        <w:rPr>
          <w:sz w:val="28"/>
          <w:szCs w:val="28"/>
          <w:lang w:val="uk-UA"/>
        </w:rPr>
        <w:t xml:space="preserve"> </w:t>
      </w:r>
      <w:r w:rsidRPr="000B435D">
        <w:rPr>
          <w:sz w:val="28"/>
          <w:szCs w:val="28"/>
        </w:rPr>
        <w:t xml:space="preserve">День </w:t>
      </w:r>
      <w:proofErr w:type="spellStart"/>
      <w:r w:rsidRPr="000B435D">
        <w:rPr>
          <w:sz w:val="28"/>
          <w:szCs w:val="28"/>
        </w:rPr>
        <w:t>Землі</w:t>
      </w:r>
      <w:proofErr w:type="spellEnd"/>
      <w:r w:rsidRPr="000B435D">
        <w:rPr>
          <w:sz w:val="28"/>
          <w:szCs w:val="28"/>
        </w:rPr>
        <w:t xml:space="preserve"> </w:t>
      </w:r>
      <w:proofErr w:type="spellStart"/>
      <w:r w:rsidRPr="000B435D">
        <w:rPr>
          <w:sz w:val="28"/>
          <w:szCs w:val="28"/>
        </w:rPr>
        <w:t>святкується</w:t>
      </w:r>
      <w:proofErr w:type="spellEnd"/>
      <w:r w:rsidRPr="000B435D">
        <w:rPr>
          <w:sz w:val="28"/>
          <w:szCs w:val="28"/>
        </w:rPr>
        <w:t xml:space="preserve"> у </w:t>
      </w:r>
      <w:proofErr w:type="spellStart"/>
      <w:r w:rsidRPr="000B435D">
        <w:rPr>
          <w:sz w:val="28"/>
          <w:szCs w:val="28"/>
        </w:rPr>
        <w:t>багатьох</w:t>
      </w:r>
      <w:proofErr w:type="spellEnd"/>
      <w:r w:rsidRPr="000B435D">
        <w:rPr>
          <w:sz w:val="28"/>
          <w:szCs w:val="28"/>
        </w:rPr>
        <w:t xml:space="preserve"> </w:t>
      </w:r>
      <w:proofErr w:type="spellStart"/>
      <w:r w:rsidRPr="000B435D">
        <w:rPr>
          <w:sz w:val="28"/>
          <w:szCs w:val="28"/>
        </w:rPr>
        <w:t>країнах</w:t>
      </w:r>
      <w:proofErr w:type="spellEnd"/>
      <w:r w:rsidRPr="000B435D">
        <w:rPr>
          <w:sz w:val="28"/>
          <w:szCs w:val="28"/>
        </w:rPr>
        <w:t xml:space="preserve"> у день </w:t>
      </w:r>
      <w:proofErr w:type="spellStart"/>
      <w:r w:rsidRPr="000B435D">
        <w:rPr>
          <w:sz w:val="28"/>
          <w:szCs w:val="28"/>
        </w:rPr>
        <w:t>весняного</w:t>
      </w:r>
      <w:proofErr w:type="spellEnd"/>
      <w:r w:rsidRPr="000B435D">
        <w:rPr>
          <w:rStyle w:val="apple-converted-space"/>
          <w:sz w:val="28"/>
          <w:szCs w:val="28"/>
        </w:rPr>
        <w:t> </w:t>
      </w:r>
      <w:proofErr w:type="spellStart"/>
      <w:proofErr w:type="gramStart"/>
      <w:r w:rsidRPr="000B435D">
        <w:rPr>
          <w:sz w:val="28"/>
          <w:szCs w:val="28"/>
        </w:rPr>
        <w:t>р</w:t>
      </w:r>
      <w:proofErr w:type="gramEnd"/>
      <w:r w:rsidRPr="000B435D">
        <w:rPr>
          <w:sz w:val="28"/>
          <w:szCs w:val="28"/>
        </w:rPr>
        <w:t>івнодення</w:t>
      </w:r>
      <w:proofErr w:type="spellEnd"/>
      <w:r w:rsidRPr="000B435D">
        <w:rPr>
          <w:sz w:val="28"/>
          <w:szCs w:val="28"/>
        </w:rPr>
        <w:t xml:space="preserve">, </w:t>
      </w:r>
      <w:proofErr w:type="spellStart"/>
      <w:r w:rsidRPr="000B435D">
        <w:rPr>
          <w:sz w:val="28"/>
          <w:szCs w:val="28"/>
        </w:rPr>
        <w:t>щоб</w:t>
      </w:r>
      <w:proofErr w:type="spellEnd"/>
      <w:r w:rsidRPr="000B435D">
        <w:rPr>
          <w:sz w:val="28"/>
          <w:szCs w:val="28"/>
        </w:rPr>
        <w:t xml:space="preserve"> </w:t>
      </w:r>
      <w:proofErr w:type="spellStart"/>
      <w:r w:rsidRPr="000B435D">
        <w:rPr>
          <w:sz w:val="28"/>
          <w:szCs w:val="28"/>
        </w:rPr>
        <w:t>відзначити</w:t>
      </w:r>
      <w:proofErr w:type="spellEnd"/>
      <w:r w:rsidR="00B16069" w:rsidRPr="000B435D">
        <w:rPr>
          <w:sz w:val="28"/>
          <w:szCs w:val="28"/>
        </w:rPr>
        <w:t xml:space="preserve"> момент, коли </w:t>
      </w:r>
      <w:proofErr w:type="spellStart"/>
      <w:r w:rsidR="00B16069" w:rsidRPr="000B435D">
        <w:rPr>
          <w:sz w:val="28"/>
          <w:szCs w:val="28"/>
        </w:rPr>
        <w:t>починається</w:t>
      </w:r>
      <w:proofErr w:type="spellEnd"/>
      <w:r w:rsidR="00B16069" w:rsidRPr="000B435D">
        <w:rPr>
          <w:sz w:val="28"/>
          <w:szCs w:val="28"/>
        </w:rPr>
        <w:t xml:space="preserve"> весна</w:t>
      </w:r>
      <w:r w:rsidR="00B16069" w:rsidRPr="000B435D">
        <w:rPr>
          <w:sz w:val="28"/>
          <w:szCs w:val="28"/>
          <w:lang w:val="uk-UA"/>
        </w:rPr>
        <w:t xml:space="preserve">. </w:t>
      </w:r>
      <w:r w:rsidRPr="000B435D">
        <w:rPr>
          <w:sz w:val="28"/>
          <w:szCs w:val="28"/>
        </w:rPr>
        <w:t>ООН</w:t>
      </w:r>
      <w:r w:rsidRPr="000B435D">
        <w:rPr>
          <w:sz w:val="28"/>
          <w:szCs w:val="28"/>
          <w:lang w:val="uk-UA"/>
        </w:rPr>
        <w:t xml:space="preserve"> </w:t>
      </w:r>
      <w:proofErr w:type="spellStart"/>
      <w:r w:rsidRPr="000B435D">
        <w:rPr>
          <w:sz w:val="28"/>
          <w:szCs w:val="28"/>
        </w:rPr>
        <w:t>святкує</w:t>
      </w:r>
      <w:proofErr w:type="spellEnd"/>
      <w:r w:rsidRPr="000B435D">
        <w:rPr>
          <w:sz w:val="28"/>
          <w:szCs w:val="28"/>
        </w:rPr>
        <w:t xml:space="preserve"> День </w:t>
      </w:r>
      <w:proofErr w:type="spellStart"/>
      <w:r w:rsidRPr="000B435D">
        <w:rPr>
          <w:sz w:val="28"/>
          <w:szCs w:val="28"/>
        </w:rPr>
        <w:t>Землі</w:t>
      </w:r>
      <w:proofErr w:type="spellEnd"/>
      <w:r w:rsidRPr="000B435D">
        <w:rPr>
          <w:sz w:val="28"/>
          <w:szCs w:val="28"/>
        </w:rPr>
        <w:t xml:space="preserve"> </w:t>
      </w:r>
      <w:proofErr w:type="spellStart"/>
      <w:r w:rsidRPr="000B435D">
        <w:rPr>
          <w:sz w:val="28"/>
          <w:szCs w:val="28"/>
        </w:rPr>
        <w:t>зазвичай</w:t>
      </w:r>
      <w:proofErr w:type="spellEnd"/>
      <w:r w:rsidRPr="000B435D">
        <w:rPr>
          <w:rStyle w:val="apple-converted-space"/>
          <w:sz w:val="28"/>
          <w:szCs w:val="28"/>
        </w:rPr>
        <w:t> </w:t>
      </w:r>
      <w:r w:rsidRPr="000B435D">
        <w:rPr>
          <w:sz w:val="28"/>
          <w:szCs w:val="28"/>
        </w:rPr>
        <w:t xml:space="preserve">21 </w:t>
      </w:r>
      <w:proofErr w:type="spellStart"/>
      <w:r w:rsidRPr="000B435D">
        <w:rPr>
          <w:sz w:val="28"/>
          <w:szCs w:val="28"/>
        </w:rPr>
        <w:t>березня</w:t>
      </w:r>
      <w:proofErr w:type="spellEnd"/>
      <w:r w:rsidRPr="000B435D">
        <w:rPr>
          <w:sz w:val="28"/>
          <w:szCs w:val="28"/>
        </w:rPr>
        <w:t>.</w:t>
      </w:r>
    </w:p>
    <w:p w:rsidR="003A1662" w:rsidRPr="000B435D" w:rsidRDefault="003A1662" w:rsidP="000B435D">
      <w:pPr>
        <w:pStyle w:val="style1"/>
        <w:keepNext/>
        <w:keepLines/>
        <w:shd w:val="clear" w:color="auto" w:fill="FFFFFF"/>
        <w:spacing w:before="0" w:beforeAutospacing="0" w:after="0" w:afterAutospacing="0" w:line="360" w:lineRule="auto"/>
        <w:ind w:firstLine="426"/>
        <w:jc w:val="both"/>
        <w:rPr>
          <w:sz w:val="28"/>
          <w:szCs w:val="28"/>
        </w:rPr>
      </w:pPr>
    </w:p>
    <w:p w:rsidR="006508B7" w:rsidRPr="000B435D" w:rsidRDefault="003A1662" w:rsidP="000B435D">
      <w:pPr>
        <w:pStyle w:val="a3"/>
        <w:keepNext/>
        <w:keepLines/>
        <w:spacing w:after="0" w:line="360" w:lineRule="auto"/>
        <w:ind w:firstLine="426"/>
        <w:jc w:val="both"/>
        <w:rPr>
          <w:sz w:val="28"/>
          <w:szCs w:val="28"/>
          <w:lang w:val="uk-UA"/>
        </w:rPr>
      </w:pPr>
      <w:r w:rsidRPr="000B435D">
        <w:rPr>
          <w:b/>
          <w:sz w:val="28"/>
          <w:szCs w:val="28"/>
          <w:lang w:val="uk-UA"/>
        </w:rPr>
        <w:t xml:space="preserve">1 ведучий. </w:t>
      </w:r>
      <w:r w:rsidR="006508B7" w:rsidRPr="000B435D">
        <w:rPr>
          <w:b/>
          <w:sz w:val="28"/>
          <w:szCs w:val="28"/>
          <w:lang w:val="uk-UA"/>
        </w:rPr>
        <w:t xml:space="preserve"> </w:t>
      </w:r>
      <w:r w:rsidR="006508B7" w:rsidRPr="000B435D">
        <w:rPr>
          <w:sz w:val="28"/>
          <w:szCs w:val="28"/>
          <w:lang w:val="uk-UA"/>
        </w:rPr>
        <w:t>Ми сьогодні теж приєднаємося до святкування Дня Землі. А саме, присвятимо цю гру нашій планеті.</w:t>
      </w:r>
    </w:p>
    <w:p w:rsidR="006508B7" w:rsidRPr="000B435D" w:rsidRDefault="006508B7" w:rsidP="000B435D">
      <w:pPr>
        <w:pStyle w:val="a3"/>
        <w:keepNext/>
        <w:keepLines/>
        <w:spacing w:after="0" w:line="360" w:lineRule="auto"/>
        <w:ind w:firstLine="426"/>
        <w:jc w:val="both"/>
        <w:rPr>
          <w:sz w:val="28"/>
          <w:szCs w:val="28"/>
          <w:lang w:val="uk-UA"/>
        </w:rPr>
      </w:pPr>
    </w:p>
    <w:p w:rsidR="003A1662" w:rsidRPr="000B435D" w:rsidRDefault="006508B7" w:rsidP="000B435D">
      <w:pPr>
        <w:pStyle w:val="a3"/>
        <w:keepNext/>
        <w:keepLines/>
        <w:spacing w:after="0" w:line="360" w:lineRule="auto"/>
        <w:ind w:firstLine="426"/>
        <w:jc w:val="both"/>
        <w:rPr>
          <w:sz w:val="28"/>
          <w:szCs w:val="28"/>
          <w:lang w:val="uk-UA"/>
        </w:rPr>
      </w:pPr>
      <w:r w:rsidRPr="000B435D">
        <w:rPr>
          <w:b/>
          <w:sz w:val="28"/>
          <w:szCs w:val="28"/>
          <w:lang w:val="uk-UA"/>
        </w:rPr>
        <w:t>2 ведучий.</w:t>
      </w:r>
      <w:r w:rsidRPr="000B435D">
        <w:rPr>
          <w:sz w:val="28"/>
          <w:szCs w:val="28"/>
          <w:lang w:val="uk-UA"/>
        </w:rPr>
        <w:t xml:space="preserve">  </w:t>
      </w:r>
      <w:r w:rsidR="003A1662" w:rsidRPr="000B435D">
        <w:rPr>
          <w:sz w:val="28"/>
          <w:szCs w:val="28"/>
          <w:lang w:val="uk-UA"/>
        </w:rPr>
        <w:t xml:space="preserve">То ж, я думаю, сьогодні в залі не залишиться байдужих. </w:t>
      </w:r>
    </w:p>
    <w:p w:rsidR="009A60BF" w:rsidRPr="000B435D" w:rsidRDefault="009A60BF" w:rsidP="000B435D">
      <w:pPr>
        <w:pStyle w:val="a3"/>
        <w:keepNext/>
        <w:keepLines/>
        <w:spacing w:after="0" w:line="360" w:lineRule="auto"/>
        <w:ind w:firstLine="426"/>
        <w:jc w:val="both"/>
        <w:rPr>
          <w:sz w:val="28"/>
          <w:szCs w:val="28"/>
          <w:lang w:val="uk-UA"/>
        </w:rPr>
      </w:pPr>
    </w:p>
    <w:p w:rsidR="003A1662" w:rsidRPr="000B435D" w:rsidRDefault="006508B7" w:rsidP="000B435D">
      <w:pPr>
        <w:pStyle w:val="a3"/>
        <w:keepNext/>
        <w:keepLines/>
        <w:spacing w:after="0" w:line="360" w:lineRule="auto"/>
        <w:ind w:firstLine="426"/>
        <w:jc w:val="both"/>
        <w:rPr>
          <w:sz w:val="28"/>
          <w:szCs w:val="28"/>
          <w:lang w:val="uk-UA"/>
        </w:rPr>
      </w:pPr>
      <w:r w:rsidRPr="000B435D">
        <w:rPr>
          <w:b/>
          <w:sz w:val="28"/>
          <w:szCs w:val="28"/>
          <w:lang w:val="uk-UA"/>
        </w:rPr>
        <w:t>1</w:t>
      </w:r>
      <w:r w:rsidR="003A1662" w:rsidRPr="000B435D">
        <w:rPr>
          <w:b/>
          <w:sz w:val="28"/>
          <w:szCs w:val="28"/>
          <w:lang w:val="uk-UA"/>
        </w:rPr>
        <w:t xml:space="preserve"> ведучий. </w:t>
      </w:r>
      <w:r w:rsidR="003A1662" w:rsidRPr="000B435D">
        <w:rPr>
          <w:sz w:val="28"/>
          <w:szCs w:val="28"/>
          <w:lang w:val="uk-UA"/>
        </w:rPr>
        <w:t>А я хоті</w:t>
      </w:r>
      <w:r w:rsidR="009A60BF" w:rsidRPr="000B435D">
        <w:rPr>
          <w:sz w:val="28"/>
          <w:szCs w:val="28"/>
          <w:lang w:val="uk-UA"/>
        </w:rPr>
        <w:t>ла</w:t>
      </w:r>
      <w:r w:rsidR="003A1662" w:rsidRPr="000B435D">
        <w:rPr>
          <w:sz w:val="28"/>
          <w:szCs w:val="28"/>
          <w:lang w:val="uk-UA"/>
        </w:rPr>
        <w:t xml:space="preserve"> дізнатися, чи є в залі болільники 7-А класу? А 7-Б?</w:t>
      </w:r>
    </w:p>
    <w:p w:rsidR="008B6DB0" w:rsidRPr="000B435D" w:rsidRDefault="008B6DB0" w:rsidP="000B435D">
      <w:pPr>
        <w:pStyle w:val="a3"/>
        <w:keepNext/>
        <w:keepLines/>
        <w:spacing w:after="0" w:line="360" w:lineRule="auto"/>
        <w:ind w:firstLine="426"/>
        <w:jc w:val="both"/>
        <w:rPr>
          <w:sz w:val="28"/>
          <w:szCs w:val="28"/>
          <w:lang w:val="uk-UA"/>
        </w:rPr>
      </w:pPr>
    </w:p>
    <w:p w:rsidR="003A1662" w:rsidRPr="000B435D" w:rsidRDefault="006508B7" w:rsidP="000B435D">
      <w:pPr>
        <w:pStyle w:val="a3"/>
        <w:keepNext/>
        <w:keepLines/>
        <w:spacing w:after="0" w:line="360" w:lineRule="auto"/>
        <w:ind w:firstLine="426"/>
        <w:jc w:val="both"/>
        <w:rPr>
          <w:sz w:val="28"/>
          <w:szCs w:val="28"/>
          <w:lang w:val="uk-UA"/>
        </w:rPr>
      </w:pPr>
      <w:r w:rsidRPr="000B435D">
        <w:rPr>
          <w:b/>
          <w:sz w:val="28"/>
          <w:szCs w:val="28"/>
          <w:lang w:val="uk-UA"/>
        </w:rPr>
        <w:t xml:space="preserve">2 </w:t>
      </w:r>
      <w:r w:rsidR="003A1662" w:rsidRPr="000B435D">
        <w:rPr>
          <w:b/>
          <w:sz w:val="28"/>
          <w:szCs w:val="28"/>
          <w:lang w:val="uk-UA"/>
        </w:rPr>
        <w:t xml:space="preserve">ведучий.  </w:t>
      </w:r>
      <w:r w:rsidR="003A1662" w:rsidRPr="000B435D">
        <w:rPr>
          <w:sz w:val="28"/>
          <w:szCs w:val="28"/>
          <w:lang w:val="uk-UA"/>
        </w:rPr>
        <w:t>Непогана підтримка. Тож, любі географи</w:t>
      </w:r>
      <w:r w:rsidR="00B16069" w:rsidRPr="000B435D">
        <w:rPr>
          <w:sz w:val="28"/>
          <w:szCs w:val="28"/>
          <w:lang w:val="uk-UA"/>
        </w:rPr>
        <w:t>,</w:t>
      </w:r>
      <w:r w:rsidR="003A1662" w:rsidRPr="000B435D">
        <w:rPr>
          <w:sz w:val="28"/>
          <w:szCs w:val="28"/>
          <w:lang w:val="uk-UA"/>
        </w:rPr>
        <w:t xml:space="preserve"> прошу вітати наше шановне журі у складі: </w:t>
      </w:r>
    </w:p>
    <w:p w:rsidR="003A1662" w:rsidRPr="000B435D" w:rsidRDefault="003A1662" w:rsidP="000B435D">
      <w:pPr>
        <w:pStyle w:val="a3"/>
        <w:keepNext/>
        <w:keepLines/>
        <w:spacing w:after="0" w:line="360" w:lineRule="auto"/>
        <w:ind w:firstLine="426"/>
        <w:jc w:val="both"/>
        <w:rPr>
          <w:sz w:val="28"/>
          <w:szCs w:val="28"/>
          <w:lang w:val="uk-UA"/>
        </w:rPr>
      </w:pPr>
      <w:r w:rsidRPr="000B435D">
        <w:rPr>
          <w:sz w:val="28"/>
          <w:szCs w:val="28"/>
          <w:lang w:val="uk-UA"/>
        </w:rPr>
        <w:t>_________________________________________</w:t>
      </w:r>
    </w:p>
    <w:p w:rsidR="003A1662" w:rsidRPr="000B435D" w:rsidRDefault="003A1662" w:rsidP="000B435D">
      <w:pPr>
        <w:pStyle w:val="a3"/>
        <w:keepNext/>
        <w:keepLines/>
        <w:spacing w:after="0" w:line="360" w:lineRule="auto"/>
        <w:ind w:firstLine="426"/>
        <w:jc w:val="both"/>
        <w:rPr>
          <w:sz w:val="28"/>
          <w:szCs w:val="28"/>
          <w:lang w:val="uk-UA"/>
        </w:rPr>
      </w:pPr>
      <w:r w:rsidRPr="000B435D">
        <w:rPr>
          <w:sz w:val="28"/>
          <w:szCs w:val="28"/>
          <w:lang w:val="uk-UA"/>
        </w:rPr>
        <w:t>_________________________________________</w:t>
      </w:r>
    </w:p>
    <w:p w:rsidR="003A1662" w:rsidRPr="000B435D" w:rsidRDefault="003A1662" w:rsidP="000B435D">
      <w:pPr>
        <w:pStyle w:val="a3"/>
        <w:keepNext/>
        <w:keepLines/>
        <w:spacing w:after="0" w:line="360" w:lineRule="auto"/>
        <w:ind w:firstLine="426"/>
        <w:jc w:val="both"/>
        <w:rPr>
          <w:sz w:val="28"/>
          <w:szCs w:val="28"/>
          <w:lang w:val="uk-UA"/>
        </w:rPr>
      </w:pPr>
    </w:p>
    <w:p w:rsidR="003A1662" w:rsidRPr="000B435D" w:rsidRDefault="006508B7" w:rsidP="000B435D">
      <w:pPr>
        <w:pStyle w:val="a3"/>
        <w:keepNext/>
        <w:keepLines/>
        <w:spacing w:after="0" w:line="360" w:lineRule="auto"/>
        <w:ind w:firstLine="426"/>
        <w:jc w:val="both"/>
        <w:rPr>
          <w:sz w:val="28"/>
          <w:szCs w:val="28"/>
          <w:lang w:val="uk-UA"/>
        </w:rPr>
      </w:pPr>
      <w:r w:rsidRPr="000B435D">
        <w:rPr>
          <w:b/>
          <w:sz w:val="28"/>
          <w:szCs w:val="28"/>
          <w:lang w:val="uk-UA"/>
        </w:rPr>
        <w:t>1</w:t>
      </w:r>
      <w:r w:rsidR="003A1662" w:rsidRPr="000B435D">
        <w:rPr>
          <w:b/>
          <w:sz w:val="28"/>
          <w:szCs w:val="28"/>
          <w:lang w:val="uk-UA"/>
        </w:rPr>
        <w:t xml:space="preserve"> ведучий. </w:t>
      </w:r>
      <w:r w:rsidR="003A1662" w:rsidRPr="000B435D">
        <w:rPr>
          <w:sz w:val="28"/>
          <w:szCs w:val="28"/>
          <w:lang w:val="uk-UA"/>
        </w:rPr>
        <w:t>А тепер – зустрічайте! Команда 7-А класу зі своїм капітаном.</w:t>
      </w:r>
    </w:p>
    <w:p w:rsidR="003A1662" w:rsidRPr="000B435D" w:rsidRDefault="003A1662" w:rsidP="000B435D">
      <w:pPr>
        <w:pStyle w:val="a3"/>
        <w:keepNext/>
        <w:keepLines/>
        <w:spacing w:after="0" w:line="360" w:lineRule="auto"/>
        <w:ind w:firstLine="426"/>
        <w:jc w:val="both"/>
        <w:rPr>
          <w:sz w:val="28"/>
          <w:szCs w:val="28"/>
          <w:lang w:val="uk-UA"/>
        </w:rPr>
      </w:pPr>
    </w:p>
    <w:p w:rsidR="003A1662" w:rsidRPr="000B435D" w:rsidRDefault="006508B7" w:rsidP="000B435D">
      <w:pPr>
        <w:pStyle w:val="a3"/>
        <w:keepNext/>
        <w:keepLines/>
        <w:spacing w:after="0" w:line="360" w:lineRule="auto"/>
        <w:ind w:firstLine="426"/>
        <w:jc w:val="both"/>
        <w:rPr>
          <w:sz w:val="28"/>
          <w:szCs w:val="28"/>
          <w:lang w:val="uk-UA"/>
        </w:rPr>
      </w:pPr>
      <w:r w:rsidRPr="000B435D">
        <w:rPr>
          <w:b/>
          <w:sz w:val="28"/>
          <w:szCs w:val="28"/>
          <w:lang w:val="uk-UA"/>
        </w:rPr>
        <w:t>2</w:t>
      </w:r>
      <w:r w:rsidR="003A1662" w:rsidRPr="000B435D">
        <w:rPr>
          <w:b/>
          <w:sz w:val="28"/>
          <w:szCs w:val="28"/>
          <w:lang w:val="uk-UA"/>
        </w:rPr>
        <w:t xml:space="preserve"> ведучий.  </w:t>
      </w:r>
      <w:r w:rsidR="003A1662" w:rsidRPr="000B435D">
        <w:rPr>
          <w:sz w:val="28"/>
          <w:szCs w:val="28"/>
          <w:lang w:val="uk-UA"/>
        </w:rPr>
        <w:t>Команда 7-Б класу з капітаном.</w:t>
      </w:r>
    </w:p>
    <w:p w:rsidR="003A1662" w:rsidRPr="000B435D" w:rsidRDefault="003A1662" w:rsidP="000B435D">
      <w:pPr>
        <w:pStyle w:val="a3"/>
        <w:keepNext/>
        <w:keepLines/>
        <w:spacing w:after="0" w:line="360" w:lineRule="auto"/>
        <w:ind w:firstLine="426"/>
        <w:jc w:val="both"/>
        <w:rPr>
          <w:sz w:val="28"/>
          <w:szCs w:val="28"/>
          <w:lang w:val="uk-UA"/>
        </w:rPr>
      </w:pPr>
    </w:p>
    <w:p w:rsidR="003A1662" w:rsidRPr="000B435D" w:rsidRDefault="003A1662"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t>Конкурс „Знайомство”</w:t>
      </w:r>
    </w:p>
    <w:p w:rsidR="003A1662" w:rsidRPr="000B435D" w:rsidRDefault="006508B7" w:rsidP="000B435D">
      <w:pPr>
        <w:pStyle w:val="a3"/>
        <w:keepNext/>
        <w:keepLines/>
        <w:spacing w:after="0" w:line="360" w:lineRule="auto"/>
        <w:ind w:firstLine="426"/>
        <w:jc w:val="both"/>
        <w:rPr>
          <w:sz w:val="28"/>
          <w:szCs w:val="28"/>
          <w:lang w:val="uk-UA"/>
        </w:rPr>
      </w:pPr>
      <w:r w:rsidRPr="000B435D">
        <w:rPr>
          <w:b/>
          <w:sz w:val="28"/>
          <w:szCs w:val="28"/>
          <w:lang w:val="uk-UA"/>
        </w:rPr>
        <w:t xml:space="preserve">1 ведучий. </w:t>
      </w:r>
      <w:r w:rsidR="001C3B0D" w:rsidRPr="000B435D">
        <w:rPr>
          <w:b/>
          <w:sz w:val="28"/>
          <w:szCs w:val="28"/>
          <w:lang w:val="uk-UA"/>
        </w:rPr>
        <w:t xml:space="preserve"> </w:t>
      </w:r>
      <w:r w:rsidR="001C3B0D" w:rsidRPr="000B435D">
        <w:rPr>
          <w:sz w:val="28"/>
          <w:szCs w:val="28"/>
          <w:lang w:val="uk-UA"/>
        </w:rPr>
        <w:t>А</w:t>
      </w:r>
      <w:r w:rsidR="001C3B0D" w:rsidRPr="000B435D">
        <w:rPr>
          <w:b/>
          <w:sz w:val="28"/>
          <w:szCs w:val="28"/>
          <w:lang w:val="uk-UA"/>
        </w:rPr>
        <w:t xml:space="preserve"> </w:t>
      </w:r>
      <w:r w:rsidR="001C3B0D" w:rsidRPr="000B435D">
        <w:rPr>
          <w:sz w:val="28"/>
          <w:szCs w:val="28"/>
          <w:lang w:val="uk-UA"/>
        </w:rPr>
        <w:t xml:space="preserve">зараз якраз прийшов час познайомитися із командами. Пропоную командам по черзі представити себе, назвати свій девіз. </w:t>
      </w:r>
    </w:p>
    <w:p w:rsidR="001C3B0D" w:rsidRDefault="001C3B0D" w:rsidP="000B435D">
      <w:pPr>
        <w:pStyle w:val="a3"/>
        <w:keepNext/>
        <w:keepLines/>
        <w:spacing w:after="0" w:line="360" w:lineRule="auto"/>
        <w:ind w:firstLine="426"/>
        <w:jc w:val="both"/>
        <w:rPr>
          <w:sz w:val="28"/>
          <w:szCs w:val="28"/>
          <w:lang w:val="uk-UA"/>
        </w:rPr>
      </w:pPr>
    </w:p>
    <w:p w:rsidR="000B435D" w:rsidRDefault="000B435D" w:rsidP="000B435D">
      <w:pPr>
        <w:pStyle w:val="a3"/>
        <w:keepNext/>
        <w:keepLines/>
        <w:spacing w:after="0" w:line="360" w:lineRule="auto"/>
        <w:ind w:firstLine="426"/>
        <w:jc w:val="both"/>
        <w:rPr>
          <w:sz w:val="28"/>
          <w:szCs w:val="28"/>
          <w:lang w:val="uk-UA"/>
        </w:rPr>
      </w:pPr>
    </w:p>
    <w:p w:rsidR="000B435D" w:rsidRPr="000B435D" w:rsidRDefault="000B435D" w:rsidP="000B435D">
      <w:pPr>
        <w:pStyle w:val="a3"/>
        <w:keepNext/>
        <w:keepLines/>
        <w:spacing w:after="0" w:line="360" w:lineRule="auto"/>
        <w:ind w:firstLine="426"/>
        <w:jc w:val="both"/>
        <w:rPr>
          <w:sz w:val="28"/>
          <w:szCs w:val="28"/>
          <w:lang w:val="uk-UA"/>
        </w:rPr>
      </w:pPr>
    </w:p>
    <w:p w:rsidR="001C3B0D" w:rsidRPr="000B435D" w:rsidRDefault="001C3B0D"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lastRenderedPageBreak/>
        <w:t>Конкурс „Рекорди планети”</w:t>
      </w:r>
    </w:p>
    <w:p w:rsidR="001C3B0D" w:rsidRPr="000B435D" w:rsidRDefault="001C3B0D" w:rsidP="000B435D">
      <w:pPr>
        <w:pStyle w:val="a3"/>
        <w:keepNext/>
        <w:keepLines/>
        <w:spacing w:after="0" w:line="360" w:lineRule="auto"/>
        <w:ind w:firstLine="426"/>
        <w:jc w:val="both"/>
        <w:rPr>
          <w:sz w:val="28"/>
          <w:szCs w:val="28"/>
          <w:lang w:val="uk-UA"/>
        </w:rPr>
      </w:pPr>
      <w:r w:rsidRPr="000B435D">
        <w:rPr>
          <w:b/>
          <w:sz w:val="28"/>
          <w:szCs w:val="28"/>
          <w:lang w:val="uk-UA"/>
        </w:rPr>
        <w:t xml:space="preserve">2 ведучий. </w:t>
      </w:r>
      <w:r w:rsidRPr="000B435D">
        <w:rPr>
          <w:sz w:val="28"/>
          <w:szCs w:val="28"/>
          <w:lang w:val="uk-UA"/>
        </w:rPr>
        <w:t xml:space="preserve">Наша планета є дуже красивою та багатою на різні природні чудеса. Мені здається, що про них повинні знати всі, особливо семикласники. Тому ми з вами зараз пограємо у конкурс «Рекорди планети». </w:t>
      </w:r>
      <w:r w:rsidR="00E77FDB" w:rsidRPr="000B435D">
        <w:rPr>
          <w:sz w:val="28"/>
          <w:szCs w:val="28"/>
          <w:lang w:val="uk-UA"/>
        </w:rPr>
        <w:t>Командам по черзі будуть запропоновані питання, правильна відповідь може принести по 1 балу. У випадку</w:t>
      </w:r>
      <w:r w:rsidR="009A60BF" w:rsidRPr="000B435D">
        <w:rPr>
          <w:sz w:val="28"/>
          <w:szCs w:val="28"/>
          <w:lang w:val="uk-UA"/>
        </w:rPr>
        <w:t>,</w:t>
      </w:r>
      <w:r w:rsidR="00E77FDB" w:rsidRPr="000B435D">
        <w:rPr>
          <w:sz w:val="28"/>
          <w:szCs w:val="28"/>
          <w:lang w:val="uk-UA"/>
        </w:rPr>
        <w:t xml:space="preserve"> якщо команда не знає відповіді</w:t>
      </w:r>
      <w:r w:rsidR="009A60BF" w:rsidRPr="000B435D">
        <w:rPr>
          <w:sz w:val="28"/>
          <w:szCs w:val="28"/>
          <w:lang w:val="uk-UA"/>
        </w:rPr>
        <w:t>,</w:t>
      </w:r>
      <w:r w:rsidR="00E77FDB" w:rsidRPr="000B435D">
        <w:rPr>
          <w:sz w:val="28"/>
          <w:szCs w:val="28"/>
          <w:lang w:val="uk-UA"/>
        </w:rPr>
        <w:t xml:space="preserve"> то право відповісти переходить супернику. Розпочинаємо. Удачі всім.</w:t>
      </w:r>
    </w:p>
    <w:p w:rsidR="008B6DB0" w:rsidRPr="000B435D" w:rsidRDefault="008B6DB0" w:rsidP="000B435D">
      <w:pPr>
        <w:pStyle w:val="a5"/>
        <w:keepNext/>
        <w:keepLines/>
        <w:shd w:val="clear" w:color="auto" w:fill="FFFFFF"/>
        <w:spacing w:before="0" w:beforeAutospacing="0" w:after="0" w:afterAutospacing="0" w:line="360" w:lineRule="auto"/>
        <w:ind w:firstLine="426"/>
        <w:jc w:val="both"/>
        <w:rPr>
          <w:b/>
          <w:sz w:val="28"/>
          <w:szCs w:val="28"/>
          <w:lang w:val="uk-UA"/>
        </w:rPr>
      </w:pPr>
    </w:p>
    <w:p w:rsidR="009A281A" w:rsidRPr="000B435D" w:rsidRDefault="00E77FDB"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 xml:space="preserve">1 ведучий. </w:t>
      </w:r>
      <w:r w:rsidR="008B6DB0" w:rsidRPr="000B435D">
        <w:rPr>
          <w:b/>
          <w:sz w:val="28"/>
          <w:szCs w:val="28"/>
          <w:lang w:val="uk-UA"/>
        </w:rPr>
        <w:t xml:space="preserve">         </w:t>
      </w:r>
      <w:r w:rsidR="003F3715" w:rsidRPr="000B435D">
        <w:rPr>
          <w:b/>
          <w:i/>
          <w:sz w:val="28"/>
          <w:szCs w:val="28"/>
          <w:u w:val="single"/>
          <w:lang w:val="uk-UA"/>
        </w:rPr>
        <w:t>Запитання для 1 команди</w:t>
      </w:r>
      <w:r w:rsidR="003F3715" w:rsidRPr="000B435D">
        <w:rPr>
          <w:b/>
          <w:sz w:val="28"/>
          <w:szCs w:val="28"/>
          <w:lang w:val="uk-UA"/>
        </w:rPr>
        <w:t>:</w:t>
      </w:r>
    </w:p>
    <w:p w:rsidR="00E77FDB" w:rsidRPr="000B435D" w:rsidRDefault="00E77FDB"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rPr>
      </w:pPr>
      <w:proofErr w:type="spellStart"/>
      <w:r w:rsidRPr="000B435D">
        <w:rPr>
          <w:sz w:val="28"/>
          <w:szCs w:val="28"/>
        </w:rPr>
        <w:t>Найбільша</w:t>
      </w:r>
      <w:proofErr w:type="spellEnd"/>
      <w:r w:rsidRPr="000B435D">
        <w:rPr>
          <w:sz w:val="28"/>
          <w:szCs w:val="28"/>
        </w:rPr>
        <w:t xml:space="preserve"> </w:t>
      </w:r>
      <w:proofErr w:type="spellStart"/>
      <w:r w:rsidRPr="000B435D">
        <w:rPr>
          <w:sz w:val="28"/>
          <w:szCs w:val="28"/>
        </w:rPr>
        <w:t>низовина</w:t>
      </w:r>
      <w:proofErr w:type="spellEnd"/>
      <w:r w:rsidRPr="000B435D">
        <w:rPr>
          <w:sz w:val="28"/>
          <w:szCs w:val="28"/>
        </w:rPr>
        <w:t>. (</w:t>
      </w:r>
      <w:proofErr w:type="spellStart"/>
      <w:r w:rsidRPr="000B435D">
        <w:rPr>
          <w:sz w:val="28"/>
          <w:szCs w:val="28"/>
        </w:rPr>
        <w:t>Амазонська</w:t>
      </w:r>
      <w:proofErr w:type="spellEnd"/>
      <w:r w:rsidRPr="000B435D">
        <w:rPr>
          <w:sz w:val="28"/>
          <w:szCs w:val="28"/>
        </w:rPr>
        <w:t>)</w:t>
      </w:r>
    </w:p>
    <w:p w:rsidR="00E77FDB" w:rsidRPr="000B435D" w:rsidRDefault="00E77FDB"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lang w:val="uk-UA"/>
        </w:rPr>
      </w:pPr>
      <w:proofErr w:type="spellStart"/>
      <w:r w:rsidRPr="000B435D">
        <w:rPr>
          <w:sz w:val="28"/>
          <w:szCs w:val="28"/>
        </w:rPr>
        <w:t>Найвищі</w:t>
      </w:r>
      <w:proofErr w:type="spellEnd"/>
      <w:r w:rsidRPr="000B435D">
        <w:rPr>
          <w:sz w:val="28"/>
          <w:szCs w:val="28"/>
        </w:rPr>
        <w:t xml:space="preserve"> гори у </w:t>
      </w:r>
      <w:proofErr w:type="spellStart"/>
      <w:proofErr w:type="gramStart"/>
      <w:r w:rsidRPr="000B435D">
        <w:rPr>
          <w:sz w:val="28"/>
          <w:szCs w:val="28"/>
        </w:rPr>
        <w:t>св</w:t>
      </w:r>
      <w:proofErr w:type="gramEnd"/>
      <w:r w:rsidRPr="000B435D">
        <w:rPr>
          <w:sz w:val="28"/>
          <w:szCs w:val="28"/>
        </w:rPr>
        <w:t>іті</w:t>
      </w:r>
      <w:proofErr w:type="spellEnd"/>
      <w:r w:rsidRPr="000B435D">
        <w:rPr>
          <w:sz w:val="28"/>
          <w:szCs w:val="28"/>
        </w:rPr>
        <w:t>. (</w:t>
      </w:r>
      <w:proofErr w:type="spellStart"/>
      <w:r w:rsidRPr="000B435D">
        <w:rPr>
          <w:sz w:val="28"/>
          <w:szCs w:val="28"/>
        </w:rPr>
        <w:t>Гімалаї</w:t>
      </w:r>
      <w:proofErr w:type="spellEnd"/>
      <w:r w:rsidRPr="000B435D">
        <w:rPr>
          <w:sz w:val="28"/>
          <w:szCs w:val="28"/>
        </w:rPr>
        <w:t>)</w:t>
      </w:r>
    </w:p>
    <w:p w:rsidR="009A281A" w:rsidRPr="000B435D" w:rsidRDefault="009A281A"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lang w:val="uk-UA"/>
        </w:rPr>
      </w:pPr>
      <w:proofErr w:type="spellStart"/>
      <w:r w:rsidRPr="000B435D">
        <w:rPr>
          <w:sz w:val="28"/>
          <w:szCs w:val="28"/>
          <w:lang w:val="uk-UA"/>
        </w:rPr>
        <w:t>Найповноводніша</w:t>
      </w:r>
      <w:proofErr w:type="spellEnd"/>
      <w:r w:rsidRPr="000B435D">
        <w:rPr>
          <w:sz w:val="28"/>
          <w:szCs w:val="28"/>
          <w:lang w:val="uk-UA"/>
        </w:rPr>
        <w:t xml:space="preserve"> річка у світі. (Амазонка)</w:t>
      </w:r>
    </w:p>
    <w:p w:rsidR="009A281A" w:rsidRPr="000B435D" w:rsidRDefault="009A281A"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Найбільший острів на Землі.  (Гренландія)</w:t>
      </w:r>
    </w:p>
    <w:p w:rsidR="009A281A" w:rsidRPr="000B435D" w:rsidRDefault="009A281A"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Найбільший океан. (Тихий)</w:t>
      </w:r>
    </w:p>
    <w:p w:rsidR="003F3715" w:rsidRPr="000B435D" w:rsidRDefault="003F3715"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rPr>
      </w:pPr>
      <w:proofErr w:type="spellStart"/>
      <w:r w:rsidRPr="000B435D">
        <w:rPr>
          <w:sz w:val="28"/>
          <w:szCs w:val="28"/>
        </w:rPr>
        <w:t>Найвищий</w:t>
      </w:r>
      <w:proofErr w:type="spellEnd"/>
      <w:r w:rsidRPr="000B435D">
        <w:rPr>
          <w:sz w:val="28"/>
          <w:szCs w:val="28"/>
        </w:rPr>
        <w:t xml:space="preserve"> </w:t>
      </w:r>
      <w:proofErr w:type="spellStart"/>
      <w:r w:rsidRPr="000B435D">
        <w:rPr>
          <w:sz w:val="28"/>
          <w:szCs w:val="28"/>
        </w:rPr>
        <w:t>діючий</w:t>
      </w:r>
      <w:proofErr w:type="spellEnd"/>
      <w:r w:rsidRPr="000B435D">
        <w:rPr>
          <w:sz w:val="28"/>
          <w:szCs w:val="28"/>
        </w:rPr>
        <w:t xml:space="preserve"> вулкан </w:t>
      </w:r>
      <w:proofErr w:type="spellStart"/>
      <w:r w:rsidRPr="000B435D">
        <w:rPr>
          <w:sz w:val="28"/>
          <w:szCs w:val="28"/>
        </w:rPr>
        <w:t>нашої</w:t>
      </w:r>
      <w:proofErr w:type="spellEnd"/>
      <w:r w:rsidRPr="000B435D">
        <w:rPr>
          <w:sz w:val="28"/>
          <w:szCs w:val="28"/>
        </w:rPr>
        <w:t xml:space="preserve"> </w:t>
      </w:r>
      <w:proofErr w:type="spellStart"/>
      <w:r w:rsidRPr="000B435D">
        <w:rPr>
          <w:sz w:val="28"/>
          <w:szCs w:val="28"/>
        </w:rPr>
        <w:t>планети</w:t>
      </w:r>
      <w:proofErr w:type="spellEnd"/>
      <w:r w:rsidRPr="000B435D">
        <w:rPr>
          <w:sz w:val="28"/>
          <w:szCs w:val="28"/>
        </w:rPr>
        <w:t>. (</w:t>
      </w:r>
      <w:proofErr w:type="spellStart"/>
      <w:r w:rsidRPr="000B435D">
        <w:rPr>
          <w:sz w:val="28"/>
          <w:szCs w:val="28"/>
        </w:rPr>
        <w:t>Льюльяйльяко</w:t>
      </w:r>
      <w:proofErr w:type="spellEnd"/>
      <w:r w:rsidRPr="000B435D">
        <w:rPr>
          <w:sz w:val="28"/>
          <w:szCs w:val="28"/>
        </w:rPr>
        <w:t>)</w:t>
      </w:r>
    </w:p>
    <w:p w:rsidR="009A281A" w:rsidRPr="000B435D" w:rsidRDefault="009A281A"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Найдовша ріка в світі.  (Амазонка)</w:t>
      </w:r>
    </w:p>
    <w:p w:rsidR="009A281A" w:rsidRPr="000B435D" w:rsidRDefault="009A281A"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rPr>
      </w:pPr>
      <w:r w:rsidRPr="000B435D">
        <w:rPr>
          <w:sz w:val="28"/>
          <w:szCs w:val="28"/>
          <w:lang w:val="uk-UA"/>
        </w:rPr>
        <w:t xml:space="preserve">Найвища гора на планеті. </w:t>
      </w:r>
      <w:r w:rsidRPr="000B435D">
        <w:rPr>
          <w:sz w:val="28"/>
          <w:szCs w:val="28"/>
        </w:rPr>
        <w:t>(Е</w:t>
      </w:r>
      <w:r w:rsidRPr="000B435D">
        <w:rPr>
          <w:sz w:val="28"/>
          <w:szCs w:val="28"/>
          <w:lang w:val="uk-UA"/>
        </w:rPr>
        <w:t>ребус</w:t>
      </w:r>
      <w:r w:rsidRPr="000B435D">
        <w:rPr>
          <w:sz w:val="28"/>
          <w:szCs w:val="28"/>
        </w:rPr>
        <w:t>)</w:t>
      </w:r>
    </w:p>
    <w:p w:rsidR="00F14E12" w:rsidRPr="000B435D" w:rsidRDefault="00712FD8" w:rsidP="000B435D">
      <w:pPr>
        <w:pStyle w:val="a5"/>
        <w:keepNext/>
        <w:keepLines/>
        <w:numPr>
          <w:ilvl w:val="0"/>
          <w:numId w:val="10"/>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 xml:space="preserve"> </w:t>
      </w:r>
      <w:proofErr w:type="spellStart"/>
      <w:r w:rsidR="009A281A" w:rsidRPr="000B435D">
        <w:rPr>
          <w:sz w:val="28"/>
          <w:szCs w:val="28"/>
        </w:rPr>
        <w:t>Найглибше</w:t>
      </w:r>
      <w:proofErr w:type="spellEnd"/>
      <w:r w:rsidR="009A281A" w:rsidRPr="000B435D">
        <w:rPr>
          <w:sz w:val="28"/>
          <w:szCs w:val="28"/>
        </w:rPr>
        <w:t xml:space="preserve"> озеро в </w:t>
      </w:r>
      <w:proofErr w:type="spellStart"/>
      <w:proofErr w:type="gramStart"/>
      <w:r w:rsidR="009A281A" w:rsidRPr="000B435D">
        <w:rPr>
          <w:sz w:val="28"/>
          <w:szCs w:val="28"/>
        </w:rPr>
        <w:t>св</w:t>
      </w:r>
      <w:proofErr w:type="gramEnd"/>
      <w:r w:rsidR="009A281A" w:rsidRPr="000B435D">
        <w:rPr>
          <w:sz w:val="28"/>
          <w:szCs w:val="28"/>
        </w:rPr>
        <w:t>іті</w:t>
      </w:r>
      <w:proofErr w:type="spellEnd"/>
      <w:r w:rsidR="009A281A" w:rsidRPr="000B435D">
        <w:rPr>
          <w:sz w:val="28"/>
          <w:szCs w:val="28"/>
          <w:lang w:val="uk-UA"/>
        </w:rPr>
        <w:t xml:space="preserve">. </w:t>
      </w:r>
      <w:r w:rsidR="009A281A" w:rsidRPr="000B435D">
        <w:rPr>
          <w:sz w:val="28"/>
          <w:szCs w:val="28"/>
        </w:rPr>
        <w:t>(Байкал)</w:t>
      </w:r>
    </w:p>
    <w:p w:rsidR="00F14E12" w:rsidRPr="000B435D" w:rsidRDefault="009A281A" w:rsidP="000B435D">
      <w:pPr>
        <w:pStyle w:val="a5"/>
        <w:keepNext/>
        <w:keepLines/>
        <w:numPr>
          <w:ilvl w:val="0"/>
          <w:numId w:val="10"/>
        </w:numPr>
        <w:shd w:val="clear" w:color="auto" w:fill="FFFFFF"/>
        <w:spacing w:before="0" w:beforeAutospacing="0" w:after="0" w:afterAutospacing="0" w:line="360" w:lineRule="auto"/>
        <w:ind w:left="0" w:firstLine="426"/>
        <w:jc w:val="both"/>
        <w:rPr>
          <w:i/>
          <w:sz w:val="28"/>
          <w:szCs w:val="28"/>
          <w:lang w:val="uk-UA"/>
        </w:rPr>
      </w:pPr>
      <w:r w:rsidRPr="000B435D">
        <w:rPr>
          <w:sz w:val="28"/>
          <w:szCs w:val="28"/>
          <w:lang w:val="uk-UA"/>
        </w:rPr>
        <w:t>Найбільше озеро. (Каспійське море)</w:t>
      </w:r>
    </w:p>
    <w:p w:rsidR="00B16069" w:rsidRPr="000B435D" w:rsidRDefault="00B16069" w:rsidP="000B435D">
      <w:pPr>
        <w:pStyle w:val="a7"/>
        <w:keepNext/>
        <w:keepLines/>
        <w:numPr>
          <w:ilvl w:val="0"/>
          <w:numId w:val="10"/>
        </w:numPr>
        <w:spacing w:after="0" w:line="360" w:lineRule="auto"/>
        <w:ind w:left="0" w:firstLine="426"/>
        <w:jc w:val="both"/>
        <w:rPr>
          <w:rFonts w:ascii="Times New Roman" w:hAnsi="Times New Roman" w:cs="Times New Roman"/>
          <w:sz w:val="28"/>
          <w:szCs w:val="28"/>
        </w:rPr>
      </w:pPr>
      <w:proofErr w:type="spellStart"/>
      <w:r w:rsidRPr="000B435D">
        <w:rPr>
          <w:rFonts w:ascii="Times New Roman" w:hAnsi="Times New Roman" w:cs="Times New Roman"/>
          <w:sz w:val="28"/>
          <w:szCs w:val="28"/>
        </w:rPr>
        <w:t>Найпотужні</w:t>
      </w:r>
      <w:proofErr w:type="gramStart"/>
      <w:r w:rsidRPr="000B435D">
        <w:rPr>
          <w:rFonts w:ascii="Times New Roman" w:hAnsi="Times New Roman" w:cs="Times New Roman"/>
          <w:sz w:val="28"/>
          <w:szCs w:val="28"/>
        </w:rPr>
        <w:t>ша</w:t>
      </w:r>
      <w:proofErr w:type="spellEnd"/>
      <w:proofErr w:type="gramEnd"/>
      <w:r w:rsidRPr="000B435D">
        <w:rPr>
          <w:rFonts w:ascii="Times New Roman" w:hAnsi="Times New Roman" w:cs="Times New Roman"/>
          <w:sz w:val="28"/>
          <w:szCs w:val="28"/>
        </w:rPr>
        <w:t xml:space="preserve"> тепла </w:t>
      </w:r>
      <w:proofErr w:type="spellStart"/>
      <w:r w:rsidRPr="000B435D">
        <w:rPr>
          <w:rFonts w:ascii="Times New Roman" w:hAnsi="Times New Roman" w:cs="Times New Roman"/>
          <w:sz w:val="28"/>
          <w:szCs w:val="28"/>
        </w:rPr>
        <w:t>течія</w:t>
      </w:r>
      <w:proofErr w:type="spellEnd"/>
      <w:r w:rsidRPr="000B435D">
        <w:rPr>
          <w:rFonts w:ascii="Times New Roman" w:hAnsi="Times New Roman" w:cs="Times New Roman"/>
          <w:sz w:val="28"/>
          <w:szCs w:val="28"/>
        </w:rPr>
        <w:t>. (</w:t>
      </w:r>
      <w:proofErr w:type="spellStart"/>
      <w:r w:rsidRPr="000B435D">
        <w:rPr>
          <w:rFonts w:ascii="Times New Roman" w:hAnsi="Times New Roman" w:cs="Times New Roman"/>
          <w:sz w:val="28"/>
          <w:szCs w:val="28"/>
        </w:rPr>
        <w:t>Гольфстрім</w:t>
      </w:r>
      <w:proofErr w:type="spellEnd"/>
      <w:r w:rsidRPr="000B435D">
        <w:rPr>
          <w:rFonts w:ascii="Times New Roman" w:hAnsi="Times New Roman" w:cs="Times New Roman"/>
          <w:sz w:val="28"/>
          <w:szCs w:val="28"/>
        </w:rPr>
        <w:t>)</w:t>
      </w:r>
    </w:p>
    <w:p w:rsidR="00B16069" w:rsidRPr="000B435D" w:rsidRDefault="00B16069" w:rsidP="000B435D">
      <w:pPr>
        <w:pStyle w:val="a7"/>
        <w:keepNext/>
        <w:keepLines/>
        <w:numPr>
          <w:ilvl w:val="0"/>
          <w:numId w:val="10"/>
        </w:numPr>
        <w:spacing w:after="0" w:line="360" w:lineRule="auto"/>
        <w:ind w:left="0" w:firstLine="426"/>
        <w:jc w:val="both"/>
        <w:rPr>
          <w:rFonts w:ascii="Times New Roman" w:hAnsi="Times New Roman" w:cs="Times New Roman"/>
          <w:sz w:val="28"/>
          <w:szCs w:val="28"/>
        </w:rPr>
      </w:pPr>
      <w:proofErr w:type="spellStart"/>
      <w:r w:rsidRPr="000B435D">
        <w:rPr>
          <w:rFonts w:ascii="Times New Roman" w:hAnsi="Times New Roman" w:cs="Times New Roman"/>
          <w:sz w:val="28"/>
          <w:szCs w:val="28"/>
        </w:rPr>
        <w:t>Найповноводніша</w:t>
      </w:r>
      <w:proofErr w:type="spellEnd"/>
      <w:r w:rsidRPr="000B435D">
        <w:rPr>
          <w:rFonts w:ascii="Times New Roman" w:hAnsi="Times New Roman" w:cs="Times New Roman"/>
          <w:sz w:val="28"/>
          <w:szCs w:val="28"/>
        </w:rPr>
        <w:t xml:space="preserve"> </w:t>
      </w:r>
      <w:proofErr w:type="spellStart"/>
      <w:proofErr w:type="gramStart"/>
      <w:r w:rsidRPr="000B435D">
        <w:rPr>
          <w:rFonts w:ascii="Times New Roman" w:hAnsi="Times New Roman" w:cs="Times New Roman"/>
          <w:sz w:val="28"/>
          <w:szCs w:val="28"/>
        </w:rPr>
        <w:t>р</w:t>
      </w:r>
      <w:proofErr w:type="gramEnd"/>
      <w:r w:rsidRPr="000B435D">
        <w:rPr>
          <w:rFonts w:ascii="Times New Roman" w:hAnsi="Times New Roman" w:cs="Times New Roman"/>
          <w:sz w:val="28"/>
          <w:szCs w:val="28"/>
        </w:rPr>
        <w:t>ічка</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світу</w:t>
      </w:r>
      <w:proofErr w:type="spellEnd"/>
      <w:r w:rsidRPr="000B435D">
        <w:rPr>
          <w:rFonts w:ascii="Times New Roman" w:hAnsi="Times New Roman" w:cs="Times New Roman"/>
          <w:sz w:val="28"/>
          <w:szCs w:val="28"/>
        </w:rPr>
        <w:t>. (Амазонка)</w:t>
      </w:r>
    </w:p>
    <w:p w:rsidR="00B16069" w:rsidRPr="000B435D" w:rsidRDefault="00B16069" w:rsidP="000B435D">
      <w:pPr>
        <w:pStyle w:val="a7"/>
        <w:keepNext/>
        <w:keepLines/>
        <w:numPr>
          <w:ilvl w:val="0"/>
          <w:numId w:val="10"/>
        </w:numPr>
        <w:spacing w:after="0" w:line="360" w:lineRule="auto"/>
        <w:ind w:left="0" w:firstLine="426"/>
        <w:jc w:val="both"/>
        <w:rPr>
          <w:rFonts w:ascii="Times New Roman" w:hAnsi="Times New Roman" w:cs="Times New Roman"/>
          <w:sz w:val="28"/>
          <w:szCs w:val="28"/>
        </w:rPr>
      </w:pPr>
      <w:proofErr w:type="spellStart"/>
      <w:r w:rsidRPr="000B435D">
        <w:rPr>
          <w:rFonts w:ascii="Times New Roman" w:hAnsi="Times New Roman" w:cs="Times New Roman"/>
          <w:sz w:val="28"/>
          <w:szCs w:val="28"/>
        </w:rPr>
        <w:t>Най</w:t>
      </w:r>
      <w:proofErr w:type="spellEnd"/>
      <w:r w:rsidRPr="000B435D">
        <w:rPr>
          <w:rFonts w:ascii="Times New Roman" w:hAnsi="Times New Roman" w:cs="Times New Roman"/>
          <w:sz w:val="28"/>
          <w:szCs w:val="28"/>
          <w:lang w:val="uk-UA"/>
        </w:rPr>
        <w:t>п</w:t>
      </w:r>
      <w:proofErr w:type="spellStart"/>
      <w:r w:rsidRPr="000B435D">
        <w:rPr>
          <w:rFonts w:ascii="Times New Roman" w:hAnsi="Times New Roman" w:cs="Times New Roman"/>
          <w:sz w:val="28"/>
          <w:szCs w:val="28"/>
        </w:rPr>
        <w:t>осушливіша</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пустеля</w:t>
      </w:r>
      <w:proofErr w:type="spellEnd"/>
      <w:r w:rsidRPr="000B435D">
        <w:rPr>
          <w:rFonts w:ascii="Times New Roman" w:hAnsi="Times New Roman" w:cs="Times New Roman"/>
          <w:sz w:val="28"/>
          <w:szCs w:val="28"/>
        </w:rPr>
        <w:t xml:space="preserve"> </w:t>
      </w:r>
      <w:proofErr w:type="spellStart"/>
      <w:proofErr w:type="gramStart"/>
      <w:r w:rsidRPr="000B435D">
        <w:rPr>
          <w:rFonts w:ascii="Times New Roman" w:hAnsi="Times New Roman" w:cs="Times New Roman"/>
          <w:sz w:val="28"/>
          <w:szCs w:val="28"/>
        </w:rPr>
        <w:t>св</w:t>
      </w:r>
      <w:proofErr w:type="gramEnd"/>
      <w:r w:rsidRPr="000B435D">
        <w:rPr>
          <w:rFonts w:ascii="Times New Roman" w:hAnsi="Times New Roman" w:cs="Times New Roman"/>
          <w:sz w:val="28"/>
          <w:szCs w:val="28"/>
        </w:rPr>
        <w:t>іту</w:t>
      </w:r>
      <w:proofErr w:type="spellEnd"/>
      <w:r w:rsidRPr="000B435D">
        <w:rPr>
          <w:rFonts w:ascii="Times New Roman" w:hAnsi="Times New Roman" w:cs="Times New Roman"/>
          <w:sz w:val="28"/>
          <w:szCs w:val="28"/>
        </w:rPr>
        <w:t>. (</w:t>
      </w:r>
      <w:proofErr w:type="spellStart"/>
      <w:r w:rsidRPr="000B435D">
        <w:rPr>
          <w:rFonts w:ascii="Times New Roman" w:hAnsi="Times New Roman" w:cs="Times New Roman"/>
          <w:sz w:val="28"/>
          <w:szCs w:val="28"/>
        </w:rPr>
        <w:t>Атакама</w:t>
      </w:r>
      <w:proofErr w:type="spellEnd"/>
      <w:r w:rsidRPr="000B435D">
        <w:rPr>
          <w:rFonts w:ascii="Times New Roman" w:hAnsi="Times New Roman" w:cs="Times New Roman"/>
          <w:sz w:val="28"/>
          <w:szCs w:val="28"/>
        </w:rPr>
        <w:t>)</w:t>
      </w:r>
    </w:p>
    <w:p w:rsidR="00B16069" w:rsidRPr="000B435D" w:rsidRDefault="00B16069" w:rsidP="000B435D">
      <w:pPr>
        <w:pStyle w:val="a5"/>
        <w:keepNext/>
        <w:keepLines/>
        <w:shd w:val="clear" w:color="auto" w:fill="FFFFFF"/>
        <w:spacing w:before="0" w:beforeAutospacing="0" w:after="0" w:afterAutospacing="0" w:line="360" w:lineRule="auto"/>
        <w:ind w:firstLine="426"/>
        <w:jc w:val="both"/>
        <w:rPr>
          <w:i/>
          <w:sz w:val="28"/>
          <w:szCs w:val="28"/>
          <w:lang w:val="uk-UA"/>
        </w:rPr>
      </w:pPr>
    </w:p>
    <w:p w:rsidR="003F3715" w:rsidRPr="000B435D" w:rsidRDefault="008B6DB0"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 xml:space="preserve">2 ведучий.            </w:t>
      </w:r>
      <w:r w:rsidR="003F3715" w:rsidRPr="000B435D">
        <w:rPr>
          <w:b/>
          <w:i/>
          <w:sz w:val="28"/>
          <w:szCs w:val="28"/>
          <w:u w:val="single"/>
          <w:lang w:val="uk-UA"/>
        </w:rPr>
        <w:t>Запитання для 2 команди</w:t>
      </w:r>
      <w:r w:rsidR="003F3715" w:rsidRPr="000B435D">
        <w:rPr>
          <w:b/>
          <w:sz w:val="28"/>
          <w:szCs w:val="28"/>
          <w:lang w:val="uk-UA"/>
        </w:rPr>
        <w:t>:</w:t>
      </w:r>
    </w:p>
    <w:p w:rsidR="009A281A" w:rsidRPr="000B435D" w:rsidRDefault="009A281A"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Найбільша пустеля на Землі. (Сахара)</w:t>
      </w:r>
    </w:p>
    <w:p w:rsidR="009A281A" w:rsidRPr="000B435D" w:rsidRDefault="009A281A"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Найтепліше море. (Червоне)</w:t>
      </w:r>
    </w:p>
    <w:p w:rsidR="009A281A" w:rsidRPr="000B435D" w:rsidRDefault="003F3715"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Найбільша океанічна западина світу. (Маріанська)</w:t>
      </w:r>
    </w:p>
    <w:p w:rsidR="003F3715" w:rsidRPr="000B435D" w:rsidRDefault="003F3715"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Найпотужніша тепла течія Світового океану. (Гольфстрім)</w:t>
      </w:r>
    </w:p>
    <w:p w:rsidR="003F3715" w:rsidRPr="000B435D" w:rsidRDefault="003F3715"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Найвищий водоспад світу. (</w:t>
      </w:r>
      <w:proofErr w:type="spellStart"/>
      <w:r w:rsidRPr="000B435D">
        <w:rPr>
          <w:sz w:val="28"/>
          <w:szCs w:val="28"/>
          <w:lang w:val="uk-UA"/>
        </w:rPr>
        <w:t>Анхель</w:t>
      </w:r>
      <w:proofErr w:type="spellEnd"/>
      <w:r w:rsidRPr="000B435D">
        <w:rPr>
          <w:sz w:val="28"/>
          <w:szCs w:val="28"/>
          <w:lang w:val="uk-UA"/>
        </w:rPr>
        <w:t>)</w:t>
      </w:r>
    </w:p>
    <w:p w:rsidR="003F3715" w:rsidRPr="000B435D" w:rsidRDefault="003F3715"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Найменший за площею материк. (Австралія)</w:t>
      </w:r>
    </w:p>
    <w:p w:rsidR="003F3715" w:rsidRPr="000B435D" w:rsidRDefault="003F3715"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Найбільший півострів світу. (Аравійський)</w:t>
      </w:r>
    </w:p>
    <w:p w:rsidR="003F3715" w:rsidRPr="000B435D" w:rsidRDefault="003F3715" w:rsidP="000B435D">
      <w:pPr>
        <w:pStyle w:val="a5"/>
        <w:keepNext/>
        <w:keepLines/>
        <w:numPr>
          <w:ilvl w:val="0"/>
          <w:numId w:val="12"/>
        </w:numPr>
        <w:shd w:val="clear" w:color="auto" w:fill="FFFFFF"/>
        <w:spacing w:before="0" w:beforeAutospacing="0" w:after="0" w:afterAutospacing="0" w:line="360" w:lineRule="auto"/>
        <w:ind w:left="0" w:firstLine="426"/>
        <w:jc w:val="both"/>
        <w:rPr>
          <w:sz w:val="28"/>
          <w:szCs w:val="28"/>
          <w:lang w:val="uk-UA"/>
        </w:rPr>
      </w:pPr>
      <w:r w:rsidRPr="000B435D">
        <w:rPr>
          <w:sz w:val="28"/>
          <w:szCs w:val="28"/>
          <w:lang w:val="uk-UA"/>
        </w:rPr>
        <w:t>Найширша протока у світі. (</w:t>
      </w:r>
      <w:proofErr w:type="spellStart"/>
      <w:r w:rsidRPr="000B435D">
        <w:rPr>
          <w:sz w:val="28"/>
          <w:szCs w:val="28"/>
          <w:lang w:val="uk-UA"/>
        </w:rPr>
        <w:t>Дрейка</w:t>
      </w:r>
      <w:proofErr w:type="spellEnd"/>
      <w:r w:rsidRPr="000B435D">
        <w:rPr>
          <w:sz w:val="28"/>
          <w:szCs w:val="28"/>
          <w:lang w:val="uk-UA"/>
        </w:rPr>
        <w:t>)</w:t>
      </w:r>
    </w:p>
    <w:p w:rsidR="00F14E12" w:rsidRPr="000B435D" w:rsidRDefault="00CC2874" w:rsidP="000B435D">
      <w:pPr>
        <w:pStyle w:val="a3"/>
        <w:keepNext/>
        <w:keepLines/>
        <w:numPr>
          <w:ilvl w:val="0"/>
          <w:numId w:val="12"/>
        </w:numPr>
        <w:spacing w:after="0" w:line="360" w:lineRule="auto"/>
        <w:ind w:left="0" w:firstLine="426"/>
        <w:jc w:val="both"/>
        <w:rPr>
          <w:sz w:val="28"/>
          <w:szCs w:val="28"/>
          <w:lang w:val="uk-UA"/>
        </w:rPr>
      </w:pPr>
      <w:r w:rsidRPr="000B435D">
        <w:rPr>
          <w:sz w:val="28"/>
          <w:szCs w:val="28"/>
          <w:lang w:val="uk-UA"/>
        </w:rPr>
        <w:t>Найсильніша течія. (Західних вітрів)</w:t>
      </w:r>
    </w:p>
    <w:p w:rsidR="00B16069" w:rsidRPr="000B435D" w:rsidRDefault="00CC2874" w:rsidP="000B435D">
      <w:pPr>
        <w:pStyle w:val="a3"/>
        <w:keepNext/>
        <w:keepLines/>
        <w:numPr>
          <w:ilvl w:val="0"/>
          <w:numId w:val="12"/>
        </w:numPr>
        <w:spacing w:after="0" w:line="360" w:lineRule="auto"/>
        <w:ind w:left="0" w:firstLine="426"/>
        <w:jc w:val="both"/>
        <w:rPr>
          <w:sz w:val="28"/>
          <w:szCs w:val="28"/>
        </w:rPr>
      </w:pPr>
      <w:proofErr w:type="spellStart"/>
      <w:r w:rsidRPr="000B435D">
        <w:rPr>
          <w:sz w:val="28"/>
          <w:szCs w:val="28"/>
          <w:lang w:val="uk-UA"/>
        </w:rPr>
        <w:lastRenderedPageBreak/>
        <w:t>Наймілкіший</w:t>
      </w:r>
      <w:proofErr w:type="spellEnd"/>
      <w:r w:rsidRPr="000B435D">
        <w:rPr>
          <w:sz w:val="28"/>
          <w:szCs w:val="28"/>
          <w:lang w:val="uk-UA"/>
        </w:rPr>
        <w:t xml:space="preserve"> океан. (Північний Льодовитий)</w:t>
      </w:r>
    </w:p>
    <w:p w:rsidR="00B16069" w:rsidRPr="000B435D" w:rsidRDefault="00B16069" w:rsidP="000B435D">
      <w:pPr>
        <w:pStyle w:val="a3"/>
        <w:keepNext/>
        <w:keepLines/>
        <w:numPr>
          <w:ilvl w:val="0"/>
          <w:numId w:val="12"/>
        </w:numPr>
        <w:spacing w:after="0" w:line="360" w:lineRule="auto"/>
        <w:ind w:left="0" w:firstLine="426"/>
        <w:jc w:val="both"/>
        <w:rPr>
          <w:sz w:val="28"/>
          <w:szCs w:val="28"/>
        </w:rPr>
      </w:pPr>
      <w:proofErr w:type="spellStart"/>
      <w:r w:rsidRPr="000B435D">
        <w:rPr>
          <w:sz w:val="28"/>
          <w:szCs w:val="28"/>
        </w:rPr>
        <w:t>Найсолоніше</w:t>
      </w:r>
      <w:proofErr w:type="spellEnd"/>
      <w:r w:rsidRPr="000B435D">
        <w:rPr>
          <w:sz w:val="28"/>
          <w:szCs w:val="28"/>
        </w:rPr>
        <w:t xml:space="preserve"> море у </w:t>
      </w:r>
      <w:proofErr w:type="spellStart"/>
      <w:proofErr w:type="gramStart"/>
      <w:r w:rsidRPr="000B435D">
        <w:rPr>
          <w:sz w:val="28"/>
          <w:szCs w:val="28"/>
        </w:rPr>
        <w:t>св</w:t>
      </w:r>
      <w:proofErr w:type="gramEnd"/>
      <w:r w:rsidRPr="000B435D">
        <w:rPr>
          <w:sz w:val="28"/>
          <w:szCs w:val="28"/>
        </w:rPr>
        <w:t>іті</w:t>
      </w:r>
      <w:proofErr w:type="spellEnd"/>
      <w:r w:rsidRPr="000B435D">
        <w:rPr>
          <w:sz w:val="28"/>
          <w:szCs w:val="28"/>
        </w:rPr>
        <w:t>. (</w:t>
      </w:r>
      <w:proofErr w:type="spellStart"/>
      <w:r w:rsidRPr="000B435D">
        <w:rPr>
          <w:sz w:val="28"/>
          <w:szCs w:val="28"/>
        </w:rPr>
        <w:t>Мертве</w:t>
      </w:r>
      <w:proofErr w:type="spellEnd"/>
      <w:r w:rsidRPr="000B435D">
        <w:rPr>
          <w:sz w:val="28"/>
          <w:szCs w:val="28"/>
        </w:rPr>
        <w:t>)</w:t>
      </w:r>
    </w:p>
    <w:p w:rsidR="00B16069" w:rsidRPr="000B435D" w:rsidRDefault="00B16069" w:rsidP="000B435D">
      <w:pPr>
        <w:pStyle w:val="a3"/>
        <w:keepNext/>
        <w:keepLines/>
        <w:numPr>
          <w:ilvl w:val="0"/>
          <w:numId w:val="12"/>
        </w:numPr>
        <w:spacing w:after="0" w:line="360" w:lineRule="auto"/>
        <w:ind w:left="0" w:firstLine="426"/>
        <w:jc w:val="both"/>
        <w:rPr>
          <w:sz w:val="28"/>
          <w:szCs w:val="28"/>
        </w:rPr>
      </w:pPr>
      <w:proofErr w:type="spellStart"/>
      <w:r w:rsidRPr="000B435D">
        <w:rPr>
          <w:sz w:val="28"/>
          <w:szCs w:val="28"/>
        </w:rPr>
        <w:t>Найбільша</w:t>
      </w:r>
      <w:proofErr w:type="spellEnd"/>
      <w:r w:rsidRPr="000B435D">
        <w:rPr>
          <w:sz w:val="28"/>
          <w:szCs w:val="28"/>
        </w:rPr>
        <w:t xml:space="preserve"> </w:t>
      </w:r>
      <w:proofErr w:type="spellStart"/>
      <w:proofErr w:type="gramStart"/>
      <w:r w:rsidRPr="000B435D">
        <w:rPr>
          <w:sz w:val="28"/>
          <w:szCs w:val="28"/>
        </w:rPr>
        <w:t>країна</w:t>
      </w:r>
      <w:proofErr w:type="spellEnd"/>
      <w:proofErr w:type="gramEnd"/>
      <w:r w:rsidRPr="000B435D">
        <w:rPr>
          <w:sz w:val="28"/>
          <w:szCs w:val="28"/>
        </w:rPr>
        <w:t xml:space="preserve"> за </w:t>
      </w:r>
      <w:proofErr w:type="spellStart"/>
      <w:r w:rsidRPr="000B435D">
        <w:rPr>
          <w:sz w:val="28"/>
          <w:szCs w:val="28"/>
        </w:rPr>
        <w:t>населенням</w:t>
      </w:r>
      <w:proofErr w:type="spellEnd"/>
      <w:r w:rsidRPr="000B435D">
        <w:rPr>
          <w:sz w:val="28"/>
          <w:szCs w:val="28"/>
        </w:rPr>
        <w:t>. (Китай)</w:t>
      </w:r>
    </w:p>
    <w:p w:rsidR="00B16069" w:rsidRPr="000B435D" w:rsidRDefault="00B16069" w:rsidP="000B435D">
      <w:pPr>
        <w:pStyle w:val="a3"/>
        <w:keepNext/>
        <w:keepLines/>
        <w:numPr>
          <w:ilvl w:val="0"/>
          <w:numId w:val="12"/>
        </w:numPr>
        <w:spacing w:after="0" w:line="360" w:lineRule="auto"/>
        <w:ind w:left="0" w:firstLine="426"/>
        <w:jc w:val="both"/>
        <w:rPr>
          <w:sz w:val="28"/>
          <w:szCs w:val="28"/>
        </w:rPr>
      </w:pPr>
      <w:proofErr w:type="spellStart"/>
      <w:r w:rsidRPr="000B435D">
        <w:rPr>
          <w:sz w:val="28"/>
          <w:szCs w:val="28"/>
        </w:rPr>
        <w:t>Найвологіший</w:t>
      </w:r>
      <w:proofErr w:type="spellEnd"/>
      <w:r w:rsidRPr="000B435D">
        <w:rPr>
          <w:sz w:val="28"/>
          <w:szCs w:val="28"/>
        </w:rPr>
        <w:t xml:space="preserve"> материк </w:t>
      </w:r>
      <w:proofErr w:type="spellStart"/>
      <w:r w:rsidRPr="000B435D">
        <w:rPr>
          <w:sz w:val="28"/>
          <w:szCs w:val="28"/>
        </w:rPr>
        <w:t>Землі</w:t>
      </w:r>
      <w:proofErr w:type="spellEnd"/>
      <w:r w:rsidRPr="000B435D">
        <w:rPr>
          <w:sz w:val="28"/>
          <w:szCs w:val="28"/>
        </w:rPr>
        <w:t>. (</w:t>
      </w:r>
      <w:proofErr w:type="spellStart"/>
      <w:proofErr w:type="gramStart"/>
      <w:r w:rsidRPr="000B435D">
        <w:rPr>
          <w:sz w:val="28"/>
          <w:szCs w:val="28"/>
        </w:rPr>
        <w:t>П</w:t>
      </w:r>
      <w:proofErr w:type="gramEnd"/>
      <w:r w:rsidRPr="000B435D">
        <w:rPr>
          <w:sz w:val="28"/>
          <w:szCs w:val="28"/>
        </w:rPr>
        <w:t>івденна</w:t>
      </w:r>
      <w:proofErr w:type="spellEnd"/>
      <w:r w:rsidRPr="000B435D">
        <w:rPr>
          <w:sz w:val="28"/>
          <w:szCs w:val="28"/>
        </w:rPr>
        <w:t xml:space="preserve"> Америка)</w:t>
      </w:r>
    </w:p>
    <w:p w:rsidR="00B16069" w:rsidRPr="000B435D" w:rsidRDefault="008B6DB0"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lang w:val="uk-UA"/>
        </w:rPr>
        <w:t>1</w:t>
      </w:r>
      <w:r w:rsidR="003F3715" w:rsidRPr="000B435D">
        <w:rPr>
          <w:rFonts w:ascii="Times New Roman" w:hAnsi="Times New Roman" w:cs="Times New Roman"/>
          <w:b/>
          <w:sz w:val="28"/>
          <w:szCs w:val="28"/>
          <w:lang w:val="uk-UA"/>
        </w:rPr>
        <w:t xml:space="preserve"> ведучий</w:t>
      </w:r>
      <w:r w:rsidR="003F3715" w:rsidRPr="000B435D">
        <w:rPr>
          <w:rFonts w:ascii="Times New Roman" w:hAnsi="Times New Roman" w:cs="Times New Roman"/>
          <w:b/>
          <w:sz w:val="28"/>
          <w:szCs w:val="28"/>
          <w:shd w:val="clear" w:color="auto" w:fill="FFFFFF" w:themeFill="background1"/>
          <w:lang w:val="uk-UA"/>
        </w:rPr>
        <w:t xml:space="preserve">. </w:t>
      </w:r>
      <w:proofErr w:type="spellStart"/>
      <w:r w:rsidR="00B16069" w:rsidRPr="000B435D">
        <w:rPr>
          <w:rFonts w:ascii="Times New Roman" w:hAnsi="Times New Roman" w:cs="Times New Roman"/>
          <w:sz w:val="28"/>
          <w:szCs w:val="28"/>
          <w:shd w:val="clear" w:color="auto" w:fill="FFFFFF" w:themeFill="background1"/>
        </w:rPr>
        <w:t>Всі</w:t>
      </w:r>
      <w:proofErr w:type="spellEnd"/>
      <w:r w:rsidR="00B16069" w:rsidRPr="000B435D">
        <w:rPr>
          <w:rFonts w:ascii="Times New Roman" w:hAnsi="Times New Roman" w:cs="Times New Roman"/>
          <w:sz w:val="28"/>
          <w:szCs w:val="28"/>
          <w:shd w:val="clear" w:color="auto" w:fill="FFFFFF" w:themeFill="background1"/>
        </w:rPr>
        <w:t xml:space="preserve"> ми </w:t>
      </w:r>
      <w:proofErr w:type="spellStart"/>
      <w:r w:rsidR="00B16069" w:rsidRPr="000B435D">
        <w:rPr>
          <w:rFonts w:ascii="Times New Roman" w:hAnsi="Times New Roman" w:cs="Times New Roman"/>
          <w:sz w:val="28"/>
          <w:szCs w:val="28"/>
          <w:shd w:val="clear" w:color="auto" w:fill="FFFFFF" w:themeFill="background1"/>
        </w:rPr>
        <w:t>живемо</w:t>
      </w:r>
      <w:proofErr w:type="spellEnd"/>
      <w:r w:rsidR="00B16069" w:rsidRPr="000B435D">
        <w:rPr>
          <w:rFonts w:ascii="Times New Roman" w:hAnsi="Times New Roman" w:cs="Times New Roman"/>
          <w:sz w:val="28"/>
          <w:szCs w:val="28"/>
          <w:shd w:val="clear" w:color="auto" w:fill="FFFFFF" w:themeFill="background1"/>
        </w:rPr>
        <w:t xml:space="preserve">, але не часто </w:t>
      </w:r>
      <w:proofErr w:type="spellStart"/>
      <w:r w:rsidR="00B16069" w:rsidRPr="000B435D">
        <w:rPr>
          <w:rFonts w:ascii="Times New Roman" w:hAnsi="Times New Roman" w:cs="Times New Roman"/>
          <w:sz w:val="28"/>
          <w:szCs w:val="28"/>
          <w:shd w:val="clear" w:color="auto" w:fill="FFFFFF" w:themeFill="background1"/>
        </w:rPr>
        <w:t>помічаємо</w:t>
      </w:r>
      <w:proofErr w:type="spellEnd"/>
      <w:r w:rsidR="00B16069" w:rsidRPr="000B435D">
        <w:rPr>
          <w:rFonts w:ascii="Times New Roman" w:hAnsi="Times New Roman" w:cs="Times New Roman"/>
          <w:sz w:val="28"/>
          <w:szCs w:val="28"/>
          <w:shd w:val="clear" w:color="auto" w:fill="FFFFFF" w:themeFill="background1"/>
        </w:rPr>
        <w:t xml:space="preserve"> красу </w:t>
      </w:r>
      <w:proofErr w:type="spellStart"/>
      <w:r w:rsidR="00B16069" w:rsidRPr="000B435D">
        <w:rPr>
          <w:rFonts w:ascii="Times New Roman" w:hAnsi="Times New Roman" w:cs="Times New Roman"/>
          <w:sz w:val="28"/>
          <w:szCs w:val="28"/>
          <w:shd w:val="clear" w:color="auto" w:fill="FFFFFF" w:themeFill="background1"/>
        </w:rPr>
        <w:t>нашої</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планети</w:t>
      </w:r>
      <w:proofErr w:type="spellEnd"/>
      <w:r w:rsidR="00B16069" w:rsidRPr="000B435D">
        <w:rPr>
          <w:rFonts w:ascii="Times New Roman" w:hAnsi="Times New Roman" w:cs="Times New Roman"/>
          <w:sz w:val="28"/>
          <w:szCs w:val="28"/>
          <w:shd w:val="clear" w:color="auto" w:fill="FFFFFF" w:themeFill="background1"/>
        </w:rPr>
        <w:t xml:space="preserve">. А </w:t>
      </w:r>
      <w:proofErr w:type="spellStart"/>
      <w:r w:rsidR="00B16069" w:rsidRPr="000B435D">
        <w:rPr>
          <w:rFonts w:ascii="Times New Roman" w:hAnsi="Times New Roman" w:cs="Times New Roman"/>
          <w:sz w:val="28"/>
          <w:szCs w:val="28"/>
          <w:shd w:val="clear" w:color="auto" w:fill="FFFFFF" w:themeFill="background1"/>
        </w:rPr>
        <w:t>наскільки</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життя</w:t>
      </w:r>
      <w:proofErr w:type="spellEnd"/>
      <w:r w:rsidR="00B16069" w:rsidRPr="000B435D">
        <w:rPr>
          <w:rFonts w:ascii="Times New Roman" w:hAnsi="Times New Roman" w:cs="Times New Roman"/>
          <w:sz w:val="28"/>
          <w:szCs w:val="28"/>
          <w:shd w:val="clear" w:color="auto" w:fill="FFFFFF" w:themeFill="background1"/>
        </w:rPr>
        <w:t xml:space="preserve"> на </w:t>
      </w:r>
      <w:proofErr w:type="spellStart"/>
      <w:r w:rsidR="00B16069" w:rsidRPr="000B435D">
        <w:rPr>
          <w:rFonts w:ascii="Times New Roman" w:hAnsi="Times New Roman" w:cs="Times New Roman"/>
          <w:sz w:val="28"/>
          <w:szCs w:val="28"/>
          <w:shd w:val="clear" w:color="auto" w:fill="FFFFFF" w:themeFill="background1"/>
        </w:rPr>
        <w:t>Землі</w:t>
      </w:r>
      <w:proofErr w:type="spellEnd"/>
      <w:r w:rsidR="00B16069" w:rsidRPr="000B435D">
        <w:rPr>
          <w:rFonts w:ascii="Times New Roman" w:hAnsi="Times New Roman" w:cs="Times New Roman"/>
          <w:sz w:val="28"/>
          <w:szCs w:val="28"/>
          <w:shd w:val="clear" w:color="auto" w:fill="FFFFFF" w:themeFill="background1"/>
        </w:rPr>
        <w:t xml:space="preserve"> є </w:t>
      </w:r>
      <w:proofErr w:type="spellStart"/>
      <w:r w:rsidR="00B16069" w:rsidRPr="000B435D">
        <w:rPr>
          <w:rFonts w:ascii="Times New Roman" w:hAnsi="Times New Roman" w:cs="Times New Roman"/>
          <w:sz w:val="28"/>
          <w:szCs w:val="28"/>
          <w:shd w:val="clear" w:color="auto" w:fill="FFFFFF" w:themeFill="background1"/>
        </w:rPr>
        <w:t>дивовижним</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r w:rsidR="009A60BF" w:rsidRPr="000B435D">
        <w:rPr>
          <w:rFonts w:ascii="Times New Roman" w:hAnsi="Times New Roman" w:cs="Times New Roman"/>
          <w:sz w:val="28"/>
          <w:szCs w:val="28"/>
          <w:shd w:val="clear" w:color="auto" w:fill="FFFFFF" w:themeFill="background1"/>
        </w:rPr>
        <w:t>скільки</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r w:rsidR="009A60BF" w:rsidRPr="000B435D">
        <w:rPr>
          <w:rFonts w:ascii="Times New Roman" w:hAnsi="Times New Roman" w:cs="Times New Roman"/>
          <w:sz w:val="28"/>
          <w:szCs w:val="28"/>
          <w:shd w:val="clear" w:color="auto" w:fill="FFFFFF" w:themeFill="background1"/>
        </w:rPr>
        <w:t>видів</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r w:rsidR="009A60BF" w:rsidRPr="000B435D">
        <w:rPr>
          <w:rFonts w:ascii="Times New Roman" w:hAnsi="Times New Roman" w:cs="Times New Roman"/>
          <w:sz w:val="28"/>
          <w:szCs w:val="28"/>
          <w:shd w:val="clear" w:color="auto" w:fill="FFFFFF" w:themeFill="background1"/>
        </w:rPr>
        <w:t>тварин</w:t>
      </w:r>
      <w:proofErr w:type="spellEnd"/>
      <w:r w:rsidR="009A60BF" w:rsidRPr="000B435D">
        <w:rPr>
          <w:rFonts w:ascii="Times New Roman" w:hAnsi="Times New Roman" w:cs="Times New Roman"/>
          <w:sz w:val="28"/>
          <w:szCs w:val="28"/>
          <w:shd w:val="clear" w:color="auto" w:fill="FFFFFF" w:themeFill="background1"/>
        </w:rPr>
        <w:t xml:space="preserve"> на </w:t>
      </w:r>
      <w:proofErr w:type="spellStart"/>
      <w:r w:rsidR="009A60BF" w:rsidRPr="000B435D">
        <w:rPr>
          <w:rFonts w:ascii="Times New Roman" w:hAnsi="Times New Roman" w:cs="Times New Roman"/>
          <w:sz w:val="28"/>
          <w:szCs w:val="28"/>
          <w:shd w:val="clear" w:color="auto" w:fill="FFFFFF" w:themeFill="background1"/>
        </w:rPr>
        <w:t>ній</w:t>
      </w:r>
      <w:proofErr w:type="spellEnd"/>
      <w:r w:rsidR="009A60BF" w:rsidRPr="000B435D">
        <w:rPr>
          <w:rFonts w:ascii="Times New Roman" w:hAnsi="Times New Roman" w:cs="Times New Roman"/>
          <w:sz w:val="28"/>
          <w:szCs w:val="28"/>
          <w:shd w:val="clear" w:color="auto" w:fill="FFFFFF" w:themeFill="background1"/>
        </w:rPr>
        <w:t xml:space="preserve"> ж</w:t>
      </w:r>
      <w:r w:rsidR="009A60BF" w:rsidRPr="000B435D">
        <w:rPr>
          <w:rFonts w:ascii="Times New Roman" w:hAnsi="Times New Roman" w:cs="Times New Roman"/>
          <w:sz w:val="28"/>
          <w:szCs w:val="28"/>
          <w:shd w:val="clear" w:color="auto" w:fill="FFFFFF" w:themeFill="background1"/>
          <w:lang w:val="uk-UA"/>
        </w:rPr>
        <w:t>и</w:t>
      </w:r>
      <w:proofErr w:type="spellStart"/>
      <w:r w:rsidR="00B16069" w:rsidRPr="000B435D">
        <w:rPr>
          <w:rFonts w:ascii="Times New Roman" w:hAnsi="Times New Roman" w:cs="Times New Roman"/>
          <w:sz w:val="28"/>
          <w:szCs w:val="28"/>
          <w:shd w:val="clear" w:color="auto" w:fill="FFFFFF" w:themeFill="background1"/>
        </w:rPr>
        <w:t>ве</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скільки</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proofErr w:type="gramStart"/>
      <w:r w:rsidR="00B16069" w:rsidRPr="000B435D">
        <w:rPr>
          <w:rFonts w:ascii="Times New Roman" w:hAnsi="Times New Roman" w:cs="Times New Roman"/>
          <w:sz w:val="28"/>
          <w:szCs w:val="28"/>
          <w:shd w:val="clear" w:color="auto" w:fill="FFFFFF" w:themeFill="background1"/>
        </w:rPr>
        <w:t>р</w:t>
      </w:r>
      <w:proofErr w:type="gramEnd"/>
      <w:r w:rsidR="00B16069" w:rsidRPr="000B435D">
        <w:rPr>
          <w:rFonts w:ascii="Times New Roman" w:hAnsi="Times New Roman" w:cs="Times New Roman"/>
          <w:sz w:val="28"/>
          <w:szCs w:val="28"/>
          <w:shd w:val="clear" w:color="auto" w:fill="FFFFFF" w:themeFill="background1"/>
        </w:rPr>
        <w:t>ізних</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рослин</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це</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навіть</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важко</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уявити</w:t>
      </w:r>
      <w:proofErr w:type="spellEnd"/>
      <w:r w:rsidR="00B16069" w:rsidRPr="000B435D">
        <w:rPr>
          <w:rFonts w:ascii="Times New Roman" w:hAnsi="Times New Roman" w:cs="Times New Roman"/>
          <w:sz w:val="28"/>
          <w:szCs w:val="28"/>
          <w:shd w:val="clear" w:color="auto" w:fill="FFFFFF" w:themeFill="background1"/>
        </w:rPr>
        <w:t xml:space="preserve">. </w:t>
      </w:r>
      <w:r w:rsidR="00B16069" w:rsidRPr="000B435D">
        <w:rPr>
          <w:rFonts w:ascii="Times New Roman" w:hAnsi="Times New Roman" w:cs="Times New Roman"/>
          <w:sz w:val="28"/>
          <w:szCs w:val="28"/>
          <w:shd w:val="clear" w:color="auto" w:fill="FFFFFF" w:themeFill="background1"/>
          <w:lang w:val="uk-UA"/>
        </w:rPr>
        <w:t xml:space="preserve">Пропонуємо вашій увазі </w:t>
      </w:r>
      <w:proofErr w:type="spellStart"/>
      <w:r w:rsidR="00B16069" w:rsidRPr="000B435D">
        <w:rPr>
          <w:rFonts w:ascii="Times New Roman" w:hAnsi="Times New Roman" w:cs="Times New Roman"/>
          <w:sz w:val="28"/>
          <w:szCs w:val="28"/>
          <w:shd w:val="clear" w:color="auto" w:fill="FFFFFF" w:themeFill="background1"/>
          <w:lang w:val="uk-UA"/>
        </w:rPr>
        <w:t>підбірку</w:t>
      </w:r>
      <w:proofErr w:type="spellEnd"/>
      <w:r w:rsidR="00B16069" w:rsidRPr="000B435D">
        <w:rPr>
          <w:rFonts w:ascii="Times New Roman" w:hAnsi="Times New Roman" w:cs="Times New Roman"/>
          <w:sz w:val="28"/>
          <w:szCs w:val="28"/>
          <w:shd w:val="clear" w:color="auto" w:fill="FFFFFF" w:themeFill="background1"/>
          <w:lang w:val="uk-UA"/>
        </w:rPr>
        <w:t xml:space="preserve"> різноманітних фактів, присвячених нашій планеті. </w:t>
      </w:r>
    </w:p>
    <w:p w:rsidR="00B16069" w:rsidRPr="000B435D" w:rsidRDefault="00B16069"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sz w:val="28"/>
          <w:szCs w:val="28"/>
          <w:shd w:val="clear" w:color="auto" w:fill="FFFFFF" w:themeFill="background1"/>
          <w:lang w:val="uk-UA"/>
        </w:rPr>
        <w:t>Нашій планеті більш ніж 4,5 млрд. років.</w:t>
      </w:r>
      <w:r w:rsidRPr="000B435D">
        <w:rPr>
          <w:rFonts w:ascii="Times New Roman" w:hAnsi="Times New Roman" w:cs="Times New Roman"/>
          <w:sz w:val="28"/>
          <w:szCs w:val="28"/>
          <w:shd w:val="clear" w:color="auto" w:fill="FFFFFF" w:themeFill="background1"/>
        </w:rPr>
        <w:t> </w:t>
      </w:r>
      <w:proofErr w:type="spellStart"/>
      <w:r w:rsidRPr="000B435D">
        <w:rPr>
          <w:rFonts w:ascii="Times New Roman" w:hAnsi="Times New Roman" w:cs="Times New Roman"/>
          <w:sz w:val="28"/>
          <w:szCs w:val="28"/>
          <w:shd w:val="clear" w:color="auto" w:fill="FFFFFF" w:themeFill="background1"/>
        </w:rPr>
        <w:t>Останні</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досл</w:t>
      </w:r>
      <w:proofErr w:type="gramEnd"/>
      <w:r w:rsidRPr="000B435D">
        <w:rPr>
          <w:rFonts w:ascii="Times New Roman" w:hAnsi="Times New Roman" w:cs="Times New Roman"/>
          <w:sz w:val="28"/>
          <w:szCs w:val="28"/>
          <w:shd w:val="clear" w:color="auto" w:fill="FFFFFF" w:themeFill="background1"/>
        </w:rPr>
        <w:t>ідження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засвідчили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що</w:t>
      </w:r>
      <w:proofErr w:type="spellEnd"/>
      <w:r w:rsidRPr="000B435D">
        <w:rPr>
          <w:rFonts w:ascii="Times New Roman" w:hAnsi="Times New Roman" w:cs="Times New Roman"/>
          <w:sz w:val="28"/>
          <w:szCs w:val="28"/>
          <w:shd w:val="clear" w:color="auto" w:fill="FFFFFF" w:themeFill="background1"/>
        </w:rPr>
        <w:t xml:space="preserve"> Земля </w:t>
      </w:r>
      <w:proofErr w:type="spellStart"/>
      <w:r w:rsidRPr="000B435D">
        <w:rPr>
          <w:rFonts w:ascii="Times New Roman" w:hAnsi="Times New Roman" w:cs="Times New Roman"/>
          <w:sz w:val="28"/>
          <w:szCs w:val="28"/>
          <w:shd w:val="clear" w:color="auto" w:fill="FFFFFF" w:themeFill="background1"/>
        </w:rPr>
        <w:t>зовсім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трохи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молодша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Сонця</w:t>
      </w:r>
      <w:proofErr w:type="spellEnd"/>
      <w:r w:rsidRPr="000B435D">
        <w:rPr>
          <w:rFonts w:ascii="Times New Roman" w:hAnsi="Times New Roman" w:cs="Times New Roman"/>
          <w:sz w:val="28"/>
          <w:szCs w:val="28"/>
          <w:shd w:val="clear" w:color="auto" w:fill="FFFFFF" w:themeFill="background1"/>
        </w:rPr>
        <w:t xml:space="preserve"> – вона </w:t>
      </w:r>
      <w:proofErr w:type="spellStart"/>
      <w:r w:rsidRPr="000B435D">
        <w:rPr>
          <w:rFonts w:ascii="Times New Roman" w:hAnsi="Times New Roman" w:cs="Times New Roman"/>
          <w:sz w:val="28"/>
          <w:szCs w:val="28"/>
          <w:shd w:val="clear" w:color="auto" w:fill="FFFFFF" w:themeFill="background1"/>
        </w:rPr>
        <w:t>з’явилася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лише</w:t>
      </w:r>
      <w:proofErr w:type="spellEnd"/>
      <w:r w:rsidRPr="000B435D">
        <w:rPr>
          <w:rFonts w:ascii="Times New Roman" w:hAnsi="Times New Roman" w:cs="Times New Roman"/>
          <w:sz w:val="28"/>
          <w:szCs w:val="28"/>
          <w:shd w:val="clear" w:color="auto" w:fill="FFFFFF" w:themeFill="background1"/>
        </w:rPr>
        <w:t xml:space="preserve"> на 10 </w:t>
      </w:r>
      <w:proofErr w:type="spellStart"/>
      <w:r w:rsidRPr="000B435D">
        <w:rPr>
          <w:rFonts w:ascii="Times New Roman" w:hAnsi="Times New Roman" w:cs="Times New Roman"/>
          <w:sz w:val="28"/>
          <w:szCs w:val="28"/>
          <w:shd w:val="clear" w:color="auto" w:fill="FFFFFF" w:themeFill="background1"/>
        </w:rPr>
        <w:t>мільйонів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років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пізніше</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p>
    <w:p w:rsidR="00B16069" w:rsidRPr="000B435D" w:rsidRDefault="008B6DB0"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lang w:val="uk-UA"/>
        </w:rPr>
        <w:t>2</w:t>
      </w:r>
      <w:r w:rsidR="00712FD8" w:rsidRPr="000B435D">
        <w:rPr>
          <w:rFonts w:ascii="Times New Roman" w:hAnsi="Times New Roman" w:cs="Times New Roman"/>
          <w:b/>
          <w:sz w:val="28"/>
          <w:szCs w:val="28"/>
          <w:lang w:val="uk-UA"/>
        </w:rPr>
        <w:t xml:space="preserve"> ведучий. </w:t>
      </w:r>
      <w:proofErr w:type="spellStart"/>
      <w:r w:rsidR="00B16069" w:rsidRPr="000B435D">
        <w:rPr>
          <w:rFonts w:ascii="Times New Roman" w:hAnsi="Times New Roman" w:cs="Times New Roman"/>
          <w:sz w:val="28"/>
          <w:szCs w:val="28"/>
          <w:shd w:val="clear" w:color="auto" w:fill="FFFFFF" w:themeFill="background1"/>
        </w:rPr>
        <w:t>Скільки</w:t>
      </w:r>
      <w:proofErr w:type="spellEnd"/>
      <w:r w:rsidR="00B16069" w:rsidRPr="000B435D">
        <w:rPr>
          <w:rFonts w:ascii="Times New Roman" w:hAnsi="Times New Roman" w:cs="Times New Roman"/>
          <w:sz w:val="28"/>
          <w:szCs w:val="28"/>
          <w:shd w:val="clear" w:color="auto" w:fill="FFFFFF" w:themeFill="background1"/>
        </w:rPr>
        <w:t xml:space="preserve"> пилу проходить через атмосферу і </w:t>
      </w:r>
      <w:proofErr w:type="spellStart"/>
      <w:r w:rsidR="00B16069" w:rsidRPr="000B435D">
        <w:rPr>
          <w:rFonts w:ascii="Times New Roman" w:hAnsi="Times New Roman" w:cs="Times New Roman"/>
          <w:sz w:val="28"/>
          <w:szCs w:val="28"/>
          <w:shd w:val="clear" w:color="auto" w:fill="FFFFFF" w:themeFill="background1"/>
        </w:rPr>
        <w:t>випадає</w:t>
      </w:r>
      <w:proofErr w:type="spellEnd"/>
      <w:r w:rsidR="00B16069" w:rsidRPr="000B435D">
        <w:rPr>
          <w:rFonts w:ascii="Times New Roman" w:hAnsi="Times New Roman" w:cs="Times New Roman"/>
          <w:sz w:val="28"/>
          <w:szCs w:val="28"/>
          <w:shd w:val="clear" w:color="auto" w:fill="FFFFFF" w:themeFill="background1"/>
        </w:rPr>
        <w:t xml:space="preserve"> на Землю за </w:t>
      </w:r>
      <w:proofErr w:type="spellStart"/>
      <w:proofErr w:type="gramStart"/>
      <w:r w:rsidR="00B16069" w:rsidRPr="000B435D">
        <w:rPr>
          <w:rFonts w:ascii="Times New Roman" w:hAnsi="Times New Roman" w:cs="Times New Roman"/>
          <w:sz w:val="28"/>
          <w:szCs w:val="28"/>
          <w:shd w:val="clear" w:color="auto" w:fill="FFFFFF" w:themeFill="background1"/>
        </w:rPr>
        <w:t>р</w:t>
      </w:r>
      <w:proofErr w:type="gramEnd"/>
      <w:r w:rsidR="00B16069" w:rsidRPr="000B435D">
        <w:rPr>
          <w:rFonts w:ascii="Times New Roman" w:hAnsi="Times New Roman" w:cs="Times New Roman"/>
          <w:sz w:val="28"/>
          <w:szCs w:val="28"/>
          <w:shd w:val="clear" w:color="auto" w:fill="FFFFFF" w:themeFill="background1"/>
        </w:rPr>
        <w:t>ік</w:t>
      </w:r>
      <w:proofErr w:type="spellEnd"/>
      <w:r w:rsidR="00B16069" w:rsidRPr="000B435D">
        <w:rPr>
          <w:rFonts w:ascii="Times New Roman" w:hAnsi="Times New Roman" w:cs="Times New Roman"/>
          <w:sz w:val="28"/>
          <w:szCs w:val="28"/>
          <w:shd w:val="clear" w:color="auto" w:fill="FFFFFF" w:themeFill="background1"/>
        </w:rPr>
        <w:t xml:space="preserve">? Точно </w:t>
      </w:r>
      <w:proofErr w:type="spellStart"/>
      <w:r w:rsidR="00B16069" w:rsidRPr="000B435D">
        <w:rPr>
          <w:rFonts w:ascii="Times New Roman" w:hAnsi="Times New Roman" w:cs="Times New Roman"/>
          <w:sz w:val="28"/>
          <w:szCs w:val="28"/>
          <w:shd w:val="clear" w:color="auto" w:fill="FFFFFF" w:themeFill="background1"/>
        </w:rPr>
        <w:t>сказати</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важко</w:t>
      </w:r>
      <w:proofErr w:type="spellEnd"/>
      <w:r w:rsidR="00B16069" w:rsidRPr="000B435D">
        <w:rPr>
          <w:rFonts w:ascii="Times New Roman" w:hAnsi="Times New Roman" w:cs="Times New Roman"/>
          <w:sz w:val="28"/>
          <w:szCs w:val="28"/>
          <w:shd w:val="clear" w:color="auto" w:fill="FFFFFF" w:themeFill="background1"/>
        </w:rPr>
        <w:t xml:space="preserve">, але за </w:t>
      </w:r>
      <w:proofErr w:type="spellStart"/>
      <w:r w:rsidR="00B16069" w:rsidRPr="000B435D">
        <w:rPr>
          <w:rFonts w:ascii="Times New Roman" w:hAnsi="Times New Roman" w:cs="Times New Roman"/>
          <w:sz w:val="28"/>
          <w:szCs w:val="28"/>
          <w:shd w:val="clear" w:color="auto" w:fill="FFFFFF" w:themeFill="background1"/>
        </w:rPr>
        <w:t>приблизними</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підрахунками</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близько</w:t>
      </w:r>
      <w:proofErr w:type="spellEnd"/>
      <w:r w:rsidR="00B16069" w:rsidRPr="000B435D">
        <w:rPr>
          <w:rFonts w:ascii="Times New Roman" w:hAnsi="Times New Roman" w:cs="Times New Roman"/>
          <w:sz w:val="28"/>
          <w:szCs w:val="28"/>
          <w:shd w:val="clear" w:color="auto" w:fill="FFFFFF" w:themeFill="background1"/>
        </w:rPr>
        <w:t xml:space="preserve"> 1 млрд </w:t>
      </w:r>
      <w:proofErr w:type="spellStart"/>
      <w:r w:rsidR="00B16069" w:rsidRPr="000B435D">
        <w:rPr>
          <w:rFonts w:ascii="Times New Roman" w:hAnsi="Times New Roman" w:cs="Times New Roman"/>
          <w:sz w:val="28"/>
          <w:szCs w:val="28"/>
          <w:shd w:val="clear" w:color="auto" w:fill="FFFFFF" w:themeFill="background1"/>
        </w:rPr>
        <w:t>грам</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або</w:t>
      </w:r>
      <w:proofErr w:type="spellEnd"/>
      <w:r w:rsidR="00B16069" w:rsidRPr="000B435D">
        <w:rPr>
          <w:rFonts w:ascii="Times New Roman" w:hAnsi="Times New Roman" w:cs="Times New Roman"/>
          <w:sz w:val="28"/>
          <w:szCs w:val="28"/>
          <w:shd w:val="clear" w:color="auto" w:fill="FFFFFF" w:themeFill="background1"/>
        </w:rPr>
        <w:t xml:space="preserve"> 1000 тонн</w:t>
      </w:r>
      <w:r w:rsidR="00B16069" w:rsidRPr="000B435D">
        <w:rPr>
          <w:rFonts w:ascii="Times New Roman" w:hAnsi="Times New Roman" w:cs="Times New Roman"/>
          <w:sz w:val="28"/>
          <w:szCs w:val="28"/>
          <w:shd w:val="clear" w:color="auto" w:fill="FFFFFF" w:themeFill="background1"/>
          <w:lang w:val="uk-UA"/>
        </w:rPr>
        <w:t>.</w:t>
      </w:r>
    </w:p>
    <w:p w:rsidR="00B16069"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sz w:val="28"/>
          <w:szCs w:val="28"/>
          <w:shd w:val="clear" w:color="auto" w:fill="FFFFFF" w:themeFill="background1"/>
        </w:rPr>
        <w:t xml:space="preserve"> </w:t>
      </w:r>
      <w:r w:rsidR="00B16069" w:rsidRPr="000B435D">
        <w:rPr>
          <w:rFonts w:ascii="Times New Roman" w:hAnsi="Times New Roman" w:cs="Times New Roman"/>
          <w:sz w:val="28"/>
          <w:szCs w:val="28"/>
          <w:shd w:val="clear" w:color="auto" w:fill="FFFFFF" w:themeFill="background1"/>
        </w:rPr>
        <w:t xml:space="preserve">«Долина </w:t>
      </w:r>
      <w:proofErr w:type="spellStart"/>
      <w:r w:rsidR="00B16069" w:rsidRPr="000B435D">
        <w:rPr>
          <w:rFonts w:ascii="Times New Roman" w:hAnsi="Times New Roman" w:cs="Times New Roman"/>
          <w:sz w:val="28"/>
          <w:szCs w:val="28"/>
          <w:shd w:val="clear" w:color="auto" w:fill="FFFFFF" w:themeFill="background1"/>
        </w:rPr>
        <w:t>смерті</w:t>
      </w:r>
      <w:proofErr w:type="spellEnd"/>
      <w:r w:rsidR="00B16069" w:rsidRPr="000B435D">
        <w:rPr>
          <w:rFonts w:ascii="Times New Roman" w:hAnsi="Times New Roman" w:cs="Times New Roman"/>
          <w:sz w:val="28"/>
          <w:szCs w:val="28"/>
          <w:shd w:val="clear" w:color="auto" w:fill="FFFFFF" w:themeFill="background1"/>
        </w:rPr>
        <w:t xml:space="preserve">» в </w:t>
      </w:r>
      <w:proofErr w:type="spellStart"/>
      <w:r w:rsidR="00B16069" w:rsidRPr="000B435D">
        <w:rPr>
          <w:rFonts w:ascii="Times New Roman" w:hAnsi="Times New Roman" w:cs="Times New Roman"/>
          <w:sz w:val="28"/>
          <w:szCs w:val="28"/>
          <w:shd w:val="clear" w:color="auto" w:fill="FFFFFF" w:themeFill="background1"/>
        </w:rPr>
        <w:t>штаті</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Каліфорнія</w:t>
      </w:r>
      <w:proofErr w:type="spellEnd"/>
      <w:r w:rsidR="00B16069" w:rsidRPr="000B435D">
        <w:rPr>
          <w:rFonts w:ascii="Times New Roman" w:hAnsi="Times New Roman" w:cs="Times New Roman"/>
          <w:sz w:val="28"/>
          <w:szCs w:val="28"/>
          <w:shd w:val="clear" w:color="auto" w:fill="FFFFFF" w:themeFill="background1"/>
        </w:rPr>
        <w:t xml:space="preserve">, США </w:t>
      </w:r>
      <w:proofErr w:type="spellStart"/>
      <w:r w:rsidR="00B16069" w:rsidRPr="000B435D">
        <w:rPr>
          <w:rFonts w:ascii="Times New Roman" w:hAnsi="Times New Roman" w:cs="Times New Roman"/>
          <w:sz w:val="28"/>
          <w:szCs w:val="28"/>
          <w:shd w:val="clear" w:color="auto" w:fill="FFFFFF" w:themeFill="background1"/>
        </w:rPr>
        <w:t>вважається</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найспекотнішим</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місцем</w:t>
      </w:r>
      <w:proofErr w:type="spellEnd"/>
      <w:r w:rsidR="00B16069" w:rsidRPr="000B435D">
        <w:rPr>
          <w:rFonts w:ascii="Times New Roman" w:hAnsi="Times New Roman" w:cs="Times New Roman"/>
          <w:sz w:val="28"/>
          <w:szCs w:val="28"/>
          <w:shd w:val="clear" w:color="auto" w:fill="FFFFFF" w:themeFill="background1"/>
        </w:rPr>
        <w:t xml:space="preserve"> на </w:t>
      </w:r>
      <w:proofErr w:type="spellStart"/>
      <w:r w:rsidR="00B16069" w:rsidRPr="000B435D">
        <w:rPr>
          <w:rFonts w:ascii="Times New Roman" w:hAnsi="Times New Roman" w:cs="Times New Roman"/>
          <w:sz w:val="28"/>
          <w:szCs w:val="28"/>
          <w:shd w:val="clear" w:color="auto" w:fill="FFFFFF" w:themeFill="background1"/>
        </w:rPr>
        <w:t>Землі</w:t>
      </w:r>
      <w:proofErr w:type="spellEnd"/>
      <w:r w:rsidR="00B16069" w:rsidRPr="000B435D">
        <w:rPr>
          <w:rFonts w:ascii="Times New Roman" w:hAnsi="Times New Roman" w:cs="Times New Roman"/>
          <w:sz w:val="28"/>
          <w:szCs w:val="28"/>
          <w:shd w:val="clear" w:color="auto" w:fill="FFFFFF" w:themeFill="background1"/>
        </w:rPr>
        <w:t xml:space="preserve">. У 1917 </w:t>
      </w:r>
      <w:proofErr w:type="spellStart"/>
      <w:r w:rsidR="00B16069" w:rsidRPr="000B435D">
        <w:rPr>
          <w:rFonts w:ascii="Times New Roman" w:hAnsi="Times New Roman" w:cs="Times New Roman"/>
          <w:sz w:val="28"/>
          <w:szCs w:val="28"/>
          <w:shd w:val="clear" w:color="auto" w:fill="FFFFFF" w:themeFill="background1"/>
        </w:rPr>
        <w:t>році</w:t>
      </w:r>
      <w:proofErr w:type="spellEnd"/>
      <w:r w:rsidR="00B16069" w:rsidRPr="000B435D">
        <w:rPr>
          <w:rFonts w:ascii="Times New Roman" w:hAnsi="Times New Roman" w:cs="Times New Roman"/>
          <w:sz w:val="28"/>
          <w:szCs w:val="28"/>
          <w:shd w:val="clear" w:color="auto" w:fill="FFFFFF" w:themeFill="background1"/>
        </w:rPr>
        <w:t xml:space="preserve"> </w:t>
      </w:r>
      <w:proofErr w:type="spellStart"/>
      <w:r w:rsidR="00B16069" w:rsidRPr="000B435D">
        <w:rPr>
          <w:rFonts w:ascii="Times New Roman" w:hAnsi="Times New Roman" w:cs="Times New Roman"/>
          <w:sz w:val="28"/>
          <w:szCs w:val="28"/>
          <w:shd w:val="clear" w:color="auto" w:fill="FFFFFF" w:themeFill="background1"/>
        </w:rPr>
        <w:t>протягом</w:t>
      </w:r>
      <w:proofErr w:type="spellEnd"/>
      <w:r w:rsidR="00B16069" w:rsidRPr="000B435D">
        <w:rPr>
          <w:rFonts w:ascii="Times New Roman" w:hAnsi="Times New Roman" w:cs="Times New Roman"/>
          <w:sz w:val="28"/>
          <w:szCs w:val="28"/>
          <w:shd w:val="clear" w:color="auto" w:fill="FFFFFF" w:themeFill="background1"/>
        </w:rPr>
        <w:t xml:space="preserve"> 43 </w:t>
      </w:r>
      <w:proofErr w:type="spellStart"/>
      <w:r w:rsidR="00B16069" w:rsidRPr="000B435D">
        <w:rPr>
          <w:rFonts w:ascii="Times New Roman" w:hAnsi="Times New Roman" w:cs="Times New Roman"/>
          <w:sz w:val="28"/>
          <w:szCs w:val="28"/>
          <w:shd w:val="clear" w:color="auto" w:fill="FFFFFF" w:themeFill="background1"/>
        </w:rPr>
        <w:t>днів</w:t>
      </w:r>
      <w:proofErr w:type="spellEnd"/>
      <w:r w:rsidR="00B16069" w:rsidRPr="000B435D">
        <w:rPr>
          <w:rFonts w:ascii="Times New Roman" w:hAnsi="Times New Roman" w:cs="Times New Roman"/>
          <w:sz w:val="28"/>
          <w:szCs w:val="28"/>
          <w:shd w:val="clear" w:color="auto" w:fill="FFFFFF" w:themeFill="background1"/>
        </w:rPr>
        <w:t xml:space="preserve"> там </w:t>
      </w:r>
      <w:proofErr w:type="spellStart"/>
      <w:r w:rsidR="00B16069" w:rsidRPr="000B435D">
        <w:rPr>
          <w:rFonts w:ascii="Times New Roman" w:hAnsi="Times New Roman" w:cs="Times New Roman"/>
          <w:sz w:val="28"/>
          <w:szCs w:val="28"/>
          <w:shd w:val="clear" w:color="auto" w:fill="FFFFFF" w:themeFill="background1"/>
        </w:rPr>
        <w:t>трималася</w:t>
      </w:r>
      <w:proofErr w:type="spellEnd"/>
      <w:r w:rsidR="00B16069" w:rsidRPr="000B435D">
        <w:rPr>
          <w:rFonts w:ascii="Times New Roman" w:hAnsi="Times New Roman" w:cs="Times New Roman"/>
          <w:sz w:val="28"/>
          <w:szCs w:val="28"/>
          <w:shd w:val="clear" w:color="auto" w:fill="FFFFFF" w:themeFill="background1"/>
        </w:rPr>
        <w:t xml:space="preserve"> температура </w:t>
      </w:r>
      <w:proofErr w:type="spellStart"/>
      <w:r w:rsidR="00B16069" w:rsidRPr="000B435D">
        <w:rPr>
          <w:rFonts w:ascii="Times New Roman" w:hAnsi="Times New Roman" w:cs="Times New Roman"/>
          <w:sz w:val="28"/>
          <w:szCs w:val="28"/>
          <w:shd w:val="clear" w:color="auto" w:fill="FFFFFF" w:themeFill="background1"/>
        </w:rPr>
        <w:t>понад</w:t>
      </w:r>
      <w:proofErr w:type="spellEnd"/>
      <w:r w:rsidR="00B16069" w:rsidRPr="000B435D">
        <w:rPr>
          <w:rFonts w:ascii="Times New Roman" w:hAnsi="Times New Roman" w:cs="Times New Roman"/>
          <w:sz w:val="28"/>
          <w:szCs w:val="28"/>
          <w:shd w:val="clear" w:color="auto" w:fill="FFFFFF" w:themeFill="background1"/>
        </w:rPr>
        <w:t xml:space="preserve"> 48,9°</w:t>
      </w:r>
      <w:r w:rsidR="00B16069" w:rsidRPr="000B435D">
        <w:rPr>
          <w:rFonts w:ascii="Times New Roman" w:hAnsi="Times New Roman" w:cs="Times New Roman"/>
          <w:sz w:val="28"/>
          <w:szCs w:val="28"/>
          <w:shd w:val="clear" w:color="auto" w:fill="FFFFFF" w:themeFill="background1"/>
          <w:lang w:val="uk-UA"/>
        </w:rPr>
        <w:t>С</w:t>
      </w:r>
      <w:r w:rsidR="00B16069" w:rsidRPr="000B435D">
        <w:rPr>
          <w:rFonts w:ascii="Times New Roman" w:hAnsi="Times New Roman" w:cs="Times New Roman"/>
          <w:sz w:val="28"/>
          <w:szCs w:val="28"/>
          <w:shd w:val="clear" w:color="auto" w:fill="FFFFFF" w:themeFill="background1"/>
        </w:rPr>
        <w:t>. </w:t>
      </w:r>
      <w:proofErr w:type="spellStart"/>
      <w:r w:rsidR="00B16069" w:rsidRPr="000B435D">
        <w:rPr>
          <w:rFonts w:ascii="Times New Roman" w:hAnsi="Times New Roman" w:cs="Times New Roman"/>
          <w:sz w:val="28"/>
          <w:szCs w:val="28"/>
          <w:shd w:val="clear" w:color="auto" w:fill="FFFFFF" w:themeFill="background1"/>
        </w:rPr>
        <w:t>Проте</w:t>
      </w:r>
      <w:proofErr w:type="spellEnd"/>
      <w:r w:rsidR="00B16069" w:rsidRPr="000B435D">
        <w:rPr>
          <w:rFonts w:ascii="Times New Roman" w:hAnsi="Times New Roman" w:cs="Times New Roman"/>
          <w:sz w:val="28"/>
          <w:szCs w:val="28"/>
          <w:shd w:val="clear" w:color="auto" w:fill="FFFFFF" w:themeFill="background1"/>
        </w:rPr>
        <w:t xml:space="preserve"> в </w:t>
      </w:r>
      <w:proofErr w:type="spellStart"/>
      <w:r w:rsidR="00B16069" w:rsidRPr="000B435D">
        <w:rPr>
          <w:rFonts w:ascii="Times New Roman" w:hAnsi="Times New Roman" w:cs="Times New Roman"/>
          <w:sz w:val="28"/>
          <w:szCs w:val="28"/>
          <w:shd w:val="clear" w:color="auto" w:fill="FFFFFF" w:themeFill="background1"/>
        </w:rPr>
        <w:t>Лівії</w:t>
      </w:r>
      <w:proofErr w:type="spellEnd"/>
      <w:r w:rsidR="00B16069" w:rsidRPr="000B435D">
        <w:rPr>
          <w:rFonts w:ascii="Times New Roman" w:hAnsi="Times New Roman" w:cs="Times New Roman"/>
          <w:sz w:val="28"/>
          <w:szCs w:val="28"/>
          <w:shd w:val="clear" w:color="auto" w:fill="FFFFFF" w:themeFill="background1"/>
        </w:rPr>
        <w:t xml:space="preserve"> є </w:t>
      </w:r>
      <w:proofErr w:type="spellStart"/>
      <w:r w:rsidR="00B16069" w:rsidRPr="000B435D">
        <w:rPr>
          <w:rFonts w:ascii="Times New Roman" w:hAnsi="Times New Roman" w:cs="Times New Roman"/>
          <w:sz w:val="28"/>
          <w:szCs w:val="28"/>
          <w:shd w:val="clear" w:color="auto" w:fill="FFFFFF" w:themeFill="background1"/>
        </w:rPr>
        <w:t>містечко</w:t>
      </w:r>
      <w:proofErr w:type="spellEnd"/>
      <w:r w:rsidR="00B16069" w:rsidRPr="000B435D">
        <w:rPr>
          <w:rFonts w:ascii="Times New Roman" w:hAnsi="Times New Roman" w:cs="Times New Roman"/>
          <w:sz w:val="28"/>
          <w:szCs w:val="28"/>
          <w:shd w:val="clear" w:color="auto" w:fill="FFFFFF" w:themeFill="background1"/>
        </w:rPr>
        <w:t xml:space="preserve"> Аль-</w:t>
      </w:r>
      <w:proofErr w:type="spellStart"/>
      <w:r w:rsidR="00B16069" w:rsidRPr="000B435D">
        <w:rPr>
          <w:rFonts w:ascii="Times New Roman" w:hAnsi="Times New Roman" w:cs="Times New Roman"/>
          <w:sz w:val="28"/>
          <w:szCs w:val="28"/>
          <w:shd w:val="clear" w:color="auto" w:fill="FFFFFF" w:themeFill="background1"/>
        </w:rPr>
        <w:t>Азіза</w:t>
      </w:r>
      <w:proofErr w:type="spellEnd"/>
      <w:r w:rsidR="00B16069" w:rsidRPr="000B435D">
        <w:rPr>
          <w:rFonts w:ascii="Times New Roman" w:hAnsi="Times New Roman" w:cs="Times New Roman"/>
          <w:sz w:val="28"/>
          <w:szCs w:val="28"/>
          <w:shd w:val="clear" w:color="auto" w:fill="FFFFFF" w:themeFill="background1"/>
        </w:rPr>
        <w:t xml:space="preserve">, де максимальна </w:t>
      </w:r>
      <w:proofErr w:type="spellStart"/>
      <w:r w:rsidR="00B16069" w:rsidRPr="000B435D">
        <w:rPr>
          <w:rFonts w:ascii="Times New Roman" w:hAnsi="Times New Roman" w:cs="Times New Roman"/>
          <w:sz w:val="28"/>
          <w:szCs w:val="28"/>
          <w:shd w:val="clear" w:color="auto" w:fill="FFFFFF" w:themeFill="background1"/>
        </w:rPr>
        <w:t>зафіксована</w:t>
      </w:r>
      <w:proofErr w:type="spellEnd"/>
      <w:r w:rsidR="00B16069" w:rsidRPr="000B435D">
        <w:rPr>
          <w:rFonts w:ascii="Times New Roman" w:hAnsi="Times New Roman" w:cs="Times New Roman"/>
          <w:sz w:val="28"/>
          <w:szCs w:val="28"/>
          <w:shd w:val="clear" w:color="auto" w:fill="FFFFFF" w:themeFill="background1"/>
        </w:rPr>
        <w:t xml:space="preserve"> температура </w:t>
      </w:r>
      <w:proofErr w:type="spellStart"/>
      <w:r w:rsidR="00B16069" w:rsidRPr="000B435D">
        <w:rPr>
          <w:rFonts w:ascii="Times New Roman" w:hAnsi="Times New Roman" w:cs="Times New Roman"/>
          <w:sz w:val="28"/>
          <w:szCs w:val="28"/>
          <w:shd w:val="clear" w:color="auto" w:fill="FFFFFF" w:themeFill="background1"/>
        </w:rPr>
        <w:t>пові</w:t>
      </w:r>
      <w:proofErr w:type="gramStart"/>
      <w:r w:rsidR="00B16069" w:rsidRPr="000B435D">
        <w:rPr>
          <w:rFonts w:ascii="Times New Roman" w:hAnsi="Times New Roman" w:cs="Times New Roman"/>
          <w:sz w:val="28"/>
          <w:szCs w:val="28"/>
          <w:shd w:val="clear" w:color="auto" w:fill="FFFFFF" w:themeFill="background1"/>
        </w:rPr>
        <w:t>тря</w:t>
      </w:r>
      <w:proofErr w:type="spellEnd"/>
      <w:proofErr w:type="gramEnd"/>
      <w:r w:rsidR="00B16069" w:rsidRPr="000B435D">
        <w:rPr>
          <w:rFonts w:ascii="Times New Roman" w:hAnsi="Times New Roman" w:cs="Times New Roman"/>
          <w:sz w:val="28"/>
          <w:szCs w:val="28"/>
          <w:shd w:val="clear" w:color="auto" w:fill="FFFFFF" w:themeFill="background1"/>
        </w:rPr>
        <w:t xml:space="preserve"> становила 57,8°</w:t>
      </w:r>
      <w:r w:rsidR="00B16069" w:rsidRPr="000B435D">
        <w:rPr>
          <w:rFonts w:ascii="Times New Roman" w:hAnsi="Times New Roman" w:cs="Times New Roman"/>
          <w:sz w:val="28"/>
          <w:szCs w:val="28"/>
          <w:shd w:val="clear" w:color="auto" w:fill="FFFFFF" w:themeFill="background1"/>
          <w:lang w:val="uk-UA"/>
        </w:rPr>
        <w:t>С</w:t>
      </w:r>
      <w:r w:rsidR="00B16069"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pStyle w:val="a5"/>
        <w:keepNext/>
        <w:keepLines/>
        <w:shd w:val="clear" w:color="auto" w:fill="FFFFFF"/>
        <w:spacing w:before="0" w:beforeAutospacing="0" w:after="0" w:afterAutospacing="0" w:line="360" w:lineRule="auto"/>
        <w:ind w:firstLine="426"/>
        <w:jc w:val="both"/>
        <w:rPr>
          <w:b/>
          <w:sz w:val="28"/>
          <w:szCs w:val="28"/>
          <w:lang w:val="uk-UA"/>
        </w:rPr>
      </w:pPr>
    </w:p>
    <w:p w:rsidR="003F3715" w:rsidRPr="000B435D" w:rsidRDefault="008B6DB0"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1</w:t>
      </w:r>
      <w:r w:rsidR="003F3715" w:rsidRPr="000B435D">
        <w:rPr>
          <w:b/>
          <w:sz w:val="28"/>
          <w:szCs w:val="28"/>
          <w:lang w:val="uk-UA"/>
        </w:rPr>
        <w:t xml:space="preserve"> ведучий. </w:t>
      </w:r>
      <w:r w:rsidR="003F3715" w:rsidRPr="000B435D">
        <w:rPr>
          <w:sz w:val="28"/>
          <w:szCs w:val="28"/>
          <w:lang w:val="uk-UA"/>
        </w:rPr>
        <w:t>Перший конкурс у нас вже відбувся. Тому і потрібно підвести підсумки. Слово надається журі.</w:t>
      </w:r>
    </w:p>
    <w:p w:rsidR="003F3715" w:rsidRPr="000B435D" w:rsidRDefault="003F3715" w:rsidP="000B435D">
      <w:pPr>
        <w:pStyle w:val="a3"/>
        <w:keepNext/>
        <w:keepLines/>
        <w:spacing w:after="0" w:line="360" w:lineRule="auto"/>
        <w:ind w:firstLine="426"/>
        <w:jc w:val="both"/>
        <w:rPr>
          <w:sz w:val="28"/>
          <w:szCs w:val="28"/>
          <w:lang w:val="uk-UA"/>
        </w:rPr>
      </w:pPr>
    </w:p>
    <w:p w:rsidR="001C3B0D" w:rsidRPr="000B435D" w:rsidRDefault="001C3B0D"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t>Конкурс „Заморочки з бочки”</w:t>
      </w:r>
    </w:p>
    <w:p w:rsidR="00712FD8" w:rsidRPr="000B435D" w:rsidRDefault="00712FD8" w:rsidP="000B435D">
      <w:pPr>
        <w:keepNext/>
        <w:keepLines/>
        <w:shd w:val="clear" w:color="auto" w:fill="FFFFFF"/>
        <w:spacing w:after="0" w:line="360" w:lineRule="auto"/>
        <w:ind w:firstLine="426"/>
        <w:jc w:val="both"/>
        <w:rPr>
          <w:rFonts w:ascii="Times New Roman" w:hAnsi="Times New Roman" w:cs="Times New Roman"/>
          <w:sz w:val="28"/>
          <w:szCs w:val="28"/>
          <w:lang w:val="uk-UA"/>
        </w:rPr>
      </w:pPr>
      <w:r w:rsidRPr="000B435D">
        <w:rPr>
          <w:rFonts w:ascii="Times New Roman" w:hAnsi="Times New Roman" w:cs="Times New Roman"/>
          <w:b/>
          <w:sz w:val="28"/>
          <w:szCs w:val="28"/>
          <w:lang w:val="uk-UA"/>
        </w:rPr>
        <w:t xml:space="preserve">1 ведучий.  </w:t>
      </w:r>
      <w:r w:rsidRPr="000B435D">
        <w:rPr>
          <w:rFonts w:ascii="Times New Roman" w:hAnsi="Times New Roman" w:cs="Times New Roman"/>
          <w:sz w:val="28"/>
          <w:szCs w:val="28"/>
          <w:lang w:val="uk-UA"/>
        </w:rPr>
        <w:t>Зараз представникам кожної із команд буде можливість принести своїй команді бал. Конкурс називається «Заморочки з бочки». Для цього вам потрібно із бочки дістати запитання і дати на нього відповідь. Команди відповідають по черзі. Правильна відповідь – це 1 бал. Бажаємо удачі.</w:t>
      </w:r>
    </w:p>
    <w:p w:rsidR="001C3B0D" w:rsidRPr="000B435D" w:rsidRDefault="001C3B0D" w:rsidP="000B435D">
      <w:pPr>
        <w:pStyle w:val="a3"/>
        <w:keepNext/>
        <w:keepLines/>
        <w:spacing w:after="0" w:line="360" w:lineRule="auto"/>
        <w:ind w:firstLine="426"/>
        <w:jc w:val="both"/>
        <w:rPr>
          <w:sz w:val="28"/>
          <w:szCs w:val="28"/>
          <w:lang w:val="uk-UA"/>
        </w:rPr>
      </w:pPr>
    </w:p>
    <w:p w:rsidR="009A281A" w:rsidRPr="000B435D" w:rsidRDefault="009A281A" w:rsidP="000B435D">
      <w:pPr>
        <w:pStyle w:val="a5"/>
        <w:keepNext/>
        <w:keepLines/>
        <w:numPr>
          <w:ilvl w:val="0"/>
          <w:numId w:val="9"/>
        </w:numPr>
        <w:shd w:val="clear" w:color="auto" w:fill="FFFFFF"/>
        <w:spacing w:before="0" w:beforeAutospacing="0" w:after="0" w:afterAutospacing="0" w:line="360" w:lineRule="auto"/>
        <w:ind w:left="0" w:firstLine="426"/>
        <w:jc w:val="both"/>
        <w:rPr>
          <w:sz w:val="28"/>
          <w:szCs w:val="28"/>
        </w:rPr>
      </w:pPr>
      <w:proofErr w:type="spellStart"/>
      <w:r w:rsidRPr="000B435D">
        <w:rPr>
          <w:sz w:val="28"/>
          <w:szCs w:val="28"/>
        </w:rPr>
        <w:t>Найспокійніший</w:t>
      </w:r>
      <w:proofErr w:type="spellEnd"/>
      <w:r w:rsidRPr="000B435D">
        <w:rPr>
          <w:sz w:val="28"/>
          <w:szCs w:val="28"/>
        </w:rPr>
        <w:t xml:space="preserve"> материк, на </w:t>
      </w:r>
      <w:proofErr w:type="spellStart"/>
      <w:r w:rsidRPr="000B435D">
        <w:rPr>
          <w:sz w:val="28"/>
          <w:szCs w:val="28"/>
        </w:rPr>
        <w:t>якому</w:t>
      </w:r>
      <w:proofErr w:type="spellEnd"/>
      <w:r w:rsidRPr="000B435D">
        <w:rPr>
          <w:sz w:val="28"/>
          <w:szCs w:val="28"/>
        </w:rPr>
        <w:t xml:space="preserve"> </w:t>
      </w:r>
      <w:proofErr w:type="spellStart"/>
      <w:r w:rsidRPr="000B435D">
        <w:rPr>
          <w:sz w:val="28"/>
          <w:szCs w:val="28"/>
        </w:rPr>
        <w:t>немає</w:t>
      </w:r>
      <w:proofErr w:type="spellEnd"/>
      <w:r w:rsidRPr="000B435D">
        <w:rPr>
          <w:sz w:val="28"/>
          <w:szCs w:val="28"/>
        </w:rPr>
        <w:t xml:space="preserve"> </w:t>
      </w:r>
      <w:proofErr w:type="spellStart"/>
      <w:r w:rsidRPr="000B435D">
        <w:rPr>
          <w:sz w:val="28"/>
          <w:szCs w:val="28"/>
        </w:rPr>
        <w:t>діючих</w:t>
      </w:r>
      <w:proofErr w:type="spellEnd"/>
      <w:r w:rsidRPr="000B435D">
        <w:rPr>
          <w:sz w:val="28"/>
          <w:szCs w:val="28"/>
        </w:rPr>
        <w:t xml:space="preserve"> </w:t>
      </w:r>
      <w:proofErr w:type="spellStart"/>
      <w:r w:rsidRPr="000B435D">
        <w:rPr>
          <w:sz w:val="28"/>
          <w:szCs w:val="28"/>
        </w:rPr>
        <w:t>вулканів</w:t>
      </w:r>
      <w:proofErr w:type="spellEnd"/>
      <w:r w:rsidRPr="000B435D">
        <w:rPr>
          <w:sz w:val="28"/>
          <w:szCs w:val="28"/>
        </w:rPr>
        <w:t xml:space="preserve">. </w:t>
      </w:r>
      <w:r w:rsidRPr="000B435D">
        <w:rPr>
          <w:i/>
          <w:sz w:val="28"/>
          <w:szCs w:val="28"/>
        </w:rPr>
        <w:t>(</w:t>
      </w:r>
      <w:proofErr w:type="spellStart"/>
      <w:proofErr w:type="gramStart"/>
      <w:r w:rsidRPr="000B435D">
        <w:rPr>
          <w:i/>
          <w:sz w:val="28"/>
          <w:szCs w:val="28"/>
        </w:rPr>
        <w:t>Австрал</w:t>
      </w:r>
      <w:proofErr w:type="gramEnd"/>
      <w:r w:rsidRPr="000B435D">
        <w:rPr>
          <w:i/>
          <w:sz w:val="28"/>
          <w:szCs w:val="28"/>
        </w:rPr>
        <w:t>ія</w:t>
      </w:r>
      <w:proofErr w:type="spellEnd"/>
      <w:r w:rsidRPr="000B435D">
        <w:rPr>
          <w:i/>
          <w:sz w:val="28"/>
          <w:szCs w:val="28"/>
        </w:rPr>
        <w:t>)</w:t>
      </w:r>
    </w:p>
    <w:p w:rsidR="009A281A" w:rsidRPr="000B435D" w:rsidRDefault="009A281A" w:rsidP="000B435D">
      <w:pPr>
        <w:pStyle w:val="a5"/>
        <w:keepNext/>
        <w:keepLines/>
        <w:numPr>
          <w:ilvl w:val="0"/>
          <w:numId w:val="9"/>
        </w:numPr>
        <w:shd w:val="clear" w:color="auto" w:fill="FFFFFF"/>
        <w:spacing w:before="0" w:beforeAutospacing="0" w:after="0" w:afterAutospacing="0" w:line="360" w:lineRule="auto"/>
        <w:ind w:left="0" w:firstLine="426"/>
        <w:jc w:val="both"/>
        <w:rPr>
          <w:sz w:val="28"/>
          <w:szCs w:val="28"/>
        </w:rPr>
      </w:pPr>
      <w:proofErr w:type="spellStart"/>
      <w:r w:rsidRPr="000B435D">
        <w:rPr>
          <w:sz w:val="28"/>
          <w:szCs w:val="28"/>
        </w:rPr>
        <w:t>Вітер</w:t>
      </w:r>
      <w:proofErr w:type="spellEnd"/>
      <w:r w:rsidRPr="000B435D">
        <w:rPr>
          <w:sz w:val="28"/>
          <w:szCs w:val="28"/>
        </w:rPr>
        <w:t xml:space="preserve">, </w:t>
      </w:r>
      <w:proofErr w:type="spellStart"/>
      <w:r w:rsidRPr="000B435D">
        <w:rPr>
          <w:sz w:val="28"/>
          <w:szCs w:val="28"/>
        </w:rPr>
        <w:t>який</w:t>
      </w:r>
      <w:proofErr w:type="spellEnd"/>
      <w:r w:rsidRPr="000B435D">
        <w:rPr>
          <w:sz w:val="28"/>
          <w:szCs w:val="28"/>
        </w:rPr>
        <w:t xml:space="preserve"> </w:t>
      </w:r>
      <w:proofErr w:type="spellStart"/>
      <w:r w:rsidRPr="000B435D">
        <w:rPr>
          <w:sz w:val="28"/>
          <w:szCs w:val="28"/>
        </w:rPr>
        <w:t>змінює</w:t>
      </w:r>
      <w:proofErr w:type="spellEnd"/>
      <w:r w:rsidRPr="000B435D">
        <w:rPr>
          <w:sz w:val="28"/>
          <w:szCs w:val="28"/>
        </w:rPr>
        <w:t xml:space="preserve"> </w:t>
      </w:r>
      <w:proofErr w:type="spellStart"/>
      <w:proofErr w:type="gramStart"/>
      <w:r w:rsidRPr="000B435D">
        <w:rPr>
          <w:sz w:val="28"/>
          <w:szCs w:val="28"/>
        </w:rPr>
        <w:t>св</w:t>
      </w:r>
      <w:proofErr w:type="gramEnd"/>
      <w:r w:rsidRPr="000B435D">
        <w:rPr>
          <w:sz w:val="28"/>
          <w:szCs w:val="28"/>
        </w:rPr>
        <w:t>ій</w:t>
      </w:r>
      <w:proofErr w:type="spellEnd"/>
      <w:r w:rsidRPr="000B435D">
        <w:rPr>
          <w:sz w:val="28"/>
          <w:szCs w:val="28"/>
        </w:rPr>
        <w:t xml:space="preserve"> </w:t>
      </w:r>
      <w:proofErr w:type="spellStart"/>
      <w:r w:rsidRPr="000B435D">
        <w:rPr>
          <w:sz w:val="28"/>
          <w:szCs w:val="28"/>
        </w:rPr>
        <w:t>напрям</w:t>
      </w:r>
      <w:proofErr w:type="spellEnd"/>
      <w:r w:rsidRPr="000B435D">
        <w:rPr>
          <w:sz w:val="28"/>
          <w:szCs w:val="28"/>
        </w:rPr>
        <w:t xml:space="preserve"> 2 рази в </w:t>
      </w:r>
      <w:proofErr w:type="spellStart"/>
      <w:r w:rsidRPr="000B435D">
        <w:rPr>
          <w:sz w:val="28"/>
          <w:szCs w:val="28"/>
        </w:rPr>
        <w:t>рік</w:t>
      </w:r>
      <w:proofErr w:type="spellEnd"/>
      <w:r w:rsidRPr="000B435D">
        <w:rPr>
          <w:sz w:val="28"/>
          <w:szCs w:val="28"/>
        </w:rPr>
        <w:t xml:space="preserve"> </w:t>
      </w:r>
      <w:proofErr w:type="spellStart"/>
      <w:r w:rsidRPr="000B435D">
        <w:rPr>
          <w:sz w:val="28"/>
          <w:szCs w:val="28"/>
        </w:rPr>
        <w:t>називається</w:t>
      </w:r>
      <w:proofErr w:type="spellEnd"/>
      <w:r w:rsidRPr="000B435D">
        <w:rPr>
          <w:sz w:val="28"/>
          <w:szCs w:val="28"/>
        </w:rPr>
        <w:t xml:space="preserve">... </w:t>
      </w:r>
      <w:r w:rsidRPr="000B435D">
        <w:rPr>
          <w:i/>
          <w:sz w:val="28"/>
          <w:szCs w:val="28"/>
        </w:rPr>
        <w:t>(</w:t>
      </w:r>
      <w:proofErr w:type="spellStart"/>
      <w:r w:rsidRPr="000B435D">
        <w:rPr>
          <w:i/>
          <w:sz w:val="28"/>
          <w:szCs w:val="28"/>
        </w:rPr>
        <w:t>мусон</w:t>
      </w:r>
      <w:proofErr w:type="spellEnd"/>
      <w:r w:rsidRPr="000B435D">
        <w:rPr>
          <w:i/>
          <w:sz w:val="28"/>
          <w:szCs w:val="28"/>
        </w:rPr>
        <w:t>)</w:t>
      </w:r>
    </w:p>
    <w:p w:rsidR="009A281A" w:rsidRPr="000B435D" w:rsidRDefault="009A281A" w:rsidP="000B435D">
      <w:pPr>
        <w:pStyle w:val="a5"/>
        <w:keepNext/>
        <w:keepLines/>
        <w:numPr>
          <w:ilvl w:val="0"/>
          <w:numId w:val="9"/>
        </w:numPr>
        <w:shd w:val="clear" w:color="auto" w:fill="FFFFFF"/>
        <w:spacing w:before="0" w:beforeAutospacing="0" w:after="0" w:afterAutospacing="0" w:line="360" w:lineRule="auto"/>
        <w:ind w:left="0" w:firstLine="426"/>
        <w:jc w:val="both"/>
        <w:rPr>
          <w:sz w:val="28"/>
          <w:szCs w:val="28"/>
        </w:rPr>
      </w:pPr>
      <w:r w:rsidRPr="000B435D">
        <w:rPr>
          <w:sz w:val="28"/>
          <w:szCs w:val="28"/>
        </w:rPr>
        <w:t xml:space="preserve">Гори, </w:t>
      </w:r>
      <w:proofErr w:type="spellStart"/>
      <w:r w:rsidRPr="000B435D">
        <w:rPr>
          <w:sz w:val="28"/>
          <w:szCs w:val="28"/>
        </w:rPr>
        <w:t>що</w:t>
      </w:r>
      <w:proofErr w:type="spellEnd"/>
      <w:r w:rsidRPr="000B435D">
        <w:rPr>
          <w:sz w:val="28"/>
          <w:szCs w:val="28"/>
        </w:rPr>
        <w:t xml:space="preserve"> </w:t>
      </w:r>
      <w:proofErr w:type="spellStart"/>
      <w:r w:rsidRPr="000B435D">
        <w:rPr>
          <w:sz w:val="28"/>
          <w:szCs w:val="28"/>
        </w:rPr>
        <w:t>відокремлюють</w:t>
      </w:r>
      <w:proofErr w:type="spellEnd"/>
      <w:r w:rsidRPr="000B435D">
        <w:rPr>
          <w:sz w:val="28"/>
          <w:szCs w:val="28"/>
        </w:rPr>
        <w:t xml:space="preserve"> </w:t>
      </w:r>
      <w:proofErr w:type="spellStart"/>
      <w:r w:rsidRPr="000B435D">
        <w:rPr>
          <w:sz w:val="28"/>
          <w:szCs w:val="28"/>
        </w:rPr>
        <w:t>Європу</w:t>
      </w:r>
      <w:proofErr w:type="spellEnd"/>
      <w:r w:rsidRPr="000B435D">
        <w:rPr>
          <w:sz w:val="28"/>
          <w:szCs w:val="28"/>
        </w:rPr>
        <w:t xml:space="preserve"> </w:t>
      </w:r>
      <w:proofErr w:type="spellStart"/>
      <w:r w:rsidRPr="000B435D">
        <w:rPr>
          <w:sz w:val="28"/>
          <w:szCs w:val="28"/>
        </w:rPr>
        <w:t>від</w:t>
      </w:r>
      <w:proofErr w:type="spellEnd"/>
      <w:r w:rsidRPr="000B435D">
        <w:rPr>
          <w:sz w:val="28"/>
          <w:szCs w:val="28"/>
        </w:rPr>
        <w:t xml:space="preserve"> </w:t>
      </w:r>
      <w:proofErr w:type="spellStart"/>
      <w:r w:rsidRPr="000B435D">
        <w:rPr>
          <w:sz w:val="28"/>
          <w:szCs w:val="28"/>
        </w:rPr>
        <w:t>Азії</w:t>
      </w:r>
      <w:proofErr w:type="spellEnd"/>
      <w:r w:rsidR="00712FD8" w:rsidRPr="000B435D">
        <w:rPr>
          <w:sz w:val="28"/>
          <w:szCs w:val="28"/>
          <w:lang w:val="uk-UA"/>
        </w:rPr>
        <w:t>.</w:t>
      </w:r>
      <w:r w:rsidRPr="000B435D">
        <w:rPr>
          <w:sz w:val="28"/>
          <w:szCs w:val="28"/>
        </w:rPr>
        <w:t xml:space="preserve"> </w:t>
      </w:r>
      <w:r w:rsidRPr="000B435D">
        <w:rPr>
          <w:i/>
          <w:sz w:val="28"/>
          <w:szCs w:val="28"/>
        </w:rPr>
        <w:t>(</w:t>
      </w:r>
      <w:proofErr w:type="spellStart"/>
      <w:r w:rsidRPr="000B435D">
        <w:rPr>
          <w:i/>
          <w:sz w:val="28"/>
          <w:szCs w:val="28"/>
        </w:rPr>
        <w:t>Уральські</w:t>
      </w:r>
      <w:proofErr w:type="spellEnd"/>
      <w:r w:rsidRPr="000B435D">
        <w:rPr>
          <w:i/>
          <w:sz w:val="28"/>
          <w:szCs w:val="28"/>
        </w:rPr>
        <w:t>)</w:t>
      </w:r>
    </w:p>
    <w:p w:rsidR="009A281A" w:rsidRPr="000B435D" w:rsidRDefault="009A281A" w:rsidP="000B435D">
      <w:pPr>
        <w:pStyle w:val="a5"/>
        <w:keepNext/>
        <w:keepLines/>
        <w:numPr>
          <w:ilvl w:val="0"/>
          <w:numId w:val="9"/>
        </w:numPr>
        <w:shd w:val="clear" w:color="auto" w:fill="FFFFFF"/>
        <w:spacing w:before="0" w:beforeAutospacing="0" w:after="0" w:afterAutospacing="0" w:line="360" w:lineRule="auto"/>
        <w:ind w:left="0" w:firstLine="426"/>
        <w:jc w:val="both"/>
        <w:rPr>
          <w:sz w:val="28"/>
          <w:szCs w:val="28"/>
        </w:rPr>
      </w:pPr>
      <w:proofErr w:type="spellStart"/>
      <w:r w:rsidRPr="000B435D">
        <w:rPr>
          <w:sz w:val="28"/>
          <w:szCs w:val="28"/>
        </w:rPr>
        <w:lastRenderedPageBreak/>
        <w:t>Хто</w:t>
      </w:r>
      <w:proofErr w:type="spellEnd"/>
      <w:r w:rsidRPr="000B435D">
        <w:rPr>
          <w:sz w:val="28"/>
          <w:szCs w:val="28"/>
        </w:rPr>
        <w:t xml:space="preserve"> </w:t>
      </w:r>
      <w:proofErr w:type="spellStart"/>
      <w:r w:rsidRPr="000B435D">
        <w:rPr>
          <w:sz w:val="28"/>
          <w:szCs w:val="28"/>
        </w:rPr>
        <w:t>здійснив</w:t>
      </w:r>
      <w:proofErr w:type="spellEnd"/>
      <w:r w:rsidRPr="000B435D">
        <w:rPr>
          <w:sz w:val="28"/>
          <w:szCs w:val="28"/>
        </w:rPr>
        <w:t xml:space="preserve"> першу </w:t>
      </w:r>
      <w:proofErr w:type="spellStart"/>
      <w:r w:rsidRPr="000B435D">
        <w:rPr>
          <w:sz w:val="28"/>
          <w:szCs w:val="28"/>
        </w:rPr>
        <w:t>на</w:t>
      </w:r>
      <w:r w:rsidR="00712FD8" w:rsidRPr="000B435D">
        <w:rPr>
          <w:sz w:val="28"/>
          <w:szCs w:val="28"/>
        </w:rPr>
        <w:t>вколосвітню</w:t>
      </w:r>
      <w:proofErr w:type="spellEnd"/>
      <w:r w:rsidR="00712FD8" w:rsidRPr="000B435D">
        <w:rPr>
          <w:sz w:val="28"/>
          <w:szCs w:val="28"/>
        </w:rPr>
        <w:t xml:space="preserve"> </w:t>
      </w:r>
      <w:proofErr w:type="spellStart"/>
      <w:r w:rsidR="00712FD8" w:rsidRPr="000B435D">
        <w:rPr>
          <w:sz w:val="28"/>
          <w:szCs w:val="28"/>
        </w:rPr>
        <w:t>подорож</w:t>
      </w:r>
      <w:proofErr w:type="spellEnd"/>
      <w:r w:rsidR="00712FD8" w:rsidRPr="000B435D">
        <w:rPr>
          <w:sz w:val="28"/>
          <w:szCs w:val="28"/>
        </w:rPr>
        <w:t xml:space="preserve">? </w:t>
      </w:r>
      <w:r w:rsidR="00712FD8" w:rsidRPr="000B435D">
        <w:rPr>
          <w:i/>
          <w:sz w:val="28"/>
          <w:szCs w:val="28"/>
        </w:rPr>
        <w:t>(Магеллан)</w:t>
      </w:r>
    </w:p>
    <w:p w:rsidR="009A281A" w:rsidRPr="000B435D" w:rsidRDefault="009A281A" w:rsidP="000B435D">
      <w:pPr>
        <w:pStyle w:val="a5"/>
        <w:keepNext/>
        <w:keepLines/>
        <w:numPr>
          <w:ilvl w:val="0"/>
          <w:numId w:val="9"/>
        </w:numPr>
        <w:shd w:val="clear" w:color="auto" w:fill="FFFFFF"/>
        <w:spacing w:before="0" w:beforeAutospacing="0" w:after="0" w:afterAutospacing="0" w:line="360" w:lineRule="auto"/>
        <w:ind w:left="0" w:firstLine="426"/>
        <w:jc w:val="both"/>
        <w:rPr>
          <w:sz w:val="28"/>
          <w:szCs w:val="28"/>
        </w:rPr>
      </w:pPr>
      <w:proofErr w:type="spellStart"/>
      <w:r w:rsidRPr="000B435D">
        <w:rPr>
          <w:sz w:val="28"/>
          <w:szCs w:val="28"/>
        </w:rPr>
        <w:t>Хто</w:t>
      </w:r>
      <w:proofErr w:type="spellEnd"/>
      <w:r w:rsidRPr="000B435D">
        <w:rPr>
          <w:sz w:val="28"/>
          <w:szCs w:val="28"/>
        </w:rPr>
        <w:t xml:space="preserve"> </w:t>
      </w:r>
      <w:proofErr w:type="spellStart"/>
      <w:r w:rsidRPr="000B435D">
        <w:rPr>
          <w:sz w:val="28"/>
          <w:szCs w:val="28"/>
        </w:rPr>
        <w:t>відкрив</w:t>
      </w:r>
      <w:proofErr w:type="spellEnd"/>
      <w:r w:rsidRPr="000B435D">
        <w:rPr>
          <w:sz w:val="28"/>
          <w:szCs w:val="28"/>
        </w:rPr>
        <w:t xml:space="preserve"> Америку? </w:t>
      </w:r>
      <w:r w:rsidR="00712FD8" w:rsidRPr="000B435D">
        <w:rPr>
          <w:i/>
          <w:sz w:val="28"/>
          <w:szCs w:val="28"/>
        </w:rPr>
        <w:t>(Колумб)</w:t>
      </w:r>
    </w:p>
    <w:p w:rsidR="009A281A" w:rsidRPr="000B435D" w:rsidRDefault="009A281A" w:rsidP="000B435D">
      <w:pPr>
        <w:pStyle w:val="a5"/>
        <w:keepNext/>
        <w:keepLines/>
        <w:numPr>
          <w:ilvl w:val="0"/>
          <w:numId w:val="9"/>
        </w:numPr>
        <w:shd w:val="clear" w:color="auto" w:fill="FFFFFF"/>
        <w:spacing w:before="0" w:beforeAutospacing="0" w:after="0" w:afterAutospacing="0" w:line="360" w:lineRule="auto"/>
        <w:ind w:left="0" w:firstLine="426"/>
        <w:jc w:val="both"/>
        <w:rPr>
          <w:sz w:val="28"/>
          <w:szCs w:val="28"/>
        </w:rPr>
      </w:pPr>
      <w:proofErr w:type="spellStart"/>
      <w:proofErr w:type="gramStart"/>
      <w:r w:rsidRPr="000B435D">
        <w:rPr>
          <w:sz w:val="28"/>
          <w:szCs w:val="28"/>
        </w:rPr>
        <w:t>Назв</w:t>
      </w:r>
      <w:proofErr w:type="gramEnd"/>
      <w:r w:rsidRPr="000B435D">
        <w:rPr>
          <w:sz w:val="28"/>
          <w:szCs w:val="28"/>
        </w:rPr>
        <w:t>іть</w:t>
      </w:r>
      <w:proofErr w:type="spellEnd"/>
      <w:r w:rsidRPr="000B435D">
        <w:rPr>
          <w:sz w:val="28"/>
          <w:szCs w:val="28"/>
        </w:rPr>
        <w:t xml:space="preserve"> </w:t>
      </w:r>
      <w:proofErr w:type="spellStart"/>
      <w:r w:rsidRPr="000B435D">
        <w:rPr>
          <w:sz w:val="28"/>
          <w:szCs w:val="28"/>
        </w:rPr>
        <w:t>найдовшу</w:t>
      </w:r>
      <w:proofErr w:type="spellEnd"/>
      <w:r w:rsidRPr="000B435D">
        <w:rPr>
          <w:sz w:val="28"/>
          <w:szCs w:val="28"/>
        </w:rPr>
        <w:t xml:space="preserve"> </w:t>
      </w:r>
      <w:proofErr w:type="spellStart"/>
      <w:r w:rsidRPr="000B435D">
        <w:rPr>
          <w:sz w:val="28"/>
          <w:szCs w:val="28"/>
        </w:rPr>
        <w:t>паралель</w:t>
      </w:r>
      <w:proofErr w:type="spellEnd"/>
      <w:r w:rsidRPr="000B435D">
        <w:rPr>
          <w:sz w:val="28"/>
          <w:szCs w:val="28"/>
        </w:rPr>
        <w:t xml:space="preserve"> </w:t>
      </w:r>
      <w:proofErr w:type="spellStart"/>
      <w:r w:rsidRPr="000B435D">
        <w:rPr>
          <w:sz w:val="28"/>
          <w:szCs w:val="28"/>
        </w:rPr>
        <w:t>землі</w:t>
      </w:r>
      <w:proofErr w:type="spellEnd"/>
      <w:r w:rsidRPr="000B435D">
        <w:rPr>
          <w:sz w:val="28"/>
          <w:szCs w:val="28"/>
        </w:rPr>
        <w:t xml:space="preserve">? </w:t>
      </w:r>
      <w:r w:rsidRPr="000B435D">
        <w:rPr>
          <w:i/>
          <w:sz w:val="28"/>
          <w:szCs w:val="28"/>
        </w:rPr>
        <w:t>(</w:t>
      </w:r>
      <w:proofErr w:type="spellStart"/>
      <w:r w:rsidRPr="000B435D">
        <w:rPr>
          <w:i/>
          <w:sz w:val="28"/>
          <w:szCs w:val="28"/>
        </w:rPr>
        <w:t>екватор</w:t>
      </w:r>
      <w:proofErr w:type="spellEnd"/>
      <w:r w:rsidRPr="000B435D">
        <w:rPr>
          <w:i/>
          <w:sz w:val="28"/>
          <w:szCs w:val="28"/>
        </w:rPr>
        <w:t>)</w:t>
      </w:r>
    </w:p>
    <w:p w:rsidR="00712FD8" w:rsidRPr="000B435D" w:rsidRDefault="00712FD8" w:rsidP="000B435D">
      <w:pPr>
        <w:keepNext/>
        <w:keepLines/>
        <w:numPr>
          <w:ilvl w:val="0"/>
          <w:numId w:val="9"/>
        </w:numPr>
        <w:shd w:val="clear" w:color="auto" w:fill="FFFFFF"/>
        <w:tabs>
          <w:tab w:val="left" w:pos="240"/>
        </w:tabs>
        <w:autoSpaceDE w:val="0"/>
        <w:autoSpaceDN w:val="0"/>
        <w:adjustRightInd w:val="0"/>
        <w:spacing w:after="0" w:line="360" w:lineRule="auto"/>
        <w:ind w:left="0" w:firstLine="426"/>
        <w:jc w:val="both"/>
        <w:rPr>
          <w:rFonts w:ascii="Times New Roman" w:hAnsi="Times New Roman" w:cs="Times New Roman"/>
          <w:sz w:val="28"/>
          <w:szCs w:val="28"/>
        </w:rPr>
      </w:pPr>
      <w:proofErr w:type="spellStart"/>
      <w:r w:rsidRPr="000B435D">
        <w:rPr>
          <w:rFonts w:ascii="Times New Roman" w:hAnsi="Times New Roman" w:cs="Times New Roman"/>
          <w:sz w:val="28"/>
          <w:szCs w:val="28"/>
        </w:rPr>
        <w:t>Великі</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хвилі</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викликані</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землетрусом</w:t>
      </w:r>
      <w:proofErr w:type="spellEnd"/>
      <w:r w:rsidRPr="000B435D">
        <w:rPr>
          <w:rFonts w:ascii="Times New Roman" w:hAnsi="Times New Roman" w:cs="Times New Roman"/>
          <w:sz w:val="28"/>
          <w:szCs w:val="28"/>
        </w:rPr>
        <w:t xml:space="preserve">. </w:t>
      </w:r>
      <w:r w:rsidRPr="000B435D">
        <w:rPr>
          <w:rFonts w:ascii="Times New Roman" w:hAnsi="Times New Roman" w:cs="Times New Roman"/>
          <w:i/>
          <w:iCs/>
          <w:sz w:val="28"/>
          <w:szCs w:val="28"/>
        </w:rPr>
        <w:t>(</w:t>
      </w:r>
      <w:proofErr w:type="spellStart"/>
      <w:r w:rsidRPr="000B435D">
        <w:rPr>
          <w:rFonts w:ascii="Times New Roman" w:hAnsi="Times New Roman" w:cs="Times New Roman"/>
          <w:i/>
          <w:iCs/>
          <w:sz w:val="28"/>
          <w:szCs w:val="28"/>
        </w:rPr>
        <w:t>Цунамі</w:t>
      </w:r>
      <w:proofErr w:type="spellEnd"/>
      <w:r w:rsidRPr="000B435D">
        <w:rPr>
          <w:rFonts w:ascii="Times New Roman" w:hAnsi="Times New Roman" w:cs="Times New Roman"/>
          <w:i/>
          <w:iCs/>
          <w:sz w:val="28"/>
          <w:szCs w:val="28"/>
        </w:rPr>
        <w:t>)</w:t>
      </w:r>
    </w:p>
    <w:p w:rsidR="00712FD8" w:rsidRPr="000B435D" w:rsidRDefault="00712FD8" w:rsidP="000B435D">
      <w:pPr>
        <w:keepNext/>
        <w:keepLines/>
        <w:numPr>
          <w:ilvl w:val="0"/>
          <w:numId w:val="9"/>
        </w:numPr>
        <w:shd w:val="clear" w:color="auto" w:fill="FFFFFF"/>
        <w:tabs>
          <w:tab w:val="left" w:pos="322"/>
        </w:tabs>
        <w:autoSpaceDE w:val="0"/>
        <w:autoSpaceDN w:val="0"/>
        <w:adjustRightInd w:val="0"/>
        <w:spacing w:after="0" w:line="360" w:lineRule="auto"/>
        <w:ind w:left="0" w:firstLine="426"/>
        <w:jc w:val="both"/>
        <w:rPr>
          <w:rFonts w:ascii="Times New Roman" w:hAnsi="Times New Roman" w:cs="Times New Roman"/>
          <w:sz w:val="28"/>
          <w:szCs w:val="28"/>
        </w:rPr>
      </w:pPr>
      <w:r w:rsidRPr="000B435D">
        <w:rPr>
          <w:rFonts w:ascii="Times New Roman" w:hAnsi="Times New Roman" w:cs="Times New Roman"/>
          <w:sz w:val="28"/>
          <w:szCs w:val="28"/>
        </w:rPr>
        <w:t xml:space="preserve">Брили </w:t>
      </w:r>
      <w:proofErr w:type="spellStart"/>
      <w:r w:rsidRPr="000B435D">
        <w:rPr>
          <w:rFonts w:ascii="Times New Roman" w:hAnsi="Times New Roman" w:cs="Times New Roman"/>
          <w:sz w:val="28"/>
          <w:szCs w:val="28"/>
        </w:rPr>
        <w:t>льоду</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що</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відкололися</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від</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материкових</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льодовиків</w:t>
      </w:r>
      <w:proofErr w:type="spellEnd"/>
      <w:r w:rsidRPr="000B435D">
        <w:rPr>
          <w:rFonts w:ascii="Times New Roman" w:hAnsi="Times New Roman" w:cs="Times New Roman"/>
          <w:sz w:val="28"/>
          <w:szCs w:val="28"/>
        </w:rPr>
        <w:t xml:space="preserve">. </w:t>
      </w:r>
      <w:r w:rsidRPr="000B435D">
        <w:rPr>
          <w:rFonts w:ascii="Times New Roman" w:hAnsi="Times New Roman" w:cs="Times New Roman"/>
          <w:i/>
          <w:iCs/>
          <w:sz w:val="28"/>
          <w:szCs w:val="28"/>
        </w:rPr>
        <w:t>(Айсберги)</w:t>
      </w:r>
    </w:p>
    <w:p w:rsidR="00712FD8" w:rsidRPr="000B435D" w:rsidRDefault="00712FD8" w:rsidP="000B435D">
      <w:pPr>
        <w:pStyle w:val="a7"/>
        <w:keepNext/>
        <w:keepLines/>
        <w:numPr>
          <w:ilvl w:val="0"/>
          <w:numId w:val="9"/>
        </w:numPr>
        <w:shd w:val="clear" w:color="auto" w:fill="FFFFFF"/>
        <w:tabs>
          <w:tab w:val="left" w:pos="302"/>
        </w:tabs>
        <w:autoSpaceDE w:val="0"/>
        <w:autoSpaceDN w:val="0"/>
        <w:adjustRightInd w:val="0"/>
        <w:spacing w:after="0" w:line="360" w:lineRule="auto"/>
        <w:ind w:left="0" w:firstLine="426"/>
        <w:jc w:val="both"/>
        <w:rPr>
          <w:rFonts w:ascii="Times New Roman" w:hAnsi="Times New Roman" w:cs="Times New Roman"/>
          <w:sz w:val="28"/>
          <w:szCs w:val="28"/>
        </w:rPr>
      </w:pPr>
      <w:proofErr w:type="spellStart"/>
      <w:r w:rsidRPr="000B435D">
        <w:rPr>
          <w:rFonts w:ascii="Times New Roman" w:hAnsi="Times New Roman" w:cs="Times New Roman"/>
          <w:sz w:val="28"/>
          <w:szCs w:val="28"/>
        </w:rPr>
        <w:t>Безстічне</w:t>
      </w:r>
      <w:proofErr w:type="spellEnd"/>
      <w:r w:rsidRPr="000B435D">
        <w:rPr>
          <w:rFonts w:ascii="Times New Roman" w:hAnsi="Times New Roman" w:cs="Times New Roman"/>
          <w:sz w:val="28"/>
          <w:szCs w:val="28"/>
        </w:rPr>
        <w:t xml:space="preserve"> озеро в </w:t>
      </w:r>
      <w:proofErr w:type="spellStart"/>
      <w:r w:rsidRPr="000B435D">
        <w:rPr>
          <w:rFonts w:ascii="Times New Roman" w:hAnsi="Times New Roman" w:cs="Times New Roman"/>
          <w:sz w:val="28"/>
          <w:szCs w:val="28"/>
        </w:rPr>
        <w:t>центрі</w:t>
      </w:r>
      <w:proofErr w:type="spellEnd"/>
      <w:r w:rsidRPr="000B435D">
        <w:rPr>
          <w:rFonts w:ascii="Times New Roman" w:hAnsi="Times New Roman" w:cs="Times New Roman"/>
          <w:sz w:val="28"/>
          <w:szCs w:val="28"/>
        </w:rPr>
        <w:t xml:space="preserve"> Африки. </w:t>
      </w:r>
      <w:r w:rsidRPr="000B435D">
        <w:rPr>
          <w:rFonts w:ascii="Times New Roman" w:hAnsi="Times New Roman" w:cs="Times New Roman"/>
          <w:i/>
          <w:iCs/>
          <w:sz w:val="28"/>
          <w:szCs w:val="28"/>
        </w:rPr>
        <w:t>(Чад)</w:t>
      </w:r>
    </w:p>
    <w:p w:rsidR="00712FD8" w:rsidRPr="000B435D" w:rsidRDefault="00712FD8" w:rsidP="000B435D">
      <w:pPr>
        <w:keepNext/>
        <w:keepLines/>
        <w:numPr>
          <w:ilvl w:val="0"/>
          <w:numId w:val="9"/>
        </w:numPr>
        <w:shd w:val="clear" w:color="auto" w:fill="FFFFFF"/>
        <w:tabs>
          <w:tab w:val="left" w:pos="302"/>
        </w:tabs>
        <w:autoSpaceDE w:val="0"/>
        <w:autoSpaceDN w:val="0"/>
        <w:adjustRightInd w:val="0"/>
        <w:spacing w:after="0" w:line="360" w:lineRule="auto"/>
        <w:ind w:left="0" w:firstLine="426"/>
        <w:jc w:val="both"/>
        <w:rPr>
          <w:rFonts w:ascii="Times New Roman" w:hAnsi="Times New Roman" w:cs="Times New Roman"/>
          <w:sz w:val="28"/>
          <w:szCs w:val="28"/>
        </w:rPr>
      </w:pPr>
      <w:r w:rsidRPr="000B435D">
        <w:rPr>
          <w:rFonts w:ascii="Times New Roman" w:hAnsi="Times New Roman" w:cs="Times New Roman"/>
          <w:sz w:val="28"/>
          <w:szCs w:val="28"/>
          <w:lang w:val="uk-UA"/>
        </w:rPr>
        <w:t xml:space="preserve"> </w:t>
      </w:r>
      <w:proofErr w:type="spellStart"/>
      <w:r w:rsidRPr="000B435D">
        <w:rPr>
          <w:rFonts w:ascii="Times New Roman" w:hAnsi="Times New Roman" w:cs="Times New Roman"/>
          <w:sz w:val="28"/>
          <w:szCs w:val="28"/>
        </w:rPr>
        <w:t>Мілководна</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частина</w:t>
      </w:r>
      <w:proofErr w:type="spellEnd"/>
      <w:r w:rsidRPr="000B435D">
        <w:rPr>
          <w:rFonts w:ascii="Times New Roman" w:hAnsi="Times New Roman" w:cs="Times New Roman"/>
          <w:sz w:val="28"/>
          <w:szCs w:val="28"/>
        </w:rPr>
        <w:t xml:space="preserve"> океану. </w:t>
      </w:r>
      <w:r w:rsidRPr="000B435D">
        <w:rPr>
          <w:rFonts w:ascii="Times New Roman" w:hAnsi="Times New Roman" w:cs="Times New Roman"/>
          <w:i/>
          <w:iCs/>
          <w:sz w:val="28"/>
          <w:szCs w:val="28"/>
        </w:rPr>
        <w:t>(Шельф)</w:t>
      </w:r>
    </w:p>
    <w:p w:rsidR="00712FD8" w:rsidRPr="000B435D" w:rsidRDefault="00712FD8" w:rsidP="000B435D">
      <w:pPr>
        <w:pStyle w:val="a7"/>
        <w:keepNext/>
        <w:keepLines/>
        <w:numPr>
          <w:ilvl w:val="0"/>
          <w:numId w:val="9"/>
        </w:numPr>
        <w:spacing w:after="0" w:line="360" w:lineRule="auto"/>
        <w:ind w:left="0" w:right="142" w:firstLine="426"/>
        <w:jc w:val="both"/>
        <w:rPr>
          <w:rFonts w:ascii="Times New Roman" w:hAnsi="Times New Roman" w:cs="Times New Roman"/>
          <w:sz w:val="28"/>
          <w:szCs w:val="28"/>
          <w:lang w:val="uk-UA"/>
        </w:rPr>
      </w:pPr>
      <w:r w:rsidRPr="000B435D">
        <w:rPr>
          <w:rFonts w:ascii="Times New Roman" w:hAnsi="Times New Roman" w:cs="Times New Roman"/>
          <w:sz w:val="28"/>
          <w:szCs w:val="28"/>
          <w:lang w:val="uk-UA"/>
        </w:rPr>
        <w:t xml:space="preserve">  Найвища вершина Африки </w:t>
      </w:r>
      <w:r w:rsidRPr="000B435D">
        <w:rPr>
          <w:rFonts w:ascii="Times New Roman" w:hAnsi="Times New Roman" w:cs="Times New Roman"/>
          <w:i/>
          <w:sz w:val="28"/>
          <w:szCs w:val="28"/>
          <w:lang w:val="uk-UA"/>
        </w:rPr>
        <w:t>(Кіліманджаро</w:t>
      </w:r>
      <w:r w:rsidRPr="000B435D">
        <w:rPr>
          <w:rFonts w:ascii="Times New Roman" w:hAnsi="Times New Roman" w:cs="Times New Roman"/>
          <w:sz w:val="28"/>
          <w:szCs w:val="28"/>
          <w:lang w:val="uk-UA"/>
        </w:rPr>
        <w:t>)</w:t>
      </w:r>
    </w:p>
    <w:p w:rsidR="00712FD8" w:rsidRPr="000B435D" w:rsidRDefault="00712FD8" w:rsidP="000B435D">
      <w:pPr>
        <w:pStyle w:val="a7"/>
        <w:keepNext/>
        <w:keepLines/>
        <w:numPr>
          <w:ilvl w:val="0"/>
          <w:numId w:val="9"/>
        </w:numPr>
        <w:spacing w:after="0" w:line="360" w:lineRule="auto"/>
        <w:ind w:left="0" w:right="142" w:firstLine="426"/>
        <w:jc w:val="both"/>
        <w:rPr>
          <w:rFonts w:ascii="Times New Roman" w:hAnsi="Times New Roman" w:cs="Times New Roman"/>
          <w:i/>
          <w:sz w:val="28"/>
          <w:szCs w:val="28"/>
          <w:lang w:val="uk-UA"/>
        </w:rPr>
      </w:pPr>
      <w:r w:rsidRPr="000B435D">
        <w:rPr>
          <w:rFonts w:ascii="Times New Roman" w:hAnsi="Times New Roman" w:cs="Times New Roman"/>
          <w:sz w:val="28"/>
          <w:szCs w:val="28"/>
          <w:lang w:val="uk-UA"/>
        </w:rPr>
        <w:t xml:space="preserve"> Сумчаста тварина-символ Австралії </w:t>
      </w:r>
      <w:r w:rsidRPr="000B435D">
        <w:rPr>
          <w:rFonts w:ascii="Times New Roman" w:hAnsi="Times New Roman" w:cs="Times New Roman"/>
          <w:i/>
          <w:sz w:val="28"/>
          <w:szCs w:val="28"/>
          <w:lang w:val="uk-UA"/>
        </w:rPr>
        <w:t>(кенгуру)</w:t>
      </w:r>
    </w:p>
    <w:p w:rsidR="006508B7" w:rsidRPr="000B435D" w:rsidRDefault="006508B7" w:rsidP="000B435D">
      <w:pPr>
        <w:keepNext/>
        <w:keepLines/>
        <w:spacing w:after="0" w:line="360" w:lineRule="auto"/>
        <w:ind w:firstLine="426"/>
        <w:jc w:val="both"/>
        <w:rPr>
          <w:rFonts w:ascii="Times New Roman" w:hAnsi="Times New Roman" w:cs="Times New Roman"/>
          <w:b/>
          <w:sz w:val="28"/>
          <w:szCs w:val="28"/>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lang w:val="uk-UA"/>
        </w:rPr>
        <w:t xml:space="preserve">2 </w:t>
      </w:r>
      <w:r w:rsidR="003A1662" w:rsidRPr="000B435D">
        <w:rPr>
          <w:rFonts w:ascii="Times New Roman" w:hAnsi="Times New Roman" w:cs="Times New Roman"/>
          <w:b/>
          <w:sz w:val="28"/>
          <w:szCs w:val="28"/>
          <w:lang w:val="uk-UA"/>
        </w:rPr>
        <w:t xml:space="preserve"> ведучий.</w:t>
      </w:r>
      <w:r w:rsidR="00AB0D9E" w:rsidRPr="000B435D">
        <w:rPr>
          <w:rFonts w:ascii="Times New Roman" w:hAnsi="Times New Roman" w:cs="Times New Roman"/>
          <w:b/>
          <w:sz w:val="28"/>
          <w:szCs w:val="28"/>
          <w:lang w:val="uk-UA"/>
        </w:rPr>
        <w:t xml:space="preserve"> </w:t>
      </w:r>
      <w:r w:rsidR="00AB0D9E" w:rsidRPr="000B435D">
        <w:rPr>
          <w:rFonts w:ascii="Times New Roman" w:hAnsi="Times New Roman" w:cs="Times New Roman"/>
          <w:sz w:val="28"/>
          <w:szCs w:val="28"/>
          <w:lang w:val="uk-UA"/>
        </w:rPr>
        <w:t>Поки наше журі підводить підсумки 2 конкурсу</w:t>
      </w:r>
      <w:r w:rsidR="00AB0D9E" w:rsidRPr="000B435D">
        <w:rPr>
          <w:rFonts w:ascii="Times New Roman" w:hAnsi="Times New Roman" w:cs="Times New Roman"/>
          <w:b/>
          <w:sz w:val="28"/>
          <w:szCs w:val="28"/>
          <w:lang w:val="uk-UA"/>
        </w:rPr>
        <w:t xml:space="preserve"> </w:t>
      </w:r>
      <w:r w:rsidR="00AB0D9E" w:rsidRPr="000B435D">
        <w:rPr>
          <w:rFonts w:ascii="Times New Roman" w:hAnsi="Times New Roman" w:cs="Times New Roman"/>
          <w:sz w:val="28"/>
          <w:szCs w:val="28"/>
          <w:lang w:val="uk-UA"/>
        </w:rPr>
        <w:t xml:space="preserve">ми з вами </w:t>
      </w:r>
      <w:r w:rsidRPr="000B435D">
        <w:rPr>
          <w:rFonts w:ascii="Times New Roman" w:hAnsi="Times New Roman" w:cs="Times New Roman"/>
          <w:sz w:val="28"/>
          <w:szCs w:val="28"/>
          <w:lang w:val="uk-UA"/>
        </w:rPr>
        <w:t>дізнаємося н</w:t>
      </w:r>
      <w:proofErr w:type="spellStart"/>
      <w:r w:rsidRPr="000B435D">
        <w:rPr>
          <w:rFonts w:ascii="Times New Roman" w:hAnsi="Times New Roman" w:cs="Times New Roman"/>
          <w:sz w:val="28"/>
          <w:szCs w:val="28"/>
          <w:shd w:val="clear" w:color="auto" w:fill="FFFFFF" w:themeFill="background1"/>
        </w:rPr>
        <w:t>аскільки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вели</w:t>
      </w:r>
      <w:r w:rsidR="009A60BF" w:rsidRPr="000B435D">
        <w:rPr>
          <w:rFonts w:ascii="Times New Roman" w:hAnsi="Times New Roman" w:cs="Times New Roman"/>
          <w:sz w:val="28"/>
          <w:szCs w:val="28"/>
          <w:shd w:val="clear" w:color="auto" w:fill="FFFFFF" w:themeFill="background1"/>
        </w:rPr>
        <w:t>кі</w:t>
      </w:r>
      <w:proofErr w:type="spellEnd"/>
      <w:r w:rsidR="009A60BF" w:rsidRPr="000B435D">
        <w:rPr>
          <w:rFonts w:ascii="Times New Roman" w:hAnsi="Times New Roman" w:cs="Times New Roman"/>
          <w:sz w:val="28"/>
          <w:szCs w:val="28"/>
          <w:shd w:val="clear" w:color="auto" w:fill="FFFFFF" w:themeFill="background1"/>
        </w:rPr>
        <w:t xml:space="preserve"> запаси </w:t>
      </w:r>
      <w:proofErr w:type="spellStart"/>
      <w:r w:rsidR="009A60BF" w:rsidRPr="000B435D">
        <w:rPr>
          <w:rFonts w:ascii="Times New Roman" w:hAnsi="Times New Roman" w:cs="Times New Roman"/>
          <w:sz w:val="28"/>
          <w:szCs w:val="28"/>
          <w:shd w:val="clear" w:color="auto" w:fill="FFFFFF" w:themeFill="background1"/>
        </w:rPr>
        <w:t>прісної</w:t>
      </w:r>
      <w:proofErr w:type="spellEnd"/>
      <w:r w:rsidR="009A60BF" w:rsidRPr="000B435D">
        <w:rPr>
          <w:rFonts w:ascii="Times New Roman" w:hAnsi="Times New Roman" w:cs="Times New Roman"/>
          <w:sz w:val="28"/>
          <w:szCs w:val="28"/>
          <w:shd w:val="clear" w:color="auto" w:fill="FFFFFF" w:themeFill="background1"/>
        </w:rPr>
        <w:t xml:space="preserve"> води на </w:t>
      </w:r>
      <w:proofErr w:type="spellStart"/>
      <w:r w:rsidR="009A60BF" w:rsidRPr="000B435D">
        <w:rPr>
          <w:rFonts w:ascii="Times New Roman" w:hAnsi="Times New Roman" w:cs="Times New Roman"/>
          <w:sz w:val="28"/>
          <w:szCs w:val="28"/>
          <w:shd w:val="clear" w:color="auto" w:fill="FFFFFF" w:themeFill="background1"/>
        </w:rPr>
        <w:t>Землі</w:t>
      </w:r>
      <w:proofErr w:type="spellEnd"/>
      <w:r w:rsidR="009A60BF"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 </w:t>
      </w:r>
      <w:proofErr w:type="spellStart"/>
      <w:r w:rsidRPr="000B435D">
        <w:rPr>
          <w:rFonts w:ascii="Times New Roman" w:hAnsi="Times New Roman" w:cs="Times New Roman"/>
          <w:sz w:val="28"/>
          <w:szCs w:val="28"/>
          <w:shd w:val="clear" w:color="auto" w:fill="FFFFFF" w:themeFill="background1"/>
        </w:rPr>
        <w:t>Всього</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близько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трьох</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мільйонів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кубічних</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кілометрів</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пр</w:t>
      </w:r>
      <w:proofErr w:type="gramEnd"/>
      <w:r w:rsidRPr="000B435D">
        <w:rPr>
          <w:rFonts w:ascii="Times New Roman" w:hAnsi="Times New Roman" w:cs="Times New Roman"/>
          <w:sz w:val="28"/>
          <w:szCs w:val="28"/>
          <w:shd w:val="clear" w:color="auto" w:fill="FFFFFF" w:themeFill="background1"/>
        </w:rPr>
        <w:t>існої</w:t>
      </w:r>
      <w:proofErr w:type="spellEnd"/>
      <w:r w:rsidRPr="000B435D">
        <w:rPr>
          <w:rFonts w:ascii="Times New Roman" w:hAnsi="Times New Roman" w:cs="Times New Roman"/>
          <w:sz w:val="28"/>
          <w:szCs w:val="28"/>
          <w:shd w:val="clear" w:color="auto" w:fill="FFFFFF" w:themeFill="background1"/>
        </w:rPr>
        <w:t xml:space="preserve"> води. </w:t>
      </w:r>
      <w:proofErr w:type="spellStart"/>
      <w:r w:rsidRPr="000B435D">
        <w:rPr>
          <w:rFonts w:ascii="Times New Roman" w:hAnsi="Times New Roman" w:cs="Times New Roman"/>
          <w:sz w:val="28"/>
          <w:szCs w:val="28"/>
          <w:shd w:val="clear" w:color="auto" w:fill="FFFFFF" w:themeFill="background1"/>
        </w:rPr>
        <w:t>Більша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її</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частина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знаходиться</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глибині</w:t>
      </w:r>
      <w:proofErr w:type="spellEnd"/>
      <w:r w:rsidRPr="000B435D">
        <w:rPr>
          <w:rFonts w:ascii="Times New Roman" w:hAnsi="Times New Roman" w:cs="Times New Roman"/>
          <w:sz w:val="28"/>
          <w:szCs w:val="28"/>
          <w:shd w:val="clear" w:color="auto" w:fill="FFFFFF" w:themeFill="background1"/>
        </w:rPr>
        <w:t xml:space="preserve"> 1 </w:t>
      </w:r>
      <w:proofErr w:type="spellStart"/>
      <w:r w:rsidRPr="000B435D">
        <w:rPr>
          <w:rFonts w:ascii="Times New Roman" w:hAnsi="Times New Roman" w:cs="Times New Roman"/>
          <w:sz w:val="28"/>
          <w:szCs w:val="28"/>
          <w:shd w:val="clear" w:color="auto" w:fill="FFFFFF" w:themeFill="background1"/>
        </w:rPr>
        <w:t>кілометра</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ід</w:t>
      </w:r>
      <w:proofErr w:type="spellEnd"/>
      <w:r w:rsidRPr="000B435D">
        <w:rPr>
          <w:rFonts w:ascii="Times New Roman" w:hAnsi="Times New Roman" w:cs="Times New Roman"/>
          <w:sz w:val="28"/>
          <w:szCs w:val="28"/>
          <w:shd w:val="clear" w:color="auto" w:fill="FFFFFF" w:themeFill="background1"/>
        </w:rPr>
        <w:t xml:space="preserve"> земною </w:t>
      </w:r>
      <w:proofErr w:type="spellStart"/>
      <w:r w:rsidRPr="000B435D">
        <w:rPr>
          <w:rFonts w:ascii="Times New Roman" w:hAnsi="Times New Roman" w:cs="Times New Roman"/>
          <w:sz w:val="28"/>
          <w:szCs w:val="28"/>
          <w:shd w:val="clear" w:color="auto" w:fill="FFFFFF" w:themeFill="background1"/>
        </w:rPr>
        <w:t>поверхнею</w:t>
      </w:r>
      <w:proofErr w:type="spellEnd"/>
      <w:r w:rsidRPr="000B435D">
        <w:rPr>
          <w:rFonts w:ascii="Times New Roman" w:hAnsi="Times New Roman" w:cs="Times New Roman"/>
          <w:sz w:val="28"/>
          <w:szCs w:val="28"/>
          <w:shd w:val="clear" w:color="auto" w:fill="FFFFFF" w:themeFill="background1"/>
        </w:rPr>
        <w:t>.</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Скільки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всього</w:t>
      </w:r>
      <w:proofErr w:type="spellEnd"/>
      <w:r w:rsidRPr="000B435D">
        <w:rPr>
          <w:rFonts w:ascii="Times New Roman" w:hAnsi="Times New Roman" w:cs="Times New Roman"/>
          <w:sz w:val="28"/>
          <w:szCs w:val="28"/>
          <w:shd w:val="clear" w:color="auto" w:fill="FFFFFF" w:themeFill="background1"/>
        </w:rPr>
        <w:t xml:space="preserve"> золота </w:t>
      </w:r>
      <w:proofErr w:type="spellStart"/>
      <w:r w:rsidRPr="000B435D">
        <w:rPr>
          <w:rFonts w:ascii="Times New Roman" w:hAnsi="Times New Roman" w:cs="Times New Roman"/>
          <w:sz w:val="28"/>
          <w:szCs w:val="28"/>
          <w:shd w:val="clear" w:color="auto" w:fill="FFFFFF" w:themeFill="background1"/>
        </w:rPr>
        <w:t>було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вилучено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із</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земних</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надр</w:t>
      </w:r>
      <w:proofErr w:type="spellEnd"/>
      <w:r w:rsidRPr="000B435D">
        <w:rPr>
          <w:rFonts w:ascii="Times New Roman" w:hAnsi="Times New Roman" w:cs="Times New Roman"/>
          <w:sz w:val="28"/>
          <w:szCs w:val="28"/>
          <w:shd w:val="clear" w:color="auto" w:fill="FFFFFF" w:themeFill="background1"/>
        </w:rPr>
        <w:t xml:space="preserve"> за </w:t>
      </w:r>
      <w:proofErr w:type="spellStart"/>
      <w:r w:rsidRPr="000B435D">
        <w:rPr>
          <w:rFonts w:ascii="Times New Roman" w:hAnsi="Times New Roman" w:cs="Times New Roman"/>
          <w:sz w:val="28"/>
          <w:szCs w:val="28"/>
          <w:shd w:val="clear" w:color="auto" w:fill="FFFFFF" w:themeFill="background1"/>
        </w:rPr>
        <w:t>історію</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людства</w:t>
      </w:r>
      <w:proofErr w:type="spellEnd"/>
      <w:r w:rsidRPr="000B435D">
        <w:rPr>
          <w:rFonts w:ascii="Times New Roman" w:hAnsi="Times New Roman" w:cs="Times New Roman"/>
          <w:sz w:val="28"/>
          <w:szCs w:val="28"/>
          <w:shd w:val="clear" w:color="auto" w:fill="FFFFFF" w:themeFill="background1"/>
        </w:rPr>
        <w:t>? </w:t>
      </w:r>
      <w:proofErr w:type="spellStart"/>
      <w:r w:rsidRPr="000B435D">
        <w:rPr>
          <w:rFonts w:ascii="Times New Roman" w:hAnsi="Times New Roman" w:cs="Times New Roman"/>
          <w:sz w:val="28"/>
          <w:szCs w:val="28"/>
          <w:shd w:val="clear" w:color="auto" w:fill="FFFFFF" w:themeFill="background1"/>
        </w:rPr>
        <w:t>Всього</w:t>
      </w:r>
      <w:proofErr w:type="spellEnd"/>
      <w:r w:rsidRPr="000B435D">
        <w:rPr>
          <w:rFonts w:ascii="Times New Roman" w:hAnsi="Times New Roman" w:cs="Times New Roman"/>
          <w:sz w:val="28"/>
          <w:szCs w:val="28"/>
          <w:shd w:val="clear" w:color="auto" w:fill="FFFFFF" w:themeFill="background1"/>
        </w:rPr>
        <w:t xml:space="preserve"> людям </w:t>
      </w:r>
      <w:proofErr w:type="spellStart"/>
      <w:r w:rsidRPr="000B435D">
        <w:rPr>
          <w:rFonts w:ascii="Times New Roman" w:hAnsi="Times New Roman" w:cs="Times New Roman"/>
          <w:sz w:val="28"/>
          <w:szCs w:val="28"/>
          <w:shd w:val="clear" w:color="auto" w:fill="FFFFFF" w:themeFill="background1"/>
        </w:rPr>
        <w:t>вдалося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видобути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понад</w:t>
      </w:r>
      <w:proofErr w:type="spellEnd"/>
      <w:r w:rsidRPr="000B435D">
        <w:rPr>
          <w:rFonts w:ascii="Times New Roman" w:hAnsi="Times New Roman" w:cs="Times New Roman"/>
          <w:sz w:val="28"/>
          <w:szCs w:val="28"/>
          <w:shd w:val="clear" w:color="auto" w:fill="FFFFFF" w:themeFill="background1"/>
        </w:rPr>
        <w:t xml:space="preserve"> 193000 тонн </w:t>
      </w:r>
      <w:proofErr w:type="spellStart"/>
      <w:r w:rsidRPr="000B435D">
        <w:rPr>
          <w:rFonts w:ascii="Times New Roman" w:hAnsi="Times New Roman" w:cs="Times New Roman"/>
          <w:sz w:val="28"/>
          <w:szCs w:val="28"/>
          <w:shd w:val="clear" w:color="auto" w:fill="FFFFFF" w:themeFill="background1"/>
        </w:rPr>
        <w:t>цього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дорогоцінного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металу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Якщо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вилити</w:t>
      </w:r>
      <w:proofErr w:type="spellEnd"/>
      <w:r w:rsidRPr="000B435D">
        <w:rPr>
          <w:rFonts w:ascii="Times New Roman" w:hAnsi="Times New Roman" w:cs="Times New Roman"/>
          <w:sz w:val="28"/>
          <w:szCs w:val="28"/>
          <w:shd w:val="clear" w:color="auto" w:fill="FFFFFF" w:themeFill="background1"/>
        </w:rPr>
        <w:t xml:space="preserve"> з </w:t>
      </w:r>
      <w:proofErr w:type="spellStart"/>
      <w:r w:rsidRPr="000B435D">
        <w:rPr>
          <w:rFonts w:ascii="Times New Roman" w:hAnsi="Times New Roman" w:cs="Times New Roman"/>
          <w:sz w:val="28"/>
          <w:szCs w:val="28"/>
          <w:shd w:val="clear" w:color="auto" w:fill="FFFFFF" w:themeFill="background1"/>
        </w:rPr>
        <w:t>цього</w:t>
      </w:r>
      <w:proofErr w:type="spellEnd"/>
      <w:r w:rsidRPr="000B435D">
        <w:rPr>
          <w:rFonts w:ascii="Times New Roman" w:hAnsi="Times New Roman" w:cs="Times New Roman"/>
          <w:sz w:val="28"/>
          <w:szCs w:val="28"/>
          <w:shd w:val="clear" w:color="auto" w:fill="FFFFFF" w:themeFill="background1"/>
        </w:rPr>
        <w:t xml:space="preserve"> золота куб, то за </w:t>
      </w:r>
      <w:proofErr w:type="spellStart"/>
      <w:r w:rsidRPr="000B435D">
        <w:rPr>
          <w:rFonts w:ascii="Times New Roman" w:hAnsi="Times New Roman" w:cs="Times New Roman"/>
          <w:sz w:val="28"/>
          <w:szCs w:val="28"/>
          <w:shd w:val="clear" w:color="auto" w:fill="FFFFFF" w:themeFill="background1"/>
        </w:rPr>
        <w:t>розміром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він</w:t>
      </w:r>
      <w:proofErr w:type="spellEnd"/>
      <w:r w:rsidRPr="000B435D">
        <w:rPr>
          <w:rFonts w:ascii="Times New Roman" w:hAnsi="Times New Roman" w:cs="Times New Roman"/>
          <w:sz w:val="28"/>
          <w:szCs w:val="28"/>
          <w:shd w:val="clear" w:color="auto" w:fill="FFFFFF" w:themeFill="background1"/>
        </w:rPr>
        <w:t xml:space="preserve"> буде </w:t>
      </w:r>
      <w:proofErr w:type="spellStart"/>
      <w:r w:rsidRPr="000B435D">
        <w:rPr>
          <w:rFonts w:ascii="Times New Roman" w:hAnsi="Times New Roman" w:cs="Times New Roman"/>
          <w:sz w:val="28"/>
          <w:szCs w:val="28"/>
          <w:shd w:val="clear" w:color="auto" w:fill="FFFFFF" w:themeFill="background1"/>
        </w:rPr>
        <w:t>приблизно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дорівнювати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семиповерховій</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будівлі</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p>
    <w:p w:rsidR="00712FD8"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shd w:val="clear" w:color="auto" w:fill="FFFFFF" w:themeFill="background1"/>
          <w:lang w:val="uk-UA"/>
        </w:rPr>
        <w:t xml:space="preserve">1 ведучий. </w:t>
      </w:r>
      <w:proofErr w:type="spellStart"/>
      <w:r w:rsidRPr="000B435D">
        <w:rPr>
          <w:rFonts w:ascii="Times New Roman" w:hAnsi="Times New Roman" w:cs="Times New Roman"/>
          <w:sz w:val="28"/>
          <w:szCs w:val="28"/>
          <w:shd w:val="clear" w:color="auto" w:fill="FFFFFF" w:themeFill="background1"/>
        </w:rPr>
        <w:t>Хто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добирався</w:t>
      </w:r>
      <w:proofErr w:type="spellEnd"/>
      <w:r w:rsidRPr="000B435D">
        <w:rPr>
          <w:rFonts w:ascii="Times New Roman" w:hAnsi="Times New Roman" w:cs="Times New Roman"/>
          <w:sz w:val="28"/>
          <w:szCs w:val="28"/>
          <w:shd w:val="clear" w:color="auto" w:fill="FFFFFF" w:themeFill="background1"/>
        </w:rPr>
        <w:t xml:space="preserve"> до </w:t>
      </w:r>
      <w:proofErr w:type="spellStart"/>
      <w:proofErr w:type="gramStart"/>
      <w:r w:rsidR="009A60BF" w:rsidRPr="000B435D">
        <w:rPr>
          <w:rFonts w:ascii="Times New Roman" w:hAnsi="Times New Roman" w:cs="Times New Roman"/>
          <w:sz w:val="28"/>
          <w:szCs w:val="28"/>
          <w:shd w:val="clear" w:color="auto" w:fill="FFFFFF" w:themeFill="background1"/>
        </w:rPr>
        <w:t>п</w:t>
      </w:r>
      <w:proofErr w:type="gramEnd"/>
      <w:r w:rsidR="009A60BF" w:rsidRPr="000B435D">
        <w:rPr>
          <w:rFonts w:ascii="Times New Roman" w:hAnsi="Times New Roman" w:cs="Times New Roman"/>
          <w:sz w:val="28"/>
          <w:szCs w:val="28"/>
          <w:shd w:val="clear" w:color="auto" w:fill="FFFFFF" w:themeFill="background1"/>
        </w:rPr>
        <w:t>івденного</w:t>
      </w:r>
      <w:proofErr w:type="spellEnd"/>
      <w:r w:rsidR="009A60BF" w:rsidRPr="000B435D">
        <w:rPr>
          <w:rFonts w:ascii="Times New Roman" w:hAnsi="Times New Roman" w:cs="Times New Roman"/>
          <w:sz w:val="28"/>
          <w:szCs w:val="28"/>
          <w:shd w:val="clear" w:color="auto" w:fill="FFFFFF" w:themeFill="background1"/>
        </w:rPr>
        <w:t xml:space="preserve"> полюса</w:t>
      </w:r>
      <w:r w:rsidRPr="000B435D">
        <w:rPr>
          <w:rFonts w:ascii="Times New Roman" w:hAnsi="Times New Roman" w:cs="Times New Roman"/>
          <w:sz w:val="28"/>
          <w:szCs w:val="28"/>
          <w:shd w:val="clear" w:color="auto" w:fill="FFFFFF" w:themeFill="background1"/>
        </w:rPr>
        <w:t xml:space="preserve">? Перша </w:t>
      </w:r>
      <w:proofErr w:type="spellStart"/>
      <w:r w:rsidRPr="000B435D">
        <w:rPr>
          <w:rFonts w:ascii="Times New Roman" w:hAnsi="Times New Roman" w:cs="Times New Roman"/>
          <w:sz w:val="28"/>
          <w:szCs w:val="28"/>
          <w:shd w:val="clear" w:color="auto" w:fill="FFFFFF" w:themeFill="background1"/>
        </w:rPr>
        <w:t>людина</w:t>
      </w:r>
      <w:proofErr w:type="spellEnd"/>
      <w:r w:rsidRPr="000B435D">
        <w:rPr>
          <w:rFonts w:ascii="Times New Roman" w:hAnsi="Times New Roman" w:cs="Times New Roman"/>
          <w:sz w:val="28"/>
          <w:szCs w:val="28"/>
          <w:shd w:val="clear" w:color="auto" w:fill="FFFFFF" w:themeFill="background1"/>
        </w:rPr>
        <w:t xml:space="preserve">, яка </w:t>
      </w:r>
      <w:proofErr w:type="spellStart"/>
      <w:r w:rsidRPr="000B435D">
        <w:rPr>
          <w:rFonts w:ascii="Times New Roman" w:hAnsi="Times New Roman" w:cs="Times New Roman"/>
          <w:sz w:val="28"/>
          <w:szCs w:val="28"/>
          <w:shd w:val="clear" w:color="auto" w:fill="FFFFFF" w:themeFill="background1"/>
        </w:rPr>
        <w:t>успішно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перетнула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Антарктичну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пустелю</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щоб</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дістатися</w:t>
      </w:r>
      <w:proofErr w:type="spellEnd"/>
      <w:r w:rsidRPr="000B435D">
        <w:rPr>
          <w:rFonts w:ascii="Times New Roman" w:hAnsi="Times New Roman" w:cs="Times New Roman"/>
          <w:sz w:val="28"/>
          <w:szCs w:val="28"/>
          <w:shd w:val="clear" w:color="auto" w:fill="FFFFFF" w:themeFill="background1"/>
        </w:rPr>
        <w:t xml:space="preserve"> до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івденного</w:t>
      </w:r>
      <w:proofErr w:type="spellEnd"/>
      <w:r w:rsidRPr="000B435D">
        <w:rPr>
          <w:rFonts w:ascii="Times New Roman" w:hAnsi="Times New Roman" w:cs="Times New Roman"/>
          <w:sz w:val="28"/>
          <w:szCs w:val="28"/>
          <w:shd w:val="clear" w:color="auto" w:fill="FFFFFF" w:themeFill="background1"/>
        </w:rPr>
        <w:t xml:space="preserve"> полюса, </w:t>
      </w:r>
      <w:proofErr w:type="spellStart"/>
      <w:r w:rsidRPr="000B435D">
        <w:rPr>
          <w:rFonts w:ascii="Times New Roman" w:hAnsi="Times New Roman" w:cs="Times New Roman"/>
          <w:sz w:val="28"/>
          <w:szCs w:val="28"/>
          <w:shd w:val="clear" w:color="auto" w:fill="FFFFFF" w:themeFill="background1"/>
        </w:rPr>
        <w:t>був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норвежець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Руаль</w:t>
      </w:r>
      <w:proofErr w:type="spellEnd"/>
      <w:r w:rsidRPr="000B435D">
        <w:rPr>
          <w:rFonts w:ascii="Times New Roman" w:hAnsi="Times New Roman" w:cs="Times New Roman"/>
          <w:sz w:val="28"/>
          <w:szCs w:val="28"/>
          <w:shd w:val="clear" w:color="auto" w:fill="FFFFFF" w:themeFill="background1"/>
        </w:rPr>
        <w:t xml:space="preserve"> Амундсен. </w:t>
      </w:r>
      <w:proofErr w:type="spellStart"/>
      <w:r w:rsidRPr="000B435D">
        <w:rPr>
          <w:rFonts w:ascii="Times New Roman" w:hAnsi="Times New Roman" w:cs="Times New Roman"/>
          <w:sz w:val="28"/>
          <w:szCs w:val="28"/>
          <w:shd w:val="clear" w:color="auto" w:fill="FFFFFF" w:themeFill="background1"/>
        </w:rPr>
        <w:t>Він</w:t>
      </w:r>
      <w:proofErr w:type="spellEnd"/>
      <w:r w:rsidRPr="000B435D">
        <w:rPr>
          <w:rFonts w:ascii="Times New Roman" w:hAnsi="Times New Roman" w:cs="Times New Roman"/>
          <w:sz w:val="28"/>
          <w:szCs w:val="28"/>
          <w:shd w:val="clear" w:color="auto" w:fill="FFFFFF" w:themeFill="background1"/>
        </w:rPr>
        <w:t xml:space="preserve"> і </w:t>
      </w:r>
      <w:proofErr w:type="spellStart"/>
      <w:r w:rsidRPr="000B435D">
        <w:rPr>
          <w:rFonts w:ascii="Times New Roman" w:hAnsi="Times New Roman" w:cs="Times New Roman"/>
          <w:sz w:val="28"/>
          <w:szCs w:val="28"/>
          <w:shd w:val="clear" w:color="auto" w:fill="FFFFFF" w:themeFill="background1"/>
        </w:rPr>
        <w:t>ще</w:t>
      </w:r>
      <w:proofErr w:type="spellEnd"/>
      <w:r w:rsidRPr="000B435D">
        <w:rPr>
          <w:rFonts w:ascii="Times New Roman" w:hAnsi="Times New Roman" w:cs="Times New Roman"/>
          <w:sz w:val="28"/>
          <w:szCs w:val="28"/>
          <w:shd w:val="clear" w:color="auto" w:fill="FFFFFF" w:themeFill="background1"/>
        </w:rPr>
        <w:t xml:space="preserve"> 4 людини за </w:t>
      </w:r>
      <w:proofErr w:type="spellStart"/>
      <w:r w:rsidRPr="000B435D">
        <w:rPr>
          <w:rFonts w:ascii="Times New Roman" w:hAnsi="Times New Roman" w:cs="Times New Roman"/>
          <w:sz w:val="28"/>
          <w:szCs w:val="28"/>
          <w:shd w:val="clear" w:color="auto" w:fill="FFFFFF" w:themeFill="background1"/>
        </w:rPr>
        <w:t>допомогою</w:t>
      </w:r>
      <w:proofErr w:type="spellEnd"/>
      <w:r w:rsidRPr="000B435D">
        <w:rPr>
          <w:rFonts w:ascii="Times New Roman" w:hAnsi="Times New Roman" w:cs="Times New Roman"/>
          <w:sz w:val="28"/>
          <w:szCs w:val="28"/>
          <w:shd w:val="clear" w:color="auto" w:fill="FFFFFF" w:themeFill="background1"/>
        </w:rPr>
        <w:t xml:space="preserve"> саней, </w:t>
      </w:r>
      <w:proofErr w:type="spellStart"/>
      <w:r w:rsidRPr="000B435D">
        <w:rPr>
          <w:rFonts w:ascii="Times New Roman" w:hAnsi="Times New Roman" w:cs="Times New Roman"/>
          <w:sz w:val="28"/>
          <w:szCs w:val="28"/>
          <w:shd w:val="clear" w:color="auto" w:fill="FFFFFF" w:themeFill="background1"/>
        </w:rPr>
        <w:t>які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тягнули</w:t>
      </w:r>
      <w:proofErr w:type="spellEnd"/>
      <w:r w:rsidRPr="000B435D">
        <w:rPr>
          <w:rFonts w:ascii="Times New Roman" w:hAnsi="Times New Roman" w:cs="Times New Roman"/>
          <w:sz w:val="28"/>
          <w:szCs w:val="28"/>
          <w:shd w:val="clear" w:color="auto" w:fill="FFFFFF" w:themeFill="background1"/>
        </w:rPr>
        <w:t xml:space="preserve"> собаки, </w:t>
      </w:r>
      <w:proofErr w:type="spellStart"/>
      <w:r w:rsidRPr="000B435D">
        <w:rPr>
          <w:rFonts w:ascii="Times New Roman" w:hAnsi="Times New Roman" w:cs="Times New Roman"/>
          <w:sz w:val="28"/>
          <w:szCs w:val="28"/>
          <w:shd w:val="clear" w:color="auto" w:fill="FFFFFF" w:themeFill="background1"/>
        </w:rPr>
        <w:t>дісталися</w:t>
      </w:r>
      <w:proofErr w:type="spellEnd"/>
      <w:r w:rsidRPr="000B435D">
        <w:rPr>
          <w:rFonts w:ascii="Times New Roman" w:hAnsi="Times New Roman" w:cs="Times New Roman"/>
          <w:sz w:val="28"/>
          <w:szCs w:val="28"/>
          <w:shd w:val="clear" w:color="auto" w:fill="FFFFFF" w:themeFill="background1"/>
        </w:rPr>
        <w:t xml:space="preserve"> до полюса в </w:t>
      </w:r>
      <w:proofErr w:type="spellStart"/>
      <w:r w:rsidRPr="000B435D">
        <w:rPr>
          <w:rFonts w:ascii="Times New Roman" w:hAnsi="Times New Roman" w:cs="Times New Roman"/>
          <w:sz w:val="28"/>
          <w:szCs w:val="28"/>
          <w:shd w:val="clear" w:color="auto" w:fill="FFFFFF" w:themeFill="background1"/>
        </w:rPr>
        <w:t>грудні</w:t>
      </w:r>
      <w:proofErr w:type="spellEnd"/>
      <w:r w:rsidRPr="000B435D">
        <w:rPr>
          <w:rFonts w:ascii="Times New Roman" w:hAnsi="Times New Roman" w:cs="Times New Roman"/>
          <w:sz w:val="28"/>
          <w:szCs w:val="28"/>
          <w:shd w:val="clear" w:color="auto" w:fill="FFFFFF" w:themeFill="background1"/>
        </w:rPr>
        <w:t xml:space="preserve"> 1911 року. Амундсен </w:t>
      </w:r>
      <w:proofErr w:type="gramStart"/>
      <w:r w:rsidRPr="000B435D">
        <w:rPr>
          <w:rFonts w:ascii="Times New Roman" w:hAnsi="Times New Roman" w:cs="Times New Roman"/>
          <w:sz w:val="28"/>
          <w:szCs w:val="28"/>
          <w:shd w:val="clear" w:color="auto" w:fill="FFFFFF" w:themeFill="background1"/>
        </w:rPr>
        <w:t>говорив</w:t>
      </w:r>
      <w:proofErr w:type="gramEnd"/>
      <w:r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що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йо</w:t>
      </w:r>
      <w:proofErr w:type="spellEnd"/>
      <w:r w:rsidRPr="000B435D">
        <w:rPr>
          <w:rFonts w:ascii="Times New Roman" w:hAnsi="Times New Roman" w:cs="Times New Roman"/>
          <w:sz w:val="28"/>
          <w:szCs w:val="28"/>
          <w:shd w:val="clear" w:color="auto" w:fill="FFFFFF" w:themeFill="background1"/>
          <w:lang w:val="uk-UA"/>
        </w:rPr>
        <w:t>го</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супроводжувала</w:t>
      </w:r>
      <w:proofErr w:type="spellEnd"/>
      <w:r w:rsidRPr="000B435D">
        <w:rPr>
          <w:rFonts w:ascii="Times New Roman" w:hAnsi="Times New Roman" w:cs="Times New Roman"/>
          <w:sz w:val="28"/>
          <w:szCs w:val="28"/>
          <w:shd w:val="clear" w:color="auto" w:fill="FFFFFF" w:themeFill="background1"/>
        </w:rPr>
        <w:t xml:space="preserve"> удача </w:t>
      </w:r>
      <w:proofErr w:type="spellStart"/>
      <w:r w:rsidRPr="000B435D">
        <w:rPr>
          <w:rFonts w:ascii="Times New Roman" w:hAnsi="Times New Roman" w:cs="Times New Roman"/>
          <w:sz w:val="28"/>
          <w:szCs w:val="28"/>
          <w:shd w:val="clear" w:color="auto" w:fill="FFFFFF" w:themeFill="background1"/>
        </w:rPr>
        <w:t>завдяки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ретельному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плануванню</w:t>
      </w:r>
      <w:proofErr w:type="spellEnd"/>
      <w:r w:rsidRPr="000B435D">
        <w:rPr>
          <w:rFonts w:ascii="Times New Roman" w:hAnsi="Times New Roman" w:cs="Times New Roman"/>
          <w:sz w:val="28"/>
          <w:szCs w:val="28"/>
          <w:shd w:val="clear" w:color="auto" w:fill="FFFFFF" w:themeFill="background1"/>
        </w:rPr>
        <w:t>.  </w:t>
      </w:r>
    </w:p>
    <w:p w:rsidR="00712FD8"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proofErr w:type="spellStart"/>
      <w:r w:rsidRPr="000B435D">
        <w:rPr>
          <w:rFonts w:ascii="Times New Roman" w:hAnsi="Times New Roman" w:cs="Times New Roman"/>
          <w:sz w:val="28"/>
          <w:szCs w:val="28"/>
          <w:shd w:val="clear" w:color="auto" w:fill="FFFFFF" w:themeFill="background1"/>
        </w:rPr>
        <w:t>Саме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сухе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w:t>
      </w:r>
      <w:proofErr w:type="gramStart"/>
      <w:r w:rsidRPr="000B435D">
        <w:rPr>
          <w:rFonts w:ascii="Times New Roman" w:hAnsi="Times New Roman" w:cs="Times New Roman"/>
          <w:sz w:val="28"/>
          <w:szCs w:val="28"/>
          <w:shd w:val="clear" w:color="auto" w:fill="FFFFFF" w:themeFill="background1"/>
        </w:rPr>
        <w:t>сце</w:t>
      </w:r>
      <w:proofErr w:type="spellEnd"/>
      <w:r w:rsidRPr="000B435D">
        <w:rPr>
          <w:rFonts w:ascii="Times New Roman" w:hAnsi="Times New Roman" w:cs="Times New Roman"/>
          <w:sz w:val="28"/>
          <w:szCs w:val="28"/>
          <w:shd w:val="clear" w:color="auto" w:fill="FFFFFF" w:themeFill="background1"/>
        </w:rPr>
        <w:t xml:space="preserve"> на</w:t>
      </w:r>
      <w:proofErr w:type="gram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w:t>
      </w:r>
      <w:proofErr w:type="spellStart"/>
      <w:r w:rsidRPr="000B435D">
        <w:rPr>
          <w:rFonts w:ascii="Times New Roman" w:hAnsi="Times New Roman" w:cs="Times New Roman"/>
          <w:sz w:val="28"/>
          <w:szCs w:val="28"/>
          <w:shd w:val="clear" w:color="auto" w:fill="FFFFFF" w:themeFill="background1"/>
        </w:rPr>
        <w:t>Саме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сухе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місце</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планеті</w:t>
      </w:r>
      <w:proofErr w:type="spellEnd"/>
      <w:r w:rsidRPr="000B435D">
        <w:rPr>
          <w:rFonts w:ascii="Times New Roman" w:hAnsi="Times New Roman" w:cs="Times New Roman"/>
          <w:sz w:val="28"/>
          <w:szCs w:val="28"/>
          <w:shd w:val="clear" w:color="auto" w:fill="FFFFFF" w:themeFill="background1"/>
        </w:rPr>
        <w:t xml:space="preserve">, де </w:t>
      </w:r>
      <w:proofErr w:type="spellStart"/>
      <w:r w:rsidRPr="000B435D">
        <w:rPr>
          <w:rFonts w:ascii="Times New Roman" w:hAnsi="Times New Roman" w:cs="Times New Roman"/>
          <w:sz w:val="28"/>
          <w:szCs w:val="28"/>
          <w:shd w:val="clear" w:color="auto" w:fill="FFFFFF" w:themeFill="background1"/>
        </w:rPr>
        <w:t>іноді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з’являється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людина</w:t>
      </w:r>
      <w:proofErr w:type="spellEnd"/>
      <w:r w:rsidRPr="000B435D">
        <w:rPr>
          <w:rFonts w:ascii="Times New Roman" w:hAnsi="Times New Roman" w:cs="Times New Roman"/>
          <w:sz w:val="28"/>
          <w:szCs w:val="28"/>
          <w:shd w:val="clear" w:color="auto" w:fill="FFFFFF" w:themeFill="background1"/>
        </w:rPr>
        <w:t xml:space="preserve"> — </w:t>
      </w:r>
      <w:proofErr w:type="spellStart"/>
      <w:r w:rsidRPr="000B435D">
        <w:rPr>
          <w:rFonts w:ascii="Times New Roman" w:hAnsi="Times New Roman" w:cs="Times New Roman"/>
          <w:sz w:val="28"/>
          <w:szCs w:val="28"/>
          <w:shd w:val="clear" w:color="auto" w:fill="FFFFFF" w:themeFill="background1"/>
        </w:rPr>
        <w:t>пустеля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Атакама</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Чилі</w:t>
      </w:r>
      <w:proofErr w:type="spellEnd"/>
      <w:r w:rsidRPr="000B435D">
        <w:rPr>
          <w:rFonts w:ascii="Times New Roman" w:hAnsi="Times New Roman" w:cs="Times New Roman"/>
          <w:sz w:val="28"/>
          <w:szCs w:val="28"/>
          <w:shd w:val="clear" w:color="auto" w:fill="FFFFFF" w:themeFill="background1"/>
        </w:rPr>
        <w:t xml:space="preserve"> і Перу. </w:t>
      </w:r>
      <w:proofErr w:type="gramStart"/>
      <w:r w:rsidRPr="000B435D">
        <w:rPr>
          <w:rFonts w:ascii="Times New Roman" w:hAnsi="Times New Roman" w:cs="Times New Roman"/>
          <w:sz w:val="28"/>
          <w:szCs w:val="28"/>
          <w:shd w:val="clear" w:color="auto" w:fill="FFFFFF" w:themeFill="background1"/>
        </w:rPr>
        <w:t>У</w:t>
      </w:r>
      <w:proofErr w:type="gram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центрі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цієї</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пустелі</w:t>
      </w:r>
      <w:proofErr w:type="spellEnd"/>
      <w:r w:rsidRPr="000B435D">
        <w:rPr>
          <w:rFonts w:ascii="Times New Roman" w:hAnsi="Times New Roman" w:cs="Times New Roman"/>
          <w:sz w:val="28"/>
          <w:szCs w:val="28"/>
          <w:shd w:val="clear" w:color="auto" w:fill="FFFFFF" w:themeFill="background1"/>
        </w:rPr>
        <w:t xml:space="preserve"> є </w:t>
      </w:r>
      <w:proofErr w:type="spellStart"/>
      <w:r w:rsidRPr="000B435D">
        <w:rPr>
          <w:rFonts w:ascii="Times New Roman" w:hAnsi="Times New Roman" w:cs="Times New Roman"/>
          <w:sz w:val="28"/>
          <w:szCs w:val="28"/>
          <w:shd w:val="clear" w:color="auto" w:fill="FFFFFF" w:themeFill="background1"/>
        </w:rPr>
        <w:t>місця</w:t>
      </w:r>
      <w:proofErr w:type="spellEnd"/>
      <w:r w:rsidRPr="000B435D">
        <w:rPr>
          <w:rFonts w:ascii="Times New Roman" w:hAnsi="Times New Roman" w:cs="Times New Roman"/>
          <w:sz w:val="28"/>
          <w:szCs w:val="28"/>
          <w:shd w:val="clear" w:color="auto" w:fill="FFFFFF" w:themeFill="background1"/>
        </w:rPr>
        <w:t xml:space="preserve">, де </w:t>
      </w:r>
      <w:proofErr w:type="spellStart"/>
      <w:r w:rsidRPr="000B435D">
        <w:rPr>
          <w:rFonts w:ascii="Times New Roman" w:hAnsi="Times New Roman" w:cs="Times New Roman"/>
          <w:sz w:val="28"/>
          <w:szCs w:val="28"/>
          <w:shd w:val="clear" w:color="auto" w:fill="FFFFFF" w:themeFill="background1"/>
        </w:rPr>
        <w:t>ніколи</w:t>
      </w:r>
      <w:proofErr w:type="spellEnd"/>
      <w:r w:rsidRPr="000B435D">
        <w:rPr>
          <w:rFonts w:ascii="Times New Roman" w:hAnsi="Times New Roman" w:cs="Times New Roman"/>
          <w:sz w:val="28"/>
          <w:szCs w:val="28"/>
          <w:shd w:val="clear" w:color="auto" w:fill="FFFFFF" w:themeFill="background1"/>
        </w:rPr>
        <w:t xml:space="preserve"> не </w:t>
      </w:r>
      <w:proofErr w:type="spellStart"/>
      <w:r w:rsidRPr="000B435D">
        <w:rPr>
          <w:rFonts w:ascii="Times New Roman" w:hAnsi="Times New Roman" w:cs="Times New Roman"/>
          <w:sz w:val="28"/>
          <w:szCs w:val="28"/>
          <w:shd w:val="clear" w:color="auto" w:fill="FFFFFF" w:themeFill="background1"/>
        </w:rPr>
        <w:t>було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зафіксовано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дощу</w:t>
      </w:r>
      <w:proofErr w:type="spellEnd"/>
      <w:r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Хоча</w:t>
      </w:r>
      <w:proofErr w:type="spellEnd"/>
      <w:r w:rsidRPr="000B435D">
        <w:rPr>
          <w:rFonts w:ascii="Times New Roman" w:hAnsi="Times New Roman" w:cs="Times New Roman"/>
          <w:sz w:val="28"/>
          <w:szCs w:val="28"/>
          <w:shd w:val="clear" w:color="auto" w:fill="FFFFFF" w:themeFill="background1"/>
        </w:rPr>
        <w:t xml:space="preserve"> в Сухих Долинах </w:t>
      </w:r>
      <w:proofErr w:type="spellStart"/>
      <w:r w:rsidRPr="000B435D">
        <w:rPr>
          <w:rFonts w:ascii="Times New Roman" w:hAnsi="Times New Roman" w:cs="Times New Roman"/>
          <w:sz w:val="28"/>
          <w:szCs w:val="28"/>
          <w:shd w:val="clear" w:color="auto" w:fill="FFFFFF" w:themeFill="background1"/>
        </w:rPr>
        <w:t>Антарктиди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дощу</w:t>
      </w:r>
      <w:proofErr w:type="spellEnd"/>
      <w:r w:rsidRPr="000B435D">
        <w:rPr>
          <w:rFonts w:ascii="Times New Roman" w:hAnsi="Times New Roman" w:cs="Times New Roman"/>
          <w:sz w:val="28"/>
          <w:szCs w:val="28"/>
          <w:shd w:val="clear" w:color="auto" w:fill="FFFFFF" w:themeFill="background1"/>
        </w:rPr>
        <w:t xml:space="preserve"> не </w:t>
      </w:r>
      <w:proofErr w:type="spellStart"/>
      <w:r w:rsidRPr="000B435D">
        <w:rPr>
          <w:rFonts w:ascii="Times New Roman" w:hAnsi="Times New Roman" w:cs="Times New Roman"/>
          <w:sz w:val="28"/>
          <w:szCs w:val="28"/>
          <w:shd w:val="clear" w:color="auto" w:fill="FFFFFF" w:themeFill="background1"/>
        </w:rPr>
        <w:t>спостерігалося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вже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мільйони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рокі</w:t>
      </w:r>
      <w:proofErr w:type="gramStart"/>
      <w:r w:rsidRPr="000B435D">
        <w:rPr>
          <w:rFonts w:ascii="Times New Roman" w:hAnsi="Times New Roman" w:cs="Times New Roman"/>
          <w:sz w:val="28"/>
          <w:szCs w:val="28"/>
          <w:shd w:val="clear" w:color="auto" w:fill="FFFFFF" w:themeFill="background1"/>
        </w:rPr>
        <w:t>в</w:t>
      </w:r>
      <w:proofErr w:type="spellEnd"/>
      <w:proofErr w:type="gramEnd"/>
      <w:r w:rsidRPr="000B435D">
        <w:rPr>
          <w:rFonts w:ascii="Times New Roman" w:hAnsi="Times New Roman" w:cs="Times New Roman"/>
          <w:sz w:val="28"/>
          <w:szCs w:val="28"/>
          <w:shd w:val="clear" w:color="auto" w:fill="FFFFFF" w:themeFill="background1"/>
        </w:rPr>
        <w:t>.</w:t>
      </w:r>
    </w:p>
    <w:p w:rsidR="00712FD8"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lang w:val="uk-UA"/>
        </w:rPr>
      </w:pPr>
    </w:p>
    <w:p w:rsidR="00AB0D9E" w:rsidRDefault="00712FD8"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2</w:t>
      </w:r>
      <w:r w:rsidR="00AB0D9E" w:rsidRPr="000B435D">
        <w:rPr>
          <w:b/>
          <w:sz w:val="28"/>
          <w:szCs w:val="28"/>
          <w:lang w:val="uk-UA"/>
        </w:rPr>
        <w:t xml:space="preserve"> ведучий. </w:t>
      </w:r>
      <w:r w:rsidR="00AB0D9E" w:rsidRPr="000B435D">
        <w:rPr>
          <w:sz w:val="28"/>
          <w:szCs w:val="28"/>
          <w:lang w:val="uk-UA"/>
        </w:rPr>
        <w:t>Слово надається журі.</w:t>
      </w:r>
    </w:p>
    <w:p w:rsidR="000B435D" w:rsidRPr="000B435D" w:rsidRDefault="000B435D" w:rsidP="000B435D">
      <w:pPr>
        <w:pStyle w:val="a5"/>
        <w:keepNext/>
        <w:keepLines/>
        <w:shd w:val="clear" w:color="auto" w:fill="FFFFFF"/>
        <w:spacing w:before="0" w:beforeAutospacing="0" w:after="0" w:afterAutospacing="0" w:line="360" w:lineRule="auto"/>
        <w:ind w:firstLine="426"/>
        <w:jc w:val="both"/>
        <w:rPr>
          <w:sz w:val="28"/>
          <w:szCs w:val="28"/>
          <w:lang w:val="uk-UA"/>
        </w:rPr>
      </w:pPr>
    </w:p>
    <w:p w:rsidR="00AB0D9E" w:rsidRPr="000B435D" w:rsidRDefault="00AB0D9E" w:rsidP="000B435D">
      <w:pPr>
        <w:pStyle w:val="a3"/>
        <w:keepNext/>
        <w:keepLines/>
        <w:spacing w:after="0" w:line="360" w:lineRule="auto"/>
        <w:ind w:firstLine="426"/>
        <w:jc w:val="both"/>
        <w:rPr>
          <w:sz w:val="28"/>
          <w:szCs w:val="28"/>
          <w:lang w:val="uk-UA"/>
        </w:rPr>
      </w:pPr>
    </w:p>
    <w:p w:rsidR="00AB0D9E" w:rsidRPr="000B435D" w:rsidRDefault="00AB0D9E"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lastRenderedPageBreak/>
        <w:t>Конкурс „</w:t>
      </w:r>
      <w:proofErr w:type="spellStart"/>
      <w:r w:rsidRPr="000B435D">
        <w:rPr>
          <w:b/>
          <w:sz w:val="28"/>
          <w:szCs w:val="28"/>
          <w:u w:val="single"/>
          <w:lang w:val="uk-UA"/>
        </w:rPr>
        <w:t>Пазли</w:t>
      </w:r>
      <w:proofErr w:type="spellEnd"/>
      <w:r w:rsidRPr="000B435D">
        <w:rPr>
          <w:b/>
          <w:sz w:val="28"/>
          <w:szCs w:val="28"/>
          <w:u w:val="single"/>
          <w:lang w:val="uk-UA"/>
        </w:rPr>
        <w:t>”</w:t>
      </w:r>
    </w:p>
    <w:p w:rsidR="00FF4397" w:rsidRPr="000B435D" w:rsidRDefault="00712FD8" w:rsidP="000B435D">
      <w:pPr>
        <w:pStyle w:val="a3"/>
        <w:keepNext/>
        <w:keepLines/>
        <w:spacing w:after="0" w:line="360" w:lineRule="auto"/>
        <w:ind w:firstLine="426"/>
        <w:jc w:val="both"/>
        <w:rPr>
          <w:sz w:val="28"/>
          <w:szCs w:val="28"/>
          <w:lang w:val="uk-UA"/>
        </w:rPr>
      </w:pPr>
      <w:r w:rsidRPr="000B435D">
        <w:rPr>
          <w:b/>
          <w:sz w:val="28"/>
          <w:szCs w:val="28"/>
          <w:lang w:val="uk-UA"/>
        </w:rPr>
        <w:t xml:space="preserve">1 </w:t>
      </w:r>
      <w:r w:rsidR="003A1662" w:rsidRPr="000B435D">
        <w:rPr>
          <w:b/>
          <w:sz w:val="28"/>
          <w:szCs w:val="28"/>
          <w:lang w:val="uk-UA"/>
        </w:rPr>
        <w:t>ведучий.</w:t>
      </w:r>
      <w:r w:rsidR="00AB0D9E" w:rsidRPr="000B435D">
        <w:rPr>
          <w:b/>
          <w:sz w:val="28"/>
          <w:szCs w:val="28"/>
          <w:lang w:val="uk-UA"/>
        </w:rPr>
        <w:t xml:space="preserve"> </w:t>
      </w:r>
      <w:r w:rsidR="00AB0D9E" w:rsidRPr="000B435D">
        <w:rPr>
          <w:sz w:val="28"/>
          <w:szCs w:val="28"/>
          <w:lang w:val="uk-UA"/>
        </w:rPr>
        <w:t>Н</w:t>
      </w:r>
      <w:r w:rsidR="003A1662" w:rsidRPr="000B435D">
        <w:rPr>
          <w:sz w:val="28"/>
          <w:szCs w:val="28"/>
          <w:lang w:val="uk-UA"/>
        </w:rPr>
        <w:t>аші команди отримають конверти, у яких знаходяться розрізані зображення</w:t>
      </w:r>
      <w:r w:rsidR="00AB0D9E" w:rsidRPr="000B435D">
        <w:rPr>
          <w:sz w:val="28"/>
          <w:szCs w:val="28"/>
          <w:lang w:val="uk-UA"/>
        </w:rPr>
        <w:t xml:space="preserve"> певних географічних об’єктів</w:t>
      </w:r>
      <w:r w:rsidR="003A1662" w:rsidRPr="000B435D">
        <w:rPr>
          <w:sz w:val="28"/>
          <w:szCs w:val="28"/>
          <w:lang w:val="uk-UA"/>
        </w:rPr>
        <w:t xml:space="preserve">. Їх завданням буде скласти ці </w:t>
      </w:r>
      <w:r w:rsidR="00AB0D9E" w:rsidRPr="000B435D">
        <w:rPr>
          <w:sz w:val="28"/>
          <w:szCs w:val="28"/>
          <w:lang w:val="uk-UA"/>
        </w:rPr>
        <w:t xml:space="preserve">всі </w:t>
      </w:r>
      <w:proofErr w:type="spellStart"/>
      <w:r w:rsidR="00AB0D9E" w:rsidRPr="000B435D">
        <w:rPr>
          <w:sz w:val="28"/>
          <w:szCs w:val="28"/>
          <w:lang w:val="uk-UA"/>
        </w:rPr>
        <w:t>пазли</w:t>
      </w:r>
      <w:proofErr w:type="spellEnd"/>
      <w:r w:rsidR="00FF4397" w:rsidRPr="000B435D">
        <w:rPr>
          <w:sz w:val="28"/>
          <w:szCs w:val="28"/>
          <w:lang w:val="uk-UA"/>
        </w:rPr>
        <w:t>, назвати, що це за об’єкт, де він знаходиться.</w:t>
      </w:r>
      <w:r w:rsidR="00AB0D9E" w:rsidRPr="000B435D">
        <w:rPr>
          <w:sz w:val="28"/>
          <w:szCs w:val="28"/>
          <w:lang w:val="uk-UA"/>
        </w:rPr>
        <w:t xml:space="preserve"> </w:t>
      </w:r>
      <w:r w:rsidR="00FF4397" w:rsidRPr="000B435D">
        <w:rPr>
          <w:sz w:val="28"/>
          <w:szCs w:val="28"/>
          <w:lang w:val="uk-UA"/>
        </w:rPr>
        <w:t>На зворот</w:t>
      </w:r>
      <w:r w:rsidR="00AB0D9E" w:rsidRPr="000B435D">
        <w:rPr>
          <w:sz w:val="28"/>
          <w:szCs w:val="28"/>
          <w:lang w:val="uk-UA"/>
        </w:rPr>
        <w:t>н</w:t>
      </w:r>
      <w:r w:rsidR="00FF4397" w:rsidRPr="000B435D">
        <w:rPr>
          <w:sz w:val="28"/>
          <w:szCs w:val="28"/>
          <w:lang w:val="uk-UA"/>
        </w:rPr>
        <w:t xml:space="preserve">ій стороні написане  </w:t>
      </w:r>
      <w:r w:rsidR="00AB0D9E" w:rsidRPr="000B435D">
        <w:rPr>
          <w:sz w:val="28"/>
          <w:szCs w:val="28"/>
          <w:lang w:val="uk-UA"/>
        </w:rPr>
        <w:t xml:space="preserve"> питання</w:t>
      </w:r>
      <w:r w:rsidR="00FF4397" w:rsidRPr="000B435D">
        <w:rPr>
          <w:sz w:val="28"/>
          <w:szCs w:val="28"/>
          <w:lang w:val="uk-UA"/>
        </w:rPr>
        <w:t xml:space="preserve"> на яке потрібно знайти відповідь.</w:t>
      </w:r>
      <w:r w:rsidR="00AB0D9E" w:rsidRPr="000B435D">
        <w:rPr>
          <w:sz w:val="28"/>
          <w:szCs w:val="28"/>
          <w:lang w:val="uk-UA"/>
        </w:rPr>
        <w:t xml:space="preserve"> </w:t>
      </w:r>
      <w:r w:rsidR="00FF4397" w:rsidRPr="000B435D">
        <w:rPr>
          <w:sz w:val="28"/>
          <w:szCs w:val="28"/>
          <w:lang w:val="uk-UA"/>
        </w:rPr>
        <w:t>На виконання завдання команді відводиться 3 хвилини та 5 балів</w:t>
      </w:r>
      <w:r w:rsidR="003A1662" w:rsidRPr="000B435D">
        <w:rPr>
          <w:sz w:val="28"/>
          <w:szCs w:val="28"/>
          <w:lang w:val="uk-UA"/>
        </w:rPr>
        <w:t>.</w:t>
      </w:r>
      <w:r w:rsidR="00FF4397" w:rsidRPr="000B435D">
        <w:rPr>
          <w:sz w:val="28"/>
          <w:szCs w:val="28"/>
          <w:lang w:val="uk-UA"/>
        </w:rPr>
        <w:t xml:space="preserve"> (1 бал за складене  зображення, 2 бали за названий об’єкт, 2 бали за відповідь на запитання).</w:t>
      </w:r>
    </w:p>
    <w:p w:rsidR="00FF4397" w:rsidRPr="000B435D" w:rsidRDefault="00FF4397" w:rsidP="000B435D">
      <w:pPr>
        <w:pStyle w:val="a3"/>
        <w:keepNext/>
        <w:keepLines/>
        <w:spacing w:after="0" w:line="360" w:lineRule="auto"/>
        <w:ind w:firstLine="426"/>
        <w:jc w:val="both"/>
        <w:rPr>
          <w:sz w:val="28"/>
          <w:szCs w:val="28"/>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lang w:val="uk-UA"/>
        </w:rPr>
      </w:pPr>
      <w:r w:rsidRPr="000B435D">
        <w:rPr>
          <w:rFonts w:ascii="Times New Roman" w:hAnsi="Times New Roman" w:cs="Times New Roman"/>
          <w:b/>
          <w:sz w:val="28"/>
          <w:szCs w:val="28"/>
          <w:lang w:val="uk-UA"/>
        </w:rPr>
        <w:t xml:space="preserve">2 </w:t>
      </w:r>
      <w:r w:rsidR="00FF4397" w:rsidRPr="000B435D">
        <w:rPr>
          <w:rFonts w:ascii="Times New Roman" w:hAnsi="Times New Roman" w:cs="Times New Roman"/>
          <w:b/>
          <w:sz w:val="28"/>
          <w:szCs w:val="28"/>
          <w:lang w:val="uk-UA"/>
        </w:rPr>
        <w:t xml:space="preserve">ведучий. </w:t>
      </w:r>
      <w:r w:rsidR="003A1662" w:rsidRPr="000B435D">
        <w:rPr>
          <w:rFonts w:ascii="Times New Roman" w:hAnsi="Times New Roman" w:cs="Times New Roman"/>
          <w:sz w:val="28"/>
          <w:szCs w:val="28"/>
          <w:lang w:val="uk-UA"/>
        </w:rPr>
        <w:t xml:space="preserve">А доки вони працюватимуть ми з вами </w:t>
      </w:r>
      <w:r w:rsidRPr="000B435D">
        <w:rPr>
          <w:rFonts w:ascii="Times New Roman" w:hAnsi="Times New Roman" w:cs="Times New Roman"/>
          <w:sz w:val="28"/>
          <w:szCs w:val="28"/>
          <w:lang w:val="uk-UA"/>
        </w:rPr>
        <w:t xml:space="preserve">продовжимо дізнаватися нове про планету.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sz w:val="28"/>
          <w:szCs w:val="28"/>
          <w:shd w:val="clear" w:color="auto" w:fill="FFFFFF" w:themeFill="background1"/>
        </w:rPr>
        <w:t xml:space="preserve">Людям, </w:t>
      </w:r>
      <w:proofErr w:type="spellStart"/>
      <w:r w:rsidRPr="000B435D">
        <w:rPr>
          <w:rFonts w:ascii="Times New Roman" w:hAnsi="Times New Roman" w:cs="Times New Roman"/>
          <w:sz w:val="28"/>
          <w:szCs w:val="28"/>
          <w:shd w:val="clear" w:color="auto" w:fill="FFFFFF" w:themeFill="background1"/>
        </w:rPr>
        <w:t>які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іноді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люблять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побути</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самоті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радять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відправитися</w:t>
      </w:r>
      <w:proofErr w:type="spellEnd"/>
      <w:r w:rsidRPr="000B435D">
        <w:rPr>
          <w:rFonts w:ascii="Times New Roman" w:hAnsi="Times New Roman" w:cs="Times New Roman"/>
          <w:sz w:val="28"/>
          <w:szCs w:val="28"/>
          <w:shd w:val="clear" w:color="auto" w:fill="FFFFFF" w:themeFill="background1"/>
        </w:rPr>
        <w:t xml:space="preserve"> до </w:t>
      </w:r>
      <w:proofErr w:type="spellStart"/>
      <w:r w:rsidRPr="000B435D">
        <w:rPr>
          <w:rFonts w:ascii="Times New Roman" w:hAnsi="Times New Roman" w:cs="Times New Roman"/>
          <w:sz w:val="28"/>
          <w:szCs w:val="28"/>
          <w:shd w:val="clear" w:color="auto" w:fill="FFFFFF" w:themeFill="background1"/>
        </w:rPr>
        <w:t>Гренландії</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цьому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острові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найнижча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щільність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населення</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xml:space="preserve">. Так в 2010 </w:t>
      </w:r>
      <w:proofErr w:type="spellStart"/>
      <w:r w:rsidRPr="000B435D">
        <w:rPr>
          <w:rFonts w:ascii="Times New Roman" w:hAnsi="Times New Roman" w:cs="Times New Roman"/>
          <w:sz w:val="28"/>
          <w:szCs w:val="28"/>
          <w:shd w:val="clear" w:color="auto" w:fill="FFFFFF" w:themeFill="background1"/>
        </w:rPr>
        <w:t>році</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площі</w:t>
      </w:r>
      <w:proofErr w:type="spellEnd"/>
      <w:r w:rsidRPr="000B435D">
        <w:rPr>
          <w:rFonts w:ascii="Times New Roman" w:hAnsi="Times New Roman" w:cs="Times New Roman"/>
          <w:sz w:val="28"/>
          <w:szCs w:val="28"/>
          <w:shd w:val="clear" w:color="auto" w:fill="FFFFFF" w:themeFill="background1"/>
        </w:rPr>
        <w:t xml:space="preserve"> 2</w:t>
      </w:r>
      <w:r w:rsidR="008B6DB0" w:rsidRPr="000B435D">
        <w:rPr>
          <w:rFonts w:ascii="Times New Roman" w:hAnsi="Times New Roman" w:cs="Times New Roman"/>
          <w:sz w:val="28"/>
          <w:szCs w:val="28"/>
          <w:shd w:val="clear" w:color="auto" w:fill="FFFFFF" w:themeFill="background1"/>
          <w:lang w:val="uk-UA"/>
        </w:rPr>
        <w:t>,2 млн. км</w:t>
      </w:r>
      <w:proofErr w:type="gramStart"/>
      <w:r w:rsidR="008B6DB0" w:rsidRPr="000B435D">
        <w:rPr>
          <w:rFonts w:ascii="Times New Roman" w:hAnsi="Times New Roman" w:cs="Times New Roman"/>
          <w:sz w:val="28"/>
          <w:szCs w:val="28"/>
          <w:shd w:val="clear" w:color="auto" w:fill="FFFFFF" w:themeFill="background1"/>
          <w:lang w:val="uk-UA"/>
        </w:rPr>
        <w:t>.</w:t>
      </w:r>
      <w:proofErr w:type="gramEnd"/>
      <w:r w:rsidR="008B6DB0" w:rsidRPr="000B435D">
        <w:rPr>
          <w:rFonts w:ascii="Times New Roman" w:hAnsi="Times New Roman" w:cs="Times New Roman"/>
          <w:sz w:val="28"/>
          <w:szCs w:val="28"/>
          <w:shd w:val="clear" w:color="auto" w:fill="FFFFFF" w:themeFill="background1"/>
          <w:lang w:val="uk-UA"/>
        </w:rPr>
        <w:t>²</w:t>
      </w:r>
      <w:r w:rsidRPr="000B435D">
        <w:rPr>
          <w:rFonts w:ascii="Times New Roman" w:hAnsi="Times New Roman" w:cs="Times New Roman"/>
          <w:sz w:val="28"/>
          <w:szCs w:val="28"/>
          <w:shd w:val="clear" w:color="auto" w:fill="FFFFFF" w:themeFill="background1"/>
        </w:rPr>
        <w:t xml:space="preserve"> </w:t>
      </w:r>
      <w:proofErr w:type="gramStart"/>
      <w:r w:rsidRPr="000B435D">
        <w:rPr>
          <w:rFonts w:ascii="Times New Roman" w:hAnsi="Times New Roman" w:cs="Times New Roman"/>
          <w:sz w:val="28"/>
          <w:szCs w:val="28"/>
          <w:shd w:val="clear" w:color="auto" w:fill="FFFFFF" w:themeFill="background1"/>
        </w:rPr>
        <w:t>ж</w:t>
      </w:r>
      <w:proofErr w:type="gramEnd"/>
      <w:r w:rsidRPr="000B435D">
        <w:rPr>
          <w:rFonts w:ascii="Times New Roman" w:hAnsi="Times New Roman" w:cs="Times New Roman"/>
          <w:sz w:val="28"/>
          <w:szCs w:val="28"/>
          <w:shd w:val="clear" w:color="auto" w:fill="FFFFFF" w:themeFill="background1"/>
        </w:rPr>
        <w:t xml:space="preserve">ило </w:t>
      </w:r>
      <w:proofErr w:type="spellStart"/>
      <w:r w:rsidRPr="000B435D">
        <w:rPr>
          <w:rFonts w:ascii="Times New Roman" w:hAnsi="Times New Roman" w:cs="Times New Roman"/>
          <w:sz w:val="28"/>
          <w:szCs w:val="28"/>
          <w:shd w:val="clear" w:color="auto" w:fill="FFFFFF" w:themeFill="background1"/>
        </w:rPr>
        <w:t>всього</w:t>
      </w:r>
      <w:proofErr w:type="spellEnd"/>
      <w:r w:rsidRPr="000B435D">
        <w:rPr>
          <w:rFonts w:ascii="Times New Roman" w:hAnsi="Times New Roman" w:cs="Times New Roman"/>
          <w:sz w:val="28"/>
          <w:szCs w:val="28"/>
          <w:shd w:val="clear" w:color="auto" w:fill="FFFFFF" w:themeFill="background1"/>
        </w:rPr>
        <w:t xml:space="preserve"> 56534 людини. </w:t>
      </w:r>
      <w:proofErr w:type="spellStart"/>
      <w:proofErr w:type="gramStart"/>
      <w:r w:rsidRPr="000B435D">
        <w:rPr>
          <w:rFonts w:ascii="Times New Roman" w:hAnsi="Times New Roman" w:cs="Times New Roman"/>
          <w:sz w:val="28"/>
          <w:szCs w:val="28"/>
          <w:shd w:val="clear" w:color="auto" w:fill="FFFFFF" w:themeFill="background1"/>
        </w:rPr>
        <w:t>Б</w:t>
      </w:r>
      <w:proofErr w:type="gramEnd"/>
      <w:r w:rsidRPr="000B435D">
        <w:rPr>
          <w:rFonts w:ascii="Times New Roman" w:hAnsi="Times New Roman" w:cs="Times New Roman"/>
          <w:sz w:val="28"/>
          <w:szCs w:val="28"/>
          <w:shd w:val="clear" w:color="auto" w:fill="FFFFFF" w:themeFill="background1"/>
        </w:rPr>
        <w:t>ільшість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жителів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Гренландії</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зустріти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біля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узбережжя</w:t>
      </w:r>
      <w:proofErr w:type="spellEnd"/>
      <w:r w:rsidRPr="000B435D">
        <w:rPr>
          <w:rFonts w:ascii="Times New Roman" w:hAnsi="Times New Roman" w:cs="Times New Roman"/>
          <w:sz w:val="28"/>
          <w:szCs w:val="28"/>
          <w:shd w:val="clear" w:color="auto" w:fill="FFFFFF" w:themeFill="background1"/>
        </w:rPr>
        <w:t>.</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Найбільш</w:t>
      </w:r>
      <w:proofErr w:type="spellEnd"/>
      <w:r w:rsidRPr="000B435D">
        <w:rPr>
          <w:rFonts w:ascii="Times New Roman" w:hAnsi="Times New Roman" w:cs="Times New Roman"/>
          <w:sz w:val="28"/>
          <w:szCs w:val="28"/>
          <w:shd w:val="clear" w:color="auto" w:fill="FFFFFF" w:themeFill="background1"/>
        </w:rPr>
        <w:t xml:space="preserve"> густонаселен</w:t>
      </w:r>
      <w:proofErr w:type="spellStart"/>
      <w:r w:rsidRPr="000B435D">
        <w:rPr>
          <w:rFonts w:ascii="Times New Roman" w:hAnsi="Times New Roman" w:cs="Times New Roman"/>
          <w:sz w:val="28"/>
          <w:szCs w:val="28"/>
          <w:shd w:val="clear" w:color="auto" w:fill="FFFFFF" w:themeFill="background1"/>
          <w:lang w:val="uk-UA"/>
        </w:rPr>
        <w:t>им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місто</w:t>
      </w:r>
      <w:proofErr w:type="spellEnd"/>
      <w:r w:rsidRPr="000B435D">
        <w:rPr>
          <w:rFonts w:ascii="Times New Roman" w:hAnsi="Times New Roman" w:cs="Times New Roman"/>
          <w:sz w:val="28"/>
          <w:szCs w:val="28"/>
          <w:shd w:val="clear" w:color="auto" w:fill="FFFFFF" w:themeFill="background1"/>
          <w:lang w:val="uk-UA"/>
        </w:rPr>
        <w:t>м є</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Маніл</w:t>
      </w:r>
      <w:proofErr w:type="spellEnd"/>
      <w:r w:rsidRPr="000B435D">
        <w:rPr>
          <w:rFonts w:ascii="Times New Roman" w:hAnsi="Times New Roman" w:cs="Times New Roman"/>
          <w:sz w:val="28"/>
          <w:szCs w:val="28"/>
          <w:shd w:val="clear" w:color="auto" w:fill="FFFFFF" w:themeFill="background1"/>
          <w:lang w:val="uk-UA"/>
        </w:rPr>
        <w:t>а</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Це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місто</w:t>
      </w:r>
      <w:proofErr w:type="spellEnd"/>
      <w:r w:rsidRPr="000B435D">
        <w:rPr>
          <w:rFonts w:ascii="Times New Roman" w:hAnsi="Times New Roman" w:cs="Times New Roman"/>
          <w:sz w:val="28"/>
          <w:szCs w:val="28"/>
          <w:shd w:val="clear" w:color="auto" w:fill="FFFFFF" w:themeFill="background1"/>
        </w:rPr>
        <w:t xml:space="preserve"> — </w:t>
      </w:r>
      <w:proofErr w:type="spellStart"/>
      <w:r w:rsidRPr="000B435D">
        <w:rPr>
          <w:rFonts w:ascii="Times New Roman" w:hAnsi="Times New Roman" w:cs="Times New Roman"/>
          <w:sz w:val="28"/>
          <w:szCs w:val="28"/>
          <w:shd w:val="clear" w:color="auto" w:fill="FFFFFF" w:themeFill="background1"/>
        </w:rPr>
        <w:t>столиця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Філіппін</w:t>
      </w:r>
      <w:proofErr w:type="spellEnd"/>
      <w:r w:rsidRPr="000B435D">
        <w:rPr>
          <w:rFonts w:ascii="Times New Roman" w:hAnsi="Times New Roman" w:cs="Times New Roman"/>
          <w:sz w:val="28"/>
          <w:szCs w:val="28"/>
          <w:shd w:val="clear" w:color="auto" w:fill="FFFFFF" w:themeFill="background1"/>
        </w:rPr>
        <w:t xml:space="preserve"> — є самим </w:t>
      </w:r>
      <w:proofErr w:type="spellStart"/>
      <w:r w:rsidRPr="000B435D">
        <w:rPr>
          <w:rFonts w:ascii="Times New Roman" w:hAnsi="Times New Roman" w:cs="Times New Roman"/>
          <w:sz w:val="28"/>
          <w:szCs w:val="28"/>
          <w:shd w:val="clear" w:color="auto" w:fill="FFFFFF" w:themeFill="background1"/>
        </w:rPr>
        <w:t>густонаселеним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містом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планети</w:t>
      </w:r>
      <w:proofErr w:type="spellEnd"/>
      <w:r w:rsidRPr="000B435D">
        <w:rPr>
          <w:rFonts w:ascii="Times New Roman" w:hAnsi="Times New Roman" w:cs="Times New Roman"/>
          <w:sz w:val="28"/>
          <w:szCs w:val="28"/>
          <w:shd w:val="clear" w:color="auto" w:fill="FFFFFF" w:themeFill="background1"/>
        </w:rPr>
        <w:t xml:space="preserve">, де на </w:t>
      </w:r>
      <w:proofErr w:type="spellStart"/>
      <w:r w:rsidRPr="000B435D">
        <w:rPr>
          <w:rFonts w:ascii="Times New Roman" w:hAnsi="Times New Roman" w:cs="Times New Roman"/>
          <w:sz w:val="28"/>
          <w:szCs w:val="28"/>
          <w:shd w:val="clear" w:color="auto" w:fill="FFFFFF" w:themeFill="background1"/>
        </w:rPr>
        <w:t>порівняно</w:t>
      </w:r>
      <w:proofErr w:type="spellEnd"/>
      <w:r w:rsidRPr="000B435D">
        <w:rPr>
          <w:rFonts w:ascii="Times New Roman" w:hAnsi="Times New Roman" w:cs="Times New Roman"/>
          <w:sz w:val="28"/>
          <w:szCs w:val="28"/>
          <w:shd w:val="clear" w:color="auto" w:fill="FFFFFF" w:themeFill="background1"/>
        </w:rPr>
        <w:t xml:space="preserve"> малому </w:t>
      </w:r>
      <w:proofErr w:type="spellStart"/>
      <w:r w:rsidRPr="000B435D">
        <w:rPr>
          <w:rFonts w:ascii="Times New Roman" w:hAnsi="Times New Roman" w:cs="Times New Roman"/>
          <w:sz w:val="28"/>
          <w:szCs w:val="28"/>
          <w:shd w:val="clear" w:color="auto" w:fill="FFFFFF" w:themeFill="background1"/>
        </w:rPr>
        <w:t>клаптику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змушена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тулитися</w:t>
      </w:r>
      <w:proofErr w:type="spellEnd"/>
      <w:r w:rsidRPr="000B435D">
        <w:rPr>
          <w:rFonts w:ascii="Times New Roman" w:hAnsi="Times New Roman" w:cs="Times New Roman"/>
          <w:sz w:val="28"/>
          <w:szCs w:val="28"/>
          <w:shd w:val="clear" w:color="auto" w:fill="FFFFFF" w:themeFill="background1"/>
        </w:rPr>
        <w:t xml:space="preserve"> </w:t>
      </w:r>
      <w:proofErr w:type="gramStart"/>
      <w:r w:rsidRPr="000B435D">
        <w:rPr>
          <w:rFonts w:ascii="Times New Roman" w:hAnsi="Times New Roman" w:cs="Times New Roman"/>
          <w:sz w:val="28"/>
          <w:szCs w:val="28"/>
          <w:shd w:val="clear" w:color="auto" w:fill="FFFFFF" w:themeFill="background1"/>
        </w:rPr>
        <w:t>велика</w:t>
      </w:r>
      <w:proofErr w:type="gram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частина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населення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країни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Згідно</w:t>
      </w:r>
      <w:proofErr w:type="spellEnd"/>
      <w:r w:rsidRPr="000B435D">
        <w:rPr>
          <w:rFonts w:ascii="Times New Roman" w:hAnsi="Times New Roman" w:cs="Times New Roman"/>
          <w:sz w:val="28"/>
          <w:szCs w:val="28"/>
          <w:shd w:val="clear" w:color="auto" w:fill="FFFFFF" w:themeFill="background1"/>
        </w:rPr>
        <w:t xml:space="preserve"> з </w:t>
      </w:r>
      <w:proofErr w:type="spellStart"/>
      <w:r w:rsidRPr="000B435D">
        <w:rPr>
          <w:rFonts w:ascii="Times New Roman" w:hAnsi="Times New Roman" w:cs="Times New Roman"/>
          <w:sz w:val="28"/>
          <w:szCs w:val="28"/>
          <w:shd w:val="clear" w:color="auto" w:fill="FFFFFF" w:themeFill="background1"/>
        </w:rPr>
        <w:t>переписом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населення</w:t>
      </w:r>
      <w:proofErr w:type="spellEnd"/>
      <w:r w:rsidRPr="000B435D">
        <w:rPr>
          <w:rFonts w:ascii="Times New Roman" w:hAnsi="Times New Roman" w:cs="Times New Roman"/>
          <w:sz w:val="28"/>
          <w:szCs w:val="28"/>
          <w:shd w:val="clear" w:color="auto" w:fill="FFFFFF" w:themeFill="background1"/>
        </w:rPr>
        <w:t xml:space="preserve"> у 2007 </w:t>
      </w:r>
      <w:proofErr w:type="spellStart"/>
      <w:r w:rsidRPr="000B435D">
        <w:rPr>
          <w:rFonts w:ascii="Times New Roman" w:hAnsi="Times New Roman" w:cs="Times New Roman"/>
          <w:sz w:val="28"/>
          <w:szCs w:val="28"/>
          <w:shd w:val="clear" w:color="auto" w:fill="FFFFFF" w:themeFill="background1"/>
        </w:rPr>
        <w:t>році</w:t>
      </w:r>
      <w:proofErr w:type="spellEnd"/>
      <w:r w:rsidRPr="000B435D">
        <w:rPr>
          <w:rFonts w:ascii="Times New Roman" w:hAnsi="Times New Roman" w:cs="Times New Roman"/>
          <w:sz w:val="28"/>
          <w:szCs w:val="28"/>
          <w:shd w:val="clear" w:color="auto" w:fill="FFFFFF" w:themeFill="background1"/>
        </w:rPr>
        <w:t xml:space="preserve"> на 38,55 к</w:t>
      </w:r>
      <w:r w:rsidR="008B6DB0" w:rsidRPr="000B435D">
        <w:rPr>
          <w:rFonts w:ascii="Times New Roman" w:hAnsi="Times New Roman" w:cs="Times New Roman"/>
          <w:sz w:val="28"/>
          <w:szCs w:val="28"/>
          <w:shd w:val="clear" w:color="auto" w:fill="FFFFFF" w:themeFill="background1"/>
          <w:lang w:val="uk-UA"/>
        </w:rPr>
        <w:t>м</w:t>
      </w:r>
      <w:proofErr w:type="gramStart"/>
      <w:r w:rsidR="008B6DB0" w:rsidRPr="000B435D">
        <w:rPr>
          <w:rFonts w:ascii="Times New Roman" w:hAnsi="Times New Roman" w:cs="Times New Roman"/>
          <w:sz w:val="28"/>
          <w:szCs w:val="28"/>
          <w:shd w:val="clear" w:color="auto" w:fill="FFFFFF" w:themeFill="background1"/>
          <w:lang w:val="uk-UA"/>
        </w:rPr>
        <w:t>.</w:t>
      </w:r>
      <w:proofErr w:type="gramEnd"/>
      <w:r w:rsidR="008B6DB0" w:rsidRPr="000B435D">
        <w:rPr>
          <w:rFonts w:ascii="Times New Roman" w:hAnsi="Times New Roman" w:cs="Times New Roman"/>
          <w:sz w:val="28"/>
          <w:szCs w:val="28"/>
          <w:shd w:val="clear" w:color="auto" w:fill="FFFFFF" w:themeFill="background1"/>
          <w:lang w:val="uk-UA"/>
        </w:rPr>
        <w:t>²</w:t>
      </w:r>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оміщалося</w:t>
      </w:r>
      <w:proofErr w:type="spellEnd"/>
      <w:r w:rsidRPr="000B435D">
        <w:rPr>
          <w:rFonts w:ascii="Times New Roman" w:hAnsi="Times New Roman" w:cs="Times New Roman"/>
          <w:sz w:val="28"/>
          <w:szCs w:val="28"/>
          <w:shd w:val="clear" w:color="auto" w:fill="FFFFFF" w:themeFill="background1"/>
        </w:rPr>
        <w:t xml:space="preserve"> 1</w:t>
      </w:r>
      <w:r w:rsidR="008B6DB0"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6</w:t>
      </w:r>
      <w:r w:rsidR="008B6DB0" w:rsidRPr="000B435D">
        <w:rPr>
          <w:rFonts w:ascii="Times New Roman" w:hAnsi="Times New Roman" w:cs="Times New Roman"/>
          <w:sz w:val="28"/>
          <w:szCs w:val="28"/>
          <w:shd w:val="clear" w:color="auto" w:fill="FFFFFF" w:themeFill="background1"/>
          <w:lang w:val="uk-UA"/>
        </w:rPr>
        <w:t xml:space="preserve"> млн.</w:t>
      </w:r>
      <w:r w:rsidRPr="000B435D">
        <w:rPr>
          <w:rFonts w:ascii="Times New Roman" w:hAnsi="Times New Roman" w:cs="Times New Roman"/>
          <w:sz w:val="28"/>
          <w:szCs w:val="28"/>
          <w:shd w:val="clear" w:color="auto" w:fill="FFFFFF" w:themeFill="background1"/>
        </w:rPr>
        <w:t xml:space="preserve"> людей!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p>
    <w:p w:rsidR="009A60BF"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shd w:val="clear" w:color="auto" w:fill="FFFFFF" w:themeFill="background1"/>
          <w:lang w:val="uk-UA"/>
        </w:rPr>
        <w:t>1 ведучий.</w:t>
      </w:r>
      <w:r w:rsidRPr="000B435D">
        <w:rPr>
          <w:rFonts w:ascii="Times New Roman" w:hAnsi="Times New Roman" w:cs="Times New Roman"/>
          <w:sz w:val="28"/>
          <w:szCs w:val="28"/>
          <w:shd w:val="clear" w:color="auto" w:fill="FFFFFF" w:themeFill="background1"/>
          <w:lang w:val="uk-UA"/>
        </w:rPr>
        <w:t xml:space="preserve">  На Землі мешкає велика кількість крихітних істот, організм деяких з їх складається всього лише з однієї клітини. </w:t>
      </w:r>
      <w:r w:rsidRPr="000B435D">
        <w:rPr>
          <w:rFonts w:ascii="Times New Roman" w:hAnsi="Times New Roman" w:cs="Times New Roman"/>
          <w:sz w:val="28"/>
          <w:szCs w:val="28"/>
          <w:shd w:val="clear" w:color="auto" w:fill="FFFFFF" w:themeFill="background1"/>
        </w:rPr>
        <w:t>Але сам</w:t>
      </w:r>
      <w:proofErr w:type="spellStart"/>
      <w:r w:rsidR="009A60BF" w:rsidRPr="000B435D">
        <w:rPr>
          <w:rFonts w:ascii="Times New Roman" w:hAnsi="Times New Roman" w:cs="Times New Roman"/>
          <w:sz w:val="28"/>
          <w:szCs w:val="28"/>
          <w:shd w:val="clear" w:color="auto" w:fill="FFFFFF" w:themeFill="background1"/>
          <w:lang w:val="uk-UA"/>
        </w:rPr>
        <w:t>ою</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др</w:t>
      </w:r>
      <w:proofErr w:type="gramEnd"/>
      <w:r w:rsidRPr="000B435D">
        <w:rPr>
          <w:rFonts w:ascii="Times New Roman" w:hAnsi="Times New Roman" w:cs="Times New Roman"/>
          <w:sz w:val="28"/>
          <w:szCs w:val="28"/>
          <w:shd w:val="clear" w:color="auto" w:fill="FFFFFF" w:themeFill="background1"/>
        </w:rPr>
        <w:t>ібн</w:t>
      </w:r>
      <w:r w:rsidR="009A60BF" w:rsidRPr="000B435D">
        <w:rPr>
          <w:rFonts w:ascii="Times New Roman" w:hAnsi="Times New Roman" w:cs="Times New Roman"/>
          <w:sz w:val="28"/>
          <w:szCs w:val="28"/>
          <w:shd w:val="clear" w:color="auto" w:fill="FFFFFF" w:themeFill="background1"/>
          <w:lang w:val="uk-UA"/>
        </w:rPr>
        <w:t>ою</w:t>
      </w:r>
      <w:proofErr w:type="spellEnd"/>
      <w:r w:rsidRPr="000B435D">
        <w:rPr>
          <w:rFonts w:ascii="Times New Roman" w:hAnsi="Times New Roman" w:cs="Times New Roman"/>
          <w:sz w:val="28"/>
          <w:szCs w:val="28"/>
          <w:shd w:val="clear" w:color="auto" w:fill="FFFFFF" w:themeFill="background1"/>
        </w:rPr>
        <w:t xml:space="preserve"> твари</w:t>
      </w:r>
      <w:proofErr w:type="spellStart"/>
      <w:r w:rsidR="009A60BF" w:rsidRPr="000B435D">
        <w:rPr>
          <w:rFonts w:ascii="Times New Roman" w:hAnsi="Times New Roman" w:cs="Times New Roman"/>
          <w:sz w:val="28"/>
          <w:szCs w:val="28"/>
          <w:shd w:val="clear" w:color="auto" w:fill="FFFFFF" w:themeFill="background1"/>
          <w:lang w:val="uk-UA"/>
        </w:rPr>
        <w:t>ною</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назвати</w:t>
      </w:r>
      <w:proofErr w:type="spellEnd"/>
      <w:r w:rsidRPr="000B435D">
        <w:rPr>
          <w:rFonts w:ascii="Times New Roman" w:hAnsi="Times New Roman" w:cs="Times New Roman"/>
          <w:sz w:val="28"/>
          <w:szCs w:val="28"/>
          <w:shd w:val="clear" w:color="auto" w:fill="FFFFFF" w:themeFill="background1"/>
        </w:rPr>
        <w:t> </w:t>
      </w:r>
      <w:proofErr w:type="spellStart"/>
      <w:r w:rsidRPr="000B435D">
        <w:rPr>
          <w:rFonts w:ascii="Times New Roman" w:hAnsi="Times New Roman" w:cs="Times New Roman"/>
          <w:sz w:val="28"/>
          <w:szCs w:val="28"/>
          <w:shd w:val="clear" w:color="auto" w:fill="FFFFFF" w:themeFill="background1"/>
        </w:rPr>
        <w:t>свиноносого</w:t>
      </w:r>
      <w:proofErr w:type="spellEnd"/>
      <w:r w:rsidRPr="000B435D">
        <w:rPr>
          <w:rFonts w:ascii="Times New Roman" w:hAnsi="Times New Roman" w:cs="Times New Roman"/>
          <w:sz w:val="28"/>
          <w:szCs w:val="28"/>
          <w:shd w:val="clear" w:color="auto" w:fill="FFFFFF" w:themeFill="background1"/>
        </w:rPr>
        <w:t> </w:t>
      </w:r>
      <w:proofErr w:type="spellStart"/>
      <w:r w:rsidRPr="000B435D">
        <w:rPr>
          <w:rFonts w:ascii="Times New Roman" w:hAnsi="Times New Roman" w:cs="Times New Roman"/>
          <w:sz w:val="28"/>
          <w:szCs w:val="28"/>
          <w:shd w:val="clear" w:color="auto" w:fill="FFFFFF" w:themeFill="background1"/>
        </w:rPr>
        <w:t>кажана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Цей</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уразливий</w:t>
      </w:r>
      <w:proofErr w:type="spellEnd"/>
      <w:r w:rsidRPr="000B435D">
        <w:rPr>
          <w:rFonts w:ascii="Times New Roman" w:hAnsi="Times New Roman" w:cs="Times New Roman"/>
          <w:sz w:val="28"/>
          <w:szCs w:val="28"/>
          <w:shd w:val="clear" w:color="auto" w:fill="FFFFFF" w:themeFill="background1"/>
        </w:rPr>
        <w:t xml:space="preserve"> вид </w:t>
      </w:r>
      <w:proofErr w:type="spellStart"/>
      <w:r w:rsidRPr="000B435D">
        <w:rPr>
          <w:rFonts w:ascii="Times New Roman" w:hAnsi="Times New Roman" w:cs="Times New Roman"/>
          <w:sz w:val="28"/>
          <w:szCs w:val="28"/>
          <w:shd w:val="clear" w:color="auto" w:fill="FFFFFF" w:themeFill="background1"/>
        </w:rPr>
        <w:t>кажанів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мешкає</w:t>
      </w:r>
      <w:proofErr w:type="spellEnd"/>
      <w:r w:rsidRPr="000B435D">
        <w:rPr>
          <w:rFonts w:ascii="Times New Roman" w:hAnsi="Times New Roman" w:cs="Times New Roman"/>
          <w:sz w:val="28"/>
          <w:szCs w:val="28"/>
          <w:shd w:val="clear" w:color="auto" w:fill="FFFFFF" w:themeFill="background1"/>
        </w:rPr>
        <w:t xml:space="preserve"> в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івденно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східній</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Азії</w:t>
      </w:r>
      <w:proofErr w:type="spellEnd"/>
      <w:r w:rsidRPr="000B435D">
        <w:rPr>
          <w:rFonts w:ascii="Times New Roman" w:hAnsi="Times New Roman" w:cs="Times New Roman"/>
          <w:sz w:val="28"/>
          <w:szCs w:val="28"/>
          <w:shd w:val="clear" w:color="auto" w:fill="FFFFFF" w:themeFill="background1"/>
        </w:rPr>
        <w:t xml:space="preserve">. Миша </w:t>
      </w:r>
      <w:proofErr w:type="spellStart"/>
      <w:r w:rsidRPr="000B435D">
        <w:rPr>
          <w:rFonts w:ascii="Times New Roman" w:hAnsi="Times New Roman" w:cs="Times New Roman"/>
          <w:sz w:val="28"/>
          <w:szCs w:val="28"/>
          <w:shd w:val="clear" w:color="auto" w:fill="FFFFFF" w:themeFill="background1"/>
        </w:rPr>
        <w:t>досягає</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довжину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близько</w:t>
      </w:r>
      <w:proofErr w:type="spellEnd"/>
      <w:r w:rsidRPr="000B435D">
        <w:rPr>
          <w:rFonts w:ascii="Times New Roman" w:hAnsi="Times New Roman" w:cs="Times New Roman"/>
          <w:sz w:val="28"/>
          <w:szCs w:val="28"/>
          <w:shd w:val="clear" w:color="auto" w:fill="FFFFFF" w:themeFill="background1"/>
        </w:rPr>
        <w:t xml:space="preserve"> 3-3,3 </w:t>
      </w:r>
      <w:proofErr w:type="spellStart"/>
      <w:r w:rsidRPr="000B435D">
        <w:rPr>
          <w:rFonts w:ascii="Times New Roman" w:hAnsi="Times New Roman" w:cs="Times New Roman"/>
          <w:sz w:val="28"/>
          <w:szCs w:val="28"/>
          <w:shd w:val="clear" w:color="auto" w:fill="FFFFFF" w:themeFill="background1"/>
        </w:rPr>
        <w:t>сантиметрів</w:t>
      </w:r>
      <w:proofErr w:type="spellEnd"/>
      <w:r w:rsidRPr="000B435D">
        <w:rPr>
          <w:rFonts w:ascii="Times New Roman" w:hAnsi="Times New Roman" w:cs="Times New Roman"/>
          <w:sz w:val="28"/>
          <w:szCs w:val="28"/>
          <w:shd w:val="clear" w:color="auto" w:fill="FFFFFF" w:themeFill="background1"/>
        </w:rPr>
        <w:t xml:space="preserve"> і </w:t>
      </w:r>
      <w:proofErr w:type="spellStart"/>
      <w:r w:rsidRPr="000B435D">
        <w:rPr>
          <w:rFonts w:ascii="Times New Roman" w:hAnsi="Times New Roman" w:cs="Times New Roman"/>
          <w:sz w:val="28"/>
          <w:szCs w:val="28"/>
          <w:shd w:val="clear" w:color="auto" w:fill="FFFFFF" w:themeFill="background1"/>
        </w:rPr>
        <w:t>важить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близько</w:t>
      </w:r>
      <w:proofErr w:type="spellEnd"/>
      <w:r w:rsidRPr="000B435D">
        <w:rPr>
          <w:rFonts w:ascii="Times New Roman" w:hAnsi="Times New Roman" w:cs="Times New Roman"/>
          <w:sz w:val="28"/>
          <w:szCs w:val="28"/>
          <w:shd w:val="clear" w:color="auto" w:fill="FFFFFF" w:themeFill="background1"/>
        </w:rPr>
        <w:t xml:space="preserve"> 2 </w:t>
      </w:r>
      <w:proofErr w:type="spellStart"/>
      <w:r w:rsidRPr="000B435D">
        <w:rPr>
          <w:rFonts w:ascii="Times New Roman" w:hAnsi="Times New Roman" w:cs="Times New Roman"/>
          <w:sz w:val="28"/>
          <w:szCs w:val="28"/>
          <w:shd w:val="clear" w:color="auto" w:fill="FFFFFF" w:themeFill="background1"/>
        </w:rPr>
        <w:t>грамів</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rPr>
      </w:pPr>
      <w:proofErr w:type="spellStart"/>
      <w:r w:rsidRPr="000B435D">
        <w:rPr>
          <w:rFonts w:ascii="Times New Roman" w:hAnsi="Times New Roman" w:cs="Times New Roman"/>
          <w:sz w:val="28"/>
          <w:szCs w:val="28"/>
          <w:shd w:val="clear" w:color="auto" w:fill="FFFFFF" w:themeFill="background1"/>
        </w:rPr>
        <w:t>Найбільшими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організмами</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планеті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назвати</w:t>
      </w:r>
      <w:proofErr w:type="spellEnd"/>
      <w:r w:rsidRPr="000B435D">
        <w:rPr>
          <w:rFonts w:ascii="Times New Roman" w:hAnsi="Times New Roman" w:cs="Times New Roman"/>
          <w:sz w:val="28"/>
          <w:szCs w:val="28"/>
          <w:shd w:val="clear" w:color="auto" w:fill="FFFFFF" w:themeFill="background1"/>
        </w:rPr>
        <w:t xml:space="preserve">, як </w:t>
      </w:r>
      <w:proofErr w:type="spellStart"/>
      <w:proofErr w:type="gramStart"/>
      <w:r w:rsidRPr="000B435D">
        <w:rPr>
          <w:rFonts w:ascii="Times New Roman" w:hAnsi="Times New Roman" w:cs="Times New Roman"/>
          <w:sz w:val="28"/>
          <w:szCs w:val="28"/>
          <w:shd w:val="clear" w:color="auto" w:fill="FFFFFF" w:themeFill="background1"/>
        </w:rPr>
        <w:t>це</w:t>
      </w:r>
      <w:proofErr w:type="spellEnd"/>
      <w:r w:rsidRPr="000B435D">
        <w:rPr>
          <w:rFonts w:ascii="Times New Roman" w:hAnsi="Times New Roman" w:cs="Times New Roman"/>
          <w:sz w:val="28"/>
          <w:szCs w:val="28"/>
          <w:shd w:val="clear" w:color="auto" w:fill="FFFFFF" w:themeFill="background1"/>
        </w:rPr>
        <w:t xml:space="preserve"> не</w:t>
      </w:r>
      <w:proofErr w:type="gramEnd"/>
      <w:r w:rsidRPr="000B435D">
        <w:rPr>
          <w:rFonts w:ascii="Times New Roman" w:hAnsi="Times New Roman" w:cs="Times New Roman"/>
          <w:sz w:val="28"/>
          <w:szCs w:val="28"/>
          <w:shd w:val="clear" w:color="auto" w:fill="FFFFFF" w:themeFill="background1"/>
        </w:rPr>
        <w:t xml:space="preserve"> дивно, </w:t>
      </w:r>
      <w:proofErr w:type="spellStart"/>
      <w:r w:rsidRPr="000B435D">
        <w:rPr>
          <w:rFonts w:ascii="Times New Roman" w:hAnsi="Times New Roman" w:cs="Times New Roman"/>
          <w:sz w:val="28"/>
          <w:szCs w:val="28"/>
          <w:shd w:val="clear" w:color="auto" w:fill="FFFFFF" w:themeFill="background1"/>
        </w:rPr>
        <w:t>гриби</w:t>
      </w:r>
      <w:proofErr w:type="spellEnd"/>
      <w:r w:rsidRPr="000B435D">
        <w:rPr>
          <w:rFonts w:ascii="Times New Roman" w:hAnsi="Times New Roman" w:cs="Times New Roman"/>
          <w:sz w:val="28"/>
          <w:szCs w:val="28"/>
          <w:shd w:val="clear" w:color="auto" w:fill="FFFFFF" w:themeFill="background1"/>
        </w:rPr>
        <w:t xml:space="preserve">. Велика </w:t>
      </w:r>
      <w:proofErr w:type="spellStart"/>
      <w:r w:rsidRPr="000B435D">
        <w:rPr>
          <w:rFonts w:ascii="Times New Roman" w:hAnsi="Times New Roman" w:cs="Times New Roman"/>
          <w:sz w:val="28"/>
          <w:szCs w:val="28"/>
          <w:shd w:val="clear" w:color="auto" w:fill="FFFFFF" w:themeFill="background1"/>
        </w:rPr>
        <w:t>частина</w:t>
      </w:r>
      <w:proofErr w:type="spellEnd"/>
      <w:r w:rsidRPr="000B435D">
        <w:rPr>
          <w:rFonts w:ascii="Times New Roman" w:hAnsi="Times New Roman" w:cs="Times New Roman"/>
          <w:sz w:val="28"/>
          <w:szCs w:val="28"/>
          <w:shd w:val="clear" w:color="auto" w:fill="FFFFFF" w:themeFill="background1"/>
        </w:rPr>
        <w:t xml:space="preserve"> грибного </w:t>
      </w:r>
      <w:proofErr w:type="spellStart"/>
      <w:r w:rsidRPr="000B435D">
        <w:rPr>
          <w:rFonts w:ascii="Times New Roman" w:hAnsi="Times New Roman" w:cs="Times New Roman"/>
          <w:sz w:val="28"/>
          <w:szCs w:val="28"/>
          <w:shd w:val="clear" w:color="auto" w:fill="FFFFFF" w:themeFill="background1"/>
        </w:rPr>
        <w:t>організму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захована</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ід</w:t>
      </w:r>
      <w:proofErr w:type="spellEnd"/>
      <w:r w:rsidRPr="000B435D">
        <w:rPr>
          <w:rFonts w:ascii="Times New Roman" w:hAnsi="Times New Roman" w:cs="Times New Roman"/>
          <w:sz w:val="28"/>
          <w:szCs w:val="28"/>
          <w:shd w:val="clear" w:color="auto" w:fill="FFFFFF" w:themeFill="background1"/>
        </w:rPr>
        <w:t xml:space="preserve"> землею. У 1992 </w:t>
      </w:r>
      <w:proofErr w:type="spellStart"/>
      <w:r w:rsidRPr="000B435D">
        <w:rPr>
          <w:rFonts w:ascii="Times New Roman" w:hAnsi="Times New Roman" w:cs="Times New Roman"/>
          <w:sz w:val="28"/>
          <w:szCs w:val="28"/>
          <w:shd w:val="clear" w:color="auto" w:fill="FFFFFF" w:themeFill="background1"/>
        </w:rPr>
        <w:t>році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вчені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повідомили</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журналі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Nature</w:t>
      </w:r>
      <w:proofErr w:type="spellEnd"/>
      <w:r w:rsidRPr="000B435D">
        <w:rPr>
          <w:rFonts w:ascii="Times New Roman" w:hAnsi="Times New Roman" w:cs="Times New Roman"/>
          <w:sz w:val="28"/>
          <w:szCs w:val="28"/>
          <w:shd w:val="clear" w:color="auto" w:fill="FFFFFF" w:themeFill="background1"/>
        </w:rPr>
        <w:t xml:space="preserve"> про те, </w:t>
      </w:r>
      <w:proofErr w:type="spellStart"/>
      <w:r w:rsidRPr="000B435D">
        <w:rPr>
          <w:rFonts w:ascii="Times New Roman" w:hAnsi="Times New Roman" w:cs="Times New Roman"/>
          <w:sz w:val="28"/>
          <w:szCs w:val="28"/>
          <w:shd w:val="clear" w:color="auto" w:fill="FFFFFF" w:themeFill="background1"/>
        </w:rPr>
        <w:t>що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опеньок</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Орегоні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займав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площу</w:t>
      </w:r>
      <w:proofErr w:type="spellEnd"/>
      <w:r w:rsidRPr="000B435D">
        <w:rPr>
          <w:rFonts w:ascii="Times New Roman" w:hAnsi="Times New Roman" w:cs="Times New Roman"/>
          <w:sz w:val="28"/>
          <w:szCs w:val="28"/>
          <w:shd w:val="clear" w:color="auto" w:fill="FFFFFF" w:themeFill="background1"/>
        </w:rPr>
        <w:t xml:space="preserve"> 0,89 га</w:t>
      </w:r>
      <w:proofErr w:type="gramStart"/>
      <w:r w:rsidRPr="000B435D">
        <w:rPr>
          <w:rFonts w:ascii="Times New Roman" w:hAnsi="Times New Roman" w:cs="Times New Roman"/>
          <w:sz w:val="28"/>
          <w:szCs w:val="28"/>
          <w:shd w:val="clear" w:color="auto" w:fill="FFFFFF" w:themeFill="background1"/>
        </w:rPr>
        <w:t xml:space="preserve"> .</w:t>
      </w:r>
      <w:proofErr w:type="gramEnd"/>
    </w:p>
    <w:p w:rsidR="00712FD8" w:rsidRPr="000B435D" w:rsidRDefault="00712FD8" w:rsidP="000B435D">
      <w:pPr>
        <w:pStyle w:val="a5"/>
        <w:keepNext/>
        <w:keepLines/>
        <w:shd w:val="clear" w:color="auto" w:fill="FFFFFF"/>
        <w:spacing w:before="0" w:beforeAutospacing="0" w:after="0" w:afterAutospacing="0" w:line="360" w:lineRule="auto"/>
        <w:ind w:firstLine="426"/>
        <w:jc w:val="both"/>
        <w:rPr>
          <w:b/>
          <w:sz w:val="28"/>
          <w:szCs w:val="28"/>
          <w:lang w:val="uk-UA"/>
        </w:rPr>
      </w:pPr>
    </w:p>
    <w:p w:rsidR="00FF4397" w:rsidRPr="000B435D" w:rsidRDefault="00712FD8"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 xml:space="preserve">2 </w:t>
      </w:r>
      <w:r w:rsidR="00FF4397" w:rsidRPr="000B435D">
        <w:rPr>
          <w:b/>
          <w:sz w:val="28"/>
          <w:szCs w:val="28"/>
          <w:lang w:val="uk-UA"/>
        </w:rPr>
        <w:t xml:space="preserve">ведучий. </w:t>
      </w:r>
      <w:r w:rsidRPr="000B435D">
        <w:rPr>
          <w:sz w:val="28"/>
          <w:szCs w:val="28"/>
          <w:lang w:val="uk-UA"/>
        </w:rPr>
        <w:t>А зараз с</w:t>
      </w:r>
      <w:r w:rsidR="00FF4397" w:rsidRPr="000B435D">
        <w:rPr>
          <w:sz w:val="28"/>
          <w:szCs w:val="28"/>
          <w:lang w:val="uk-UA"/>
        </w:rPr>
        <w:t>лово</w:t>
      </w:r>
      <w:r w:rsidRPr="000B435D">
        <w:rPr>
          <w:sz w:val="28"/>
          <w:szCs w:val="28"/>
          <w:lang w:val="uk-UA"/>
        </w:rPr>
        <w:t xml:space="preserve"> для підсумків попередніх конкурсів</w:t>
      </w:r>
      <w:r w:rsidR="00FF4397" w:rsidRPr="000B435D">
        <w:rPr>
          <w:sz w:val="28"/>
          <w:szCs w:val="28"/>
          <w:lang w:val="uk-UA"/>
        </w:rPr>
        <w:t xml:space="preserve"> надається журі.</w:t>
      </w:r>
    </w:p>
    <w:p w:rsidR="00FF4397" w:rsidRPr="000B435D" w:rsidRDefault="00FF4397" w:rsidP="000B435D">
      <w:pPr>
        <w:pStyle w:val="a3"/>
        <w:keepNext/>
        <w:keepLines/>
        <w:spacing w:after="0" w:line="360" w:lineRule="auto"/>
        <w:ind w:firstLine="426"/>
        <w:jc w:val="both"/>
        <w:rPr>
          <w:sz w:val="28"/>
          <w:szCs w:val="28"/>
          <w:lang w:val="uk-UA"/>
        </w:rPr>
      </w:pPr>
    </w:p>
    <w:p w:rsidR="00FF4397" w:rsidRPr="000B435D" w:rsidRDefault="008D3879"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t>Відео к</w:t>
      </w:r>
      <w:r w:rsidR="00FF4397" w:rsidRPr="000B435D">
        <w:rPr>
          <w:b/>
          <w:sz w:val="28"/>
          <w:szCs w:val="28"/>
          <w:u w:val="single"/>
          <w:lang w:val="uk-UA"/>
        </w:rPr>
        <w:t>онкурс „</w:t>
      </w:r>
      <w:r w:rsidRPr="000B435D">
        <w:rPr>
          <w:b/>
          <w:sz w:val="28"/>
          <w:szCs w:val="28"/>
          <w:u w:val="single"/>
          <w:lang w:val="uk-UA"/>
        </w:rPr>
        <w:t xml:space="preserve"> Впізнай мене</w:t>
      </w:r>
      <w:r w:rsidR="00FF4397" w:rsidRPr="000B435D">
        <w:rPr>
          <w:b/>
          <w:sz w:val="28"/>
          <w:szCs w:val="28"/>
          <w:u w:val="single"/>
          <w:lang w:val="uk-UA"/>
        </w:rPr>
        <w:t>”</w:t>
      </w:r>
    </w:p>
    <w:p w:rsidR="008D3879" w:rsidRPr="000B435D" w:rsidRDefault="00712FD8" w:rsidP="000B435D">
      <w:pPr>
        <w:pStyle w:val="a3"/>
        <w:keepNext/>
        <w:keepLines/>
        <w:spacing w:after="0" w:line="360" w:lineRule="auto"/>
        <w:ind w:firstLine="426"/>
        <w:jc w:val="both"/>
        <w:rPr>
          <w:sz w:val="28"/>
          <w:szCs w:val="28"/>
          <w:lang w:val="uk-UA"/>
        </w:rPr>
      </w:pPr>
      <w:r w:rsidRPr="000B435D">
        <w:rPr>
          <w:b/>
          <w:sz w:val="28"/>
          <w:szCs w:val="28"/>
          <w:lang w:val="uk-UA"/>
        </w:rPr>
        <w:lastRenderedPageBreak/>
        <w:t xml:space="preserve">1 </w:t>
      </w:r>
      <w:r w:rsidR="008D3879" w:rsidRPr="000B435D">
        <w:rPr>
          <w:b/>
          <w:sz w:val="28"/>
          <w:szCs w:val="28"/>
          <w:lang w:val="uk-UA"/>
        </w:rPr>
        <w:t xml:space="preserve">ведучий. </w:t>
      </w:r>
      <w:r w:rsidR="008D3879" w:rsidRPr="000B435D">
        <w:rPr>
          <w:sz w:val="28"/>
          <w:szCs w:val="28"/>
          <w:lang w:val="uk-UA"/>
        </w:rPr>
        <w:t>Кожна людина має своє обличчя, риси</w:t>
      </w:r>
      <w:r w:rsidR="009A60BF" w:rsidRPr="000B435D">
        <w:rPr>
          <w:sz w:val="28"/>
          <w:szCs w:val="28"/>
          <w:lang w:val="uk-UA"/>
        </w:rPr>
        <w:t>,</w:t>
      </w:r>
      <w:r w:rsidR="008D3879" w:rsidRPr="000B435D">
        <w:rPr>
          <w:sz w:val="28"/>
          <w:szCs w:val="28"/>
          <w:lang w:val="uk-UA"/>
        </w:rPr>
        <w:t xml:space="preserve"> які відрізняють її від інших. Так само і на планеті, водоспади, річки, гори за зо</w:t>
      </w:r>
      <w:r w:rsidR="00685FD0" w:rsidRPr="000B435D">
        <w:rPr>
          <w:sz w:val="28"/>
          <w:szCs w:val="28"/>
          <w:lang w:val="uk-UA"/>
        </w:rPr>
        <w:t>внішнім виглядом відрізняються</w:t>
      </w:r>
      <w:r w:rsidR="008D3879" w:rsidRPr="000B435D">
        <w:rPr>
          <w:sz w:val="28"/>
          <w:szCs w:val="28"/>
          <w:lang w:val="uk-UA"/>
        </w:rPr>
        <w:t>.</w:t>
      </w:r>
      <w:r w:rsidR="00685FD0" w:rsidRPr="000B435D">
        <w:rPr>
          <w:sz w:val="28"/>
          <w:szCs w:val="28"/>
          <w:lang w:val="uk-UA"/>
        </w:rPr>
        <w:t xml:space="preserve"> І </w:t>
      </w:r>
      <w:r w:rsidR="008D3879" w:rsidRPr="000B435D">
        <w:rPr>
          <w:sz w:val="28"/>
          <w:szCs w:val="28"/>
          <w:lang w:val="uk-UA"/>
        </w:rPr>
        <w:t xml:space="preserve"> окремі з цих рис ми вже знаємо. </w:t>
      </w:r>
    </w:p>
    <w:p w:rsidR="00685FD0" w:rsidRPr="000B435D" w:rsidRDefault="00685FD0" w:rsidP="000B435D">
      <w:pPr>
        <w:pStyle w:val="a3"/>
        <w:keepNext/>
        <w:keepLines/>
        <w:spacing w:after="0" w:line="360" w:lineRule="auto"/>
        <w:ind w:firstLine="426"/>
        <w:jc w:val="both"/>
        <w:rPr>
          <w:sz w:val="28"/>
          <w:szCs w:val="28"/>
          <w:lang w:val="uk-UA"/>
        </w:rPr>
      </w:pPr>
      <w:r w:rsidRPr="000B435D">
        <w:rPr>
          <w:sz w:val="28"/>
          <w:szCs w:val="28"/>
          <w:lang w:val="uk-UA"/>
        </w:rPr>
        <w:t>Пропонуємо вам зараз за коротким відео впізнати</w:t>
      </w:r>
      <w:r w:rsidR="009A60BF" w:rsidRPr="000B435D">
        <w:rPr>
          <w:sz w:val="28"/>
          <w:szCs w:val="28"/>
          <w:lang w:val="uk-UA"/>
        </w:rPr>
        <w:t xml:space="preserve"> об’єкт</w:t>
      </w:r>
      <w:r w:rsidRPr="000B435D">
        <w:rPr>
          <w:sz w:val="28"/>
          <w:szCs w:val="28"/>
          <w:lang w:val="uk-UA"/>
        </w:rPr>
        <w:t xml:space="preserve">, сказати </w:t>
      </w:r>
      <w:r w:rsidR="009A60BF" w:rsidRPr="000B435D">
        <w:rPr>
          <w:sz w:val="28"/>
          <w:szCs w:val="28"/>
          <w:lang w:val="uk-UA"/>
        </w:rPr>
        <w:t>його</w:t>
      </w:r>
      <w:r w:rsidRPr="000B435D">
        <w:rPr>
          <w:sz w:val="28"/>
          <w:szCs w:val="28"/>
          <w:lang w:val="uk-UA"/>
        </w:rPr>
        <w:t xml:space="preserve"> назву та материк на якому знаходиться. 2 бали за завдання отримує та команда яка першою дала відповідь.</w:t>
      </w:r>
      <w:r w:rsidR="00682B19" w:rsidRPr="000B435D">
        <w:rPr>
          <w:sz w:val="28"/>
          <w:szCs w:val="28"/>
          <w:lang w:val="uk-UA"/>
        </w:rPr>
        <w:t xml:space="preserve"> </w:t>
      </w:r>
      <w:r w:rsidRPr="000B435D">
        <w:rPr>
          <w:sz w:val="28"/>
          <w:szCs w:val="28"/>
          <w:lang w:val="uk-UA"/>
        </w:rPr>
        <w:t xml:space="preserve">Удачі.  </w:t>
      </w:r>
    </w:p>
    <w:p w:rsidR="007369D5" w:rsidRPr="000B435D" w:rsidRDefault="007369D5" w:rsidP="000B435D">
      <w:pPr>
        <w:pStyle w:val="a3"/>
        <w:keepNext/>
        <w:keepLines/>
        <w:spacing w:after="0" w:line="360" w:lineRule="auto"/>
        <w:ind w:firstLine="426"/>
        <w:jc w:val="both"/>
        <w:rPr>
          <w:sz w:val="28"/>
          <w:szCs w:val="28"/>
          <w:lang w:val="uk-UA"/>
        </w:rPr>
      </w:pPr>
    </w:p>
    <w:p w:rsidR="008B6DB0"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lang w:val="uk-UA"/>
        </w:rPr>
        <w:t xml:space="preserve">2 </w:t>
      </w:r>
      <w:r w:rsidR="00D444FB" w:rsidRPr="000B435D">
        <w:rPr>
          <w:rFonts w:ascii="Times New Roman" w:hAnsi="Times New Roman" w:cs="Times New Roman"/>
          <w:b/>
          <w:sz w:val="28"/>
          <w:szCs w:val="28"/>
          <w:lang w:val="uk-UA"/>
        </w:rPr>
        <w:t xml:space="preserve">ведучий. </w:t>
      </w:r>
      <w:r w:rsidR="00D444FB" w:rsidRPr="000B435D">
        <w:rPr>
          <w:rFonts w:ascii="Times New Roman" w:hAnsi="Times New Roman" w:cs="Times New Roman"/>
          <w:sz w:val="28"/>
          <w:szCs w:val="28"/>
          <w:lang w:val="uk-UA"/>
        </w:rPr>
        <w:t>Поки наше журі підводить підсумки  конкурсу</w:t>
      </w:r>
      <w:r w:rsidR="00D444FB" w:rsidRPr="000B435D">
        <w:rPr>
          <w:rFonts w:ascii="Times New Roman" w:hAnsi="Times New Roman" w:cs="Times New Roman"/>
          <w:b/>
          <w:sz w:val="28"/>
          <w:szCs w:val="28"/>
          <w:lang w:val="uk-UA"/>
        </w:rPr>
        <w:t xml:space="preserve"> </w:t>
      </w:r>
      <w:r w:rsidR="00D444FB" w:rsidRPr="000B435D">
        <w:rPr>
          <w:rFonts w:ascii="Times New Roman" w:hAnsi="Times New Roman" w:cs="Times New Roman"/>
          <w:sz w:val="28"/>
          <w:szCs w:val="28"/>
          <w:lang w:val="uk-UA"/>
        </w:rPr>
        <w:t xml:space="preserve">ми з вами поговоримо про </w:t>
      </w:r>
      <w:r w:rsidRPr="000B435D">
        <w:rPr>
          <w:rFonts w:ascii="Times New Roman" w:hAnsi="Times New Roman" w:cs="Times New Roman"/>
          <w:sz w:val="28"/>
          <w:szCs w:val="28"/>
          <w:lang w:val="uk-UA"/>
        </w:rPr>
        <w:t>н</w:t>
      </w:r>
      <w:proofErr w:type="spellStart"/>
      <w:r w:rsidRPr="000B435D">
        <w:rPr>
          <w:rFonts w:ascii="Times New Roman" w:hAnsi="Times New Roman" w:cs="Times New Roman"/>
          <w:sz w:val="28"/>
          <w:szCs w:val="28"/>
          <w:shd w:val="clear" w:color="auto" w:fill="FFFFFF" w:themeFill="background1"/>
        </w:rPr>
        <w:t>айбільше</w:t>
      </w:r>
      <w:proofErr w:type="spellEnd"/>
      <w:r w:rsidRPr="000B435D">
        <w:rPr>
          <w:rFonts w:ascii="Times New Roman" w:hAnsi="Times New Roman" w:cs="Times New Roman"/>
          <w:sz w:val="28"/>
          <w:szCs w:val="28"/>
          <w:shd w:val="clear" w:color="auto" w:fill="FFFFFF" w:themeFill="background1"/>
        </w:rPr>
        <w:t xml:space="preserve"> дерево на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w:t>
      </w:r>
      <w:r w:rsidRPr="000B435D">
        <w:rPr>
          <w:rFonts w:ascii="Times New Roman" w:hAnsi="Times New Roman" w:cs="Times New Roman"/>
          <w:sz w:val="28"/>
          <w:szCs w:val="28"/>
          <w:shd w:val="clear" w:color="auto" w:fill="FFFFFF" w:themeFill="background1"/>
          <w:lang w:val="uk-UA"/>
        </w:rPr>
        <w:t xml:space="preserve"> Ним є г</w:t>
      </w:r>
      <w:proofErr w:type="spellStart"/>
      <w:r w:rsidRPr="000B435D">
        <w:rPr>
          <w:rFonts w:ascii="Times New Roman" w:hAnsi="Times New Roman" w:cs="Times New Roman"/>
          <w:sz w:val="28"/>
          <w:szCs w:val="28"/>
          <w:shd w:val="clear" w:color="auto" w:fill="FFFFFF" w:themeFill="background1"/>
        </w:rPr>
        <w:t>ігантська</w:t>
      </w:r>
      <w:proofErr w:type="spellEnd"/>
      <w:r w:rsidRPr="000B435D">
        <w:rPr>
          <w:rFonts w:ascii="Times New Roman" w:hAnsi="Times New Roman" w:cs="Times New Roman"/>
          <w:sz w:val="28"/>
          <w:szCs w:val="28"/>
          <w:shd w:val="clear" w:color="auto" w:fill="FFFFFF" w:themeFill="background1"/>
        </w:rPr>
        <w:t xml:space="preserve"> секвойя «Генерал </w:t>
      </w:r>
      <w:proofErr w:type="spellStart"/>
      <w:r w:rsidRPr="000B435D">
        <w:rPr>
          <w:rFonts w:ascii="Times New Roman" w:hAnsi="Times New Roman" w:cs="Times New Roman"/>
          <w:sz w:val="28"/>
          <w:szCs w:val="28"/>
          <w:shd w:val="clear" w:color="auto" w:fill="FFFFFF" w:themeFill="background1"/>
        </w:rPr>
        <w:t>Шерман</w:t>
      </w:r>
      <w:proofErr w:type="spellEnd"/>
      <w:r w:rsidR="009A60BF" w:rsidRPr="000B435D">
        <w:rPr>
          <w:rFonts w:ascii="Times New Roman" w:hAnsi="Times New Roman" w:cs="Times New Roman"/>
          <w:sz w:val="28"/>
          <w:szCs w:val="28"/>
          <w:shd w:val="clear" w:color="auto" w:fill="FFFFFF" w:themeFill="background1"/>
        </w:rPr>
        <w:t>»</w:t>
      </w:r>
      <w:r w:rsidRPr="000B435D">
        <w:rPr>
          <w:rFonts w:ascii="Times New Roman" w:hAnsi="Times New Roman" w:cs="Times New Roman"/>
          <w:sz w:val="28"/>
          <w:szCs w:val="28"/>
          <w:shd w:val="clear" w:color="auto" w:fill="FFFFFF" w:themeFill="background1"/>
        </w:rPr>
        <w:t xml:space="preserve"> за </w:t>
      </w:r>
      <w:proofErr w:type="spellStart"/>
      <w:r w:rsidRPr="000B435D">
        <w:rPr>
          <w:rFonts w:ascii="Times New Roman" w:hAnsi="Times New Roman" w:cs="Times New Roman"/>
          <w:sz w:val="28"/>
          <w:szCs w:val="28"/>
          <w:shd w:val="clear" w:color="auto" w:fill="FFFFFF" w:themeFill="background1"/>
        </w:rPr>
        <w:t>обсягом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найбільшим</w:t>
      </w:r>
      <w:proofErr w:type="spellEnd"/>
      <w:r w:rsidRPr="000B435D">
        <w:rPr>
          <w:rFonts w:ascii="Times New Roman" w:hAnsi="Times New Roman" w:cs="Times New Roman"/>
          <w:sz w:val="28"/>
          <w:szCs w:val="28"/>
          <w:shd w:val="clear" w:color="auto" w:fill="FFFFFF" w:themeFill="background1"/>
        </w:rPr>
        <w:t xml:space="preserve"> деревом на </w:t>
      </w:r>
      <w:proofErr w:type="spellStart"/>
      <w:r w:rsidRPr="000B435D">
        <w:rPr>
          <w:rFonts w:ascii="Times New Roman" w:hAnsi="Times New Roman" w:cs="Times New Roman"/>
          <w:sz w:val="28"/>
          <w:szCs w:val="28"/>
          <w:shd w:val="clear" w:color="auto" w:fill="FFFFFF" w:themeFill="background1"/>
        </w:rPr>
        <w:t>планеті</w:t>
      </w:r>
      <w:proofErr w:type="spellEnd"/>
      <w:r w:rsidRPr="000B435D">
        <w:rPr>
          <w:rFonts w:ascii="Times New Roman" w:hAnsi="Times New Roman" w:cs="Times New Roman"/>
          <w:sz w:val="28"/>
          <w:szCs w:val="28"/>
          <w:shd w:val="clear" w:color="auto" w:fill="FFFFFF" w:themeFill="background1"/>
        </w:rPr>
        <w:t xml:space="preserve">, яке росте </w:t>
      </w:r>
      <w:r w:rsidR="008B6DB0" w:rsidRPr="000B435D">
        <w:rPr>
          <w:rFonts w:ascii="Times New Roman" w:hAnsi="Times New Roman" w:cs="Times New Roman"/>
          <w:sz w:val="28"/>
          <w:szCs w:val="28"/>
          <w:shd w:val="clear" w:color="auto" w:fill="FFFFFF" w:themeFill="background1"/>
        </w:rPr>
        <w:t xml:space="preserve">в </w:t>
      </w:r>
      <w:proofErr w:type="spellStart"/>
      <w:r w:rsidR="008B6DB0" w:rsidRPr="000B435D">
        <w:rPr>
          <w:rFonts w:ascii="Times New Roman" w:hAnsi="Times New Roman" w:cs="Times New Roman"/>
          <w:sz w:val="28"/>
          <w:szCs w:val="28"/>
          <w:shd w:val="clear" w:color="auto" w:fill="FFFFFF" w:themeFill="background1"/>
        </w:rPr>
        <w:t>Національному</w:t>
      </w:r>
      <w:proofErr w:type="spellEnd"/>
      <w:r w:rsidR="008B6DB0" w:rsidRPr="000B435D">
        <w:rPr>
          <w:rFonts w:ascii="Times New Roman" w:hAnsi="Times New Roman" w:cs="Times New Roman"/>
          <w:sz w:val="28"/>
          <w:szCs w:val="28"/>
          <w:shd w:val="clear" w:color="auto" w:fill="FFFFFF" w:themeFill="background1"/>
        </w:rPr>
        <w:t xml:space="preserve"> парку «</w:t>
      </w:r>
      <w:r w:rsidR="009A60BF" w:rsidRPr="000B435D">
        <w:rPr>
          <w:rFonts w:ascii="Times New Roman" w:hAnsi="Times New Roman" w:cs="Times New Roman"/>
          <w:sz w:val="28"/>
          <w:szCs w:val="28"/>
          <w:shd w:val="clear" w:color="auto" w:fill="FFFFFF" w:themeFill="background1"/>
        </w:rPr>
        <w:t>Секвойя</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Каліфорнія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Стовбур</w:t>
      </w:r>
      <w:proofErr w:type="spellEnd"/>
      <w:r w:rsidRPr="000B435D">
        <w:rPr>
          <w:rFonts w:ascii="Times New Roman" w:hAnsi="Times New Roman" w:cs="Times New Roman"/>
          <w:sz w:val="28"/>
          <w:szCs w:val="28"/>
          <w:shd w:val="clear" w:color="auto" w:fill="FFFFFF" w:themeFill="background1"/>
        </w:rPr>
        <w:t xml:space="preserve"> дерева </w:t>
      </w:r>
      <w:proofErr w:type="spellStart"/>
      <w:proofErr w:type="gramStart"/>
      <w:r w:rsidRPr="000B435D">
        <w:rPr>
          <w:rFonts w:ascii="Times New Roman" w:hAnsi="Times New Roman" w:cs="Times New Roman"/>
          <w:sz w:val="28"/>
          <w:szCs w:val="28"/>
          <w:shd w:val="clear" w:color="auto" w:fill="FFFFFF" w:themeFill="background1"/>
        </w:rPr>
        <w:t>містить</w:t>
      </w:r>
      <w:proofErr w:type="spellEnd"/>
      <w:proofErr w:type="gramEnd"/>
      <w:r w:rsidRPr="000B435D">
        <w:rPr>
          <w:rFonts w:ascii="Times New Roman" w:hAnsi="Times New Roman" w:cs="Times New Roman"/>
          <w:sz w:val="28"/>
          <w:szCs w:val="28"/>
          <w:shd w:val="clear" w:color="auto" w:fill="FFFFFF" w:themeFill="background1"/>
        </w:rPr>
        <w:t xml:space="preserve"> 1486,6 </w:t>
      </w:r>
      <w:proofErr w:type="spellStart"/>
      <w:r w:rsidRPr="000B435D">
        <w:rPr>
          <w:rFonts w:ascii="Times New Roman" w:hAnsi="Times New Roman" w:cs="Times New Roman"/>
          <w:sz w:val="28"/>
          <w:szCs w:val="28"/>
          <w:shd w:val="clear" w:color="auto" w:fill="FFFFFF" w:themeFill="background1"/>
        </w:rPr>
        <w:t>кубічних</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метрів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матеріалу</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sz w:val="28"/>
          <w:szCs w:val="28"/>
          <w:shd w:val="clear" w:color="auto" w:fill="FFFFFF" w:themeFill="background1"/>
          <w:lang w:val="uk-UA"/>
        </w:rPr>
        <w:t xml:space="preserve">Найбільшим океанічним басейном на планеті вважається басейн Тихого океану, який займає площу 155 мільйонів квадратних кілометрів і містить більше половини всієї води на Землі. </w:t>
      </w:r>
      <w:proofErr w:type="spellStart"/>
      <w:r w:rsidRPr="000B435D">
        <w:rPr>
          <w:rFonts w:ascii="Times New Roman" w:hAnsi="Times New Roman" w:cs="Times New Roman"/>
          <w:sz w:val="28"/>
          <w:szCs w:val="28"/>
          <w:shd w:val="clear" w:color="auto" w:fill="FFFFFF" w:themeFill="background1"/>
        </w:rPr>
        <w:t>Він</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настільки</w:t>
      </w:r>
      <w:proofErr w:type="spellEnd"/>
      <w:r w:rsidRPr="000B435D">
        <w:rPr>
          <w:rFonts w:ascii="Times New Roman" w:hAnsi="Times New Roman" w:cs="Times New Roman"/>
          <w:sz w:val="28"/>
          <w:szCs w:val="28"/>
          <w:shd w:val="clear" w:color="auto" w:fill="FFFFFF" w:themeFill="background1"/>
        </w:rPr>
        <w:t xml:space="preserve"> великий, </w:t>
      </w:r>
      <w:proofErr w:type="spellStart"/>
      <w:r w:rsidRPr="000B435D">
        <w:rPr>
          <w:rFonts w:ascii="Times New Roman" w:hAnsi="Times New Roman" w:cs="Times New Roman"/>
          <w:sz w:val="28"/>
          <w:szCs w:val="28"/>
          <w:shd w:val="clear" w:color="auto" w:fill="FFFFFF" w:themeFill="background1"/>
        </w:rPr>
        <w:t>що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всі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континенти</w:t>
      </w:r>
      <w:proofErr w:type="spellEnd"/>
      <w:r w:rsidRPr="000B435D">
        <w:rPr>
          <w:rFonts w:ascii="Times New Roman" w:hAnsi="Times New Roman" w:cs="Times New Roman"/>
          <w:sz w:val="28"/>
          <w:szCs w:val="28"/>
          <w:shd w:val="clear" w:color="auto" w:fill="FFFFFF" w:themeFill="background1"/>
        </w:rPr>
        <w:t xml:space="preserve"> могли </w:t>
      </w:r>
      <w:proofErr w:type="spellStart"/>
      <w:r w:rsidRPr="000B435D">
        <w:rPr>
          <w:rFonts w:ascii="Times New Roman" w:hAnsi="Times New Roman" w:cs="Times New Roman"/>
          <w:sz w:val="28"/>
          <w:szCs w:val="28"/>
          <w:shd w:val="clear" w:color="auto" w:fill="FFFFFF" w:themeFill="background1"/>
        </w:rPr>
        <w:t>поміститися</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тій</w:t>
      </w:r>
      <w:proofErr w:type="spellEnd"/>
      <w:r w:rsidRPr="000B435D">
        <w:rPr>
          <w:rFonts w:ascii="Times New Roman" w:hAnsi="Times New Roman" w:cs="Times New Roman"/>
          <w:sz w:val="28"/>
          <w:szCs w:val="28"/>
          <w:shd w:val="clear" w:color="auto" w:fill="FFFFFF" w:themeFill="background1"/>
        </w:rPr>
        <w:t xml:space="preserve"> же </w:t>
      </w:r>
      <w:proofErr w:type="spellStart"/>
      <w:r w:rsidRPr="000B435D">
        <w:rPr>
          <w:rFonts w:ascii="Times New Roman" w:hAnsi="Times New Roman" w:cs="Times New Roman"/>
          <w:sz w:val="28"/>
          <w:szCs w:val="28"/>
          <w:shd w:val="clear" w:color="auto" w:fill="FFFFFF" w:themeFill="background1"/>
        </w:rPr>
        <w:t>площі</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rPr>
      </w:pPr>
      <w:r w:rsidRPr="000B435D">
        <w:rPr>
          <w:rFonts w:ascii="Times New Roman" w:hAnsi="Times New Roman" w:cs="Times New Roman"/>
          <w:b/>
          <w:sz w:val="28"/>
          <w:szCs w:val="28"/>
          <w:shd w:val="clear" w:color="auto" w:fill="FFFFFF" w:themeFill="background1"/>
          <w:lang w:val="uk-UA"/>
        </w:rPr>
        <w:t xml:space="preserve">1 ведучий. </w:t>
      </w:r>
      <w:proofErr w:type="spellStart"/>
      <w:r w:rsidRPr="000B435D">
        <w:rPr>
          <w:rFonts w:ascii="Times New Roman" w:hAnsi="Times New Roman" w:cs="Times New Roman"/>
          <w:sz w:val="28"/>
          <w:szCs w:val="28"/>
          <w:shd w:val="clear" w:color="auto" w:fill="FFFFFF" w:themeFill="background1"/>
        </w:rPr>
        <w:t>Найпотужніше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виверження</w:t>
      </w:r>
      <w:proofErr w:type="spellEnd"/>
      <w:r w:rsidRPr="000B435D">
        <w:rPr>
          <w:rFonts w:ascii="Times New Roman" w:hAnsi="Times New Roman" w:cs="Times New Roman"/>
          <w:sz w:val="28"/>
          <w:szCs w:val="28"/>
          <w:shd w:val="clear" w:color="auto" w:fill="FFFFFF" w:themeFill="background1"/>
        </w:rPr>
        <w:t xml:space="preserve"> вулкана. </w:t>
      </w:r>
      <w:proofErr w:type="spellStart"/>
      <w:r w:rsidRPr="000B435D">
        <w:rPr>
          <w:rFonts w:ascii="Times New Roman" w:hAnsi="Times New Roman" w:cs="Times New Roman"/>
          <w:sz w:val="28"/>
          <w:szCs w:val="28"/>
          <w:shd w:val="clear" w:color="auto" w:fill="FFFFFF" w:themeFill="background1"/>
        </w:rPr>
        <w:t>Найсильніше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виверження</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св</w:t>
      </w:r>
      <w:proofErr w:type="gramEnd"/>
      <w:r w:rsidRPr="000B435D">
        <w:rPr>
          <w:rFonts w:ascii="Times New Roman" w:hAnsi="Times New Roman" w:cs="Times New Roman"/>
          <w:sz w:val="28"/>
          <w:szCs w:val="28"/>
          <w:shd w:val="clear" w:color="auto" w:fill="FFFFFF" w:themeFill="background1"/>
        </w:rPr>
        <w:t>ідком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якого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була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людина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сталося</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квітні</w:t>
      </w:r>
      <w:proofErr w:type="spellEnd"/>
      <w:r w:rsidRPr="000B435D">
        <w:rPr>
          <w:rFonts w:ascii="Times New Roman" w:hAnsi="Times New Roman" w:cs="Times New Roman"/>
          <w:sz w:val="28"/>
          <w:szCs w:val="28"/>
          <w:shd w:val="clear" w:color="auto" w:fill="FFFFFF" w:themeFill="background1"/>
        </w:rPr>
        <w:t xml:space="preserve"> 1815 на </w:t>
      </w:r>
      <w:proofErr w:type="spellStart"/>
      <w:r w:rsidRPr="000B435D">
        <w:rPr>
          <w:rFonts w:ascii="Times New Roman" w:hAnsi="Times New Roman" w:cs="Times New Roman"/>
          <w:sz w:val="28"/>
          <w:szCs w:val="28"/>
          <w:shd w:val="clear" w:color="auto" w:fill="FFFFFF" w:themeFill="background1"/>
        </w:rPr>
        <w:t>горі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Тамбора</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Індонезії</w:t>
      </w:r>
      <w:proofErr w:type="spellEnd"/>
      <w:r w:rsidRPr="000B435D">
        <w:rPr>
          <w:rFonts w:ascii="Times New Roman" w:hAnsi="Times New Roman" w:cs="Times New Roman"/>
          <w:sz w:val="28"/>
          <w:szCs w:val="28"/>
          <w:shd w:val="clear" w:color="auto" w:fill="FFFFFF" w:themeFill="background1"/>
        </w:rPr>
        <w:t xml:space="preserve">. За шкалою </w:t>
      </w:r>
      <w:proofErr w:type="spellStart"/>
      <w:r w:rsidRPr="000B435D">
        <w:rPr>
          <w:rFonts w:ascii="Times New Roman" w:hAnsi="Times New Roman" w:cs="Times New Roman"/>
          <w:sz w:val="28"/>
          <w:szCs w:val="28"/>
          <w:shd w:val="clear" w:color="auto" w:fill="FFFFFF" w:themeFill="background1"/>
        </w:rPr>
        <w:t>це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виверження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досягло</w:t>
      </w:r>
      <w:proofErr w:type="spellEnd"/>
      <w:r w:rsidRPr="000B435D">
        <w:rPr>
          <w:rFonts w:ascii="Times New Roman" w:hAnsi="Times New Roman" w:cs="Times New Roman"/>
          <w:sz w:val="28"/>
          <w:szCs w:val="28"/>
          <w:shd w:val="clear" w:color="auto" w:fill="FFFFFF" w:themeFill="background1"/>
        </w:rPr>
        <w:t xml:space="preserve"> 7 </w:t>
      </w:r>
      <w:proofErr w:type="spellStart"/>
      <w:r w:rsidRPr="000B435D">
        <w:rPr>
          <w:rFonts w:ascii="Times New Roman" w:hAnsi="Times New Roman" w:cs="Times New Roman"/>
          <w:sz w:val="28"/>
          <w:szCs w:val="28"/>
          <w:shd w:val="clear" w:color="auto" w:fill="FFFFFF" w:themeFill="background1"/>
        </w:rPr>
        <w:t>балів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Причому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самої</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верхньої</w:t>
      </w:r>
      <w:proofErr w:type="spellEnd"/>
      <w:r w:rsidRPr="000B435D">
        <w:rPr>
          <w:rFonts w:ascii="Times New Roman" w:hAnsi="Times New Roman" w:cs="Times New Roman"/>
          <w:sz w:val="28"/>
          <w:szCs w:val="28"/>
          <w:shd w:val="clear" w:color="auto" w:fill="FFFFFF" w:themeFill="background1"/>
        </w:rPr>
        <w:t xml:space="preserve"> точкою </w:t>
      </w:r>
      <w:proofErr w:type="spellStart"/>
      <w:r w:rsidRPr="000B435D">
        <w:rPr>
          <w:rFonts w:ascii="Times New Roman" w:hAnsi="Times New Roman" w:cs="Times New Roman"/>
          <w:sz w:val="28"/>
          <w:szCs w:val="28"/>
          <w:shd w:val="clear" w:color="auto" w:fill="FFFFFF" w:themeFill="background1"/>
        </w:rPr>
        <w:t>шкали</w:t>
      </w:r>
      <w:proofErr w:type="spellEnd"/>
      <w:r w:rsidRPr="000B435D">
        <w:rPr>
          <w:rFonts w:ascii="Times New Roman" w:hAnsi="Times New Roman" w:cs="Times New Roman"/>
          <w:sz w:val="28"/>
          <w:szCs w:val="28"/>
          <w:shd w:val="clear" w:color="auto" w:fill="FFFFFF" w:themeFill="background1"/>
        </w:rPr>
        <w:t xml:space="preserve"> є цифра 8 . За </w:t>
      </w:r>
      <w:proofErr w:type="spellStart"/>
      <w:r w:rsidRPr="000B435D">
        <w:rPr>
          <w:rFonts w:ascii="Times New Roman" w:hAnsi="Times New Roman" w:cs="Times New Roman"/>
          <w:sz w:val="28"/>
          <w:szCs w:val="28"/>
          <w:shd w:val="clear" w:color="auto" w:fill="FFFFFF" w:themeFill="background1"/>
        </w:rPr>
        <w:t>розповідями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очевидців</w:t>
      </w:r>
      <w:proofErr w:type="spellEnd"/>
      <w:r w:rsidRPr="000B435D">
        <w:rPr>
          <w:rFonts w:ascii="Times New Roman" w:hAnsi="Times New Roman" w:cs="Times New Roman"/>
          <w:sz w:val="28"/>
          <w:szCs w:val="28"/>
          <w:shd w:val="clear" w:color="auto" w:fill="FFFFFF" w:themeFill="background1"/>
        </w:rPr>
        <w:t xml:space="preserve"> , </w:t>
      </w:r>
      <w:proofErr w:type="spellStart"/>
      <w:r w:rsidRPr="000B435D">
        <w:rPr>
          <w:rFonts w:ascii="Times New Roman" w:hAnsi="Times New Roman" w:cs="Times New Roman"/>
          <w:sz w:val="28"/>
          <w:szCs w:val="28"/>
          <w:shd w:val="clear" w:color="auto" w:fill="FFFFFF" w:themeFill="background1"/>
        </w:rPr>
        <w:t>виверження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було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настільки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потужним</w:t>
      </w:r>
      <w:proofErr w:type="spellEnd"/>
      <w:r w:rsidRPr="000B435D">
        <w:rPr>
          <w:rFonts w:ascii="Times New Roman" w:hAnsi="Times New Roman" w:cs="Times New Roman"/>
          <w:sz w:val="28"/>
          <w:szCs w:val="28"/>
          <w:shd w:val="clear" w:color="auto" w:fill="FFFFFF" w:themeFill="background1"/>
        </w:rPr>
        <w:t xml:space="preserve"> , </w:t>
      </w:r>
      <w:proofErr w:type="spellStart"/>
      <w:r w:rsidRPr="000B435D">
        <w:rPr>
          <w:rFonts w:ascii="Times New Roman" w:hAnsi="Times New Roman" w:cs="Times New Roman"/>
          <w:sz w:val="28"/>
          <w:szCs w:val="28"/>
          <w:shd w:val="clear" w:color="auto" w:fill="FFFFFF" w:themeFill="background1"/>
        </w:rPr>
        <w:t>що</w:t>
      </w:r>
      <w:proofErr w:type="spellEnd"/>
      <w:r w:rsidRPr="000B435D">
        <w:rPr>
          <w:rFonts w:ascii="Times New Roman" w:hAnsi="Times New Roman" w:cs="Times New Roman"/>
          <w:sz w:val="28"/>
          <w:szCs w:val="28"/>
          <w:shd w:val="clear" w:color="auto" w:fill="FFFFFF" w:themeFill="background1"/>
        </w:rPr>
        <w:t xml:space="preserve"> звуки </w:t>
      </w:r>
      <w:proofErr w:type="spellStart"/>
      <w:r w:rsidRPr="000B435D">
        <w:rPr>
          <w:rFonts w:ascii="Times New Roman" w:hAnsi="Times New Roman" w:cs="Times New Roman"/>
          <w:sz w:val="28"/>
          <w:szCs w:val="28"/>
          <w:shd w:val="clear" w:color="auto" w:fill="FFFFFF" w:themeFill="background1"/>
        </w:rPr>
        <w:t>гуркітливого</w:t>
      </w:r>
      <w:proofErr w:type="spellEnd"/>
      <w:r w:rsidRPr="000B435D">
        <w:rPr>
          <w:rFonts w:ascii="Times New Roman" w:hAnsi="Times New Roman" w:cs="Times New Roman"/>
          <w:sz w:val="28"/>
          <w:szCs w:val="28"/>
          <w:shd w:val="clear" w:color="auto" w:fill="FFFFFF" w:themeFill="background1"/>
        </w:rPr>
        <w:t xml:space="preserve"> вулкана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було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почути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навіть</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острові</w:t>
      </w:r>
      <w:proofErr w:type="spellEnd"/>
      <w:r w:rsidRPr="000B435D">
        <w:rPr>
          <w:rFonts w:ascii="Times New Roman" w:hAnsi="Times New Roman" w:cs="Times New Roman"/>
          <w:sz w:val="28"/>
          <w:szCs w:val="28"/>
          <w:shd w:val="clear" w:color="auto" w:fill="FFFFFF" w:themeFill="background1"/>
        </w:rPr>
        <w:t xml:space="preserve"> Суматра в 1930 </w:t>
      </w:r>
      <w:proofErr w:type="spellStart"/>
      <w:r w:rsidRPr="000B435D">
        <w:rPr>
          <w:rFonts w:ascii="Times New Roman" w:hAnsi="Times New Roman" w:cs="Times New Roman"/>
          <w:sz w:val="28"/>
          <w:szCs w:val="28"/>
          <w:shd w:val="clear" w:color="auto" w:fill="FFFFFF" w:themeFill="background1"/>
        </w:rPr>
        <w:t>кілометрах</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Виверження</w:t>
      </w:r>
      <w:proofErr w:type="spellEnd"/>
      <w:r w:rsidRPr="000B435D">
        <w:rPr>
          <w:rFonts w:ascii="Times New Roman" w:hAnsi="Times New Roman" w:cs="Times New Roman"/>
          <w:sz w:val="28"/>
          <w:szCs w:val="28"/>
          <w:shd w:val="clear" w:color="auto" w:fill="FFFFFF" w:themeFill="background1"/>
        </w:rPr>
        <w:t xml:space="preserve"> забрало </w:t>
      </w:r>
      <w:proofErr w:type="spellStart"/>
      <w:r w:rsidRPr="000B435D">
        <w:rPr>
          <w:rFonts w:ascii="Times New Roman" w:hAnsi="Times New Roman" w:cs="Times New Roman"/>
          <w:sz w:val="28"/>
          <w:szCs w:val="28"/>
          <w:shd w:val="clear" w:color="auto" w:fill="FFFFFF" w:themeFill="background1"/>
        </w:rPr>
        <w:t>життя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близько</w:t>
      </w:r>
      <w:proofErr w:type="spellEnd"/>
      <w:r w:rsidRPr="000B435D">
        <w:rPr>
          <w:rFonts w:ascii="Times New Roman" w:hAnsi="Times New Roman" w:cs="Times New Roman"/>
          <w:sz w:val="28"/>
          <w:szCs w:val="28"/>
          <w:shd w:val="clear" w:color="auto" w:fill="FFFFFF" w:themeFill="background1"/>
        </w:rPr>
        <w:t xml:space="preserve"> 71 </w:t>
      </w:r>
      <w:proofErr w:type="spellStart"/>
      <w:r w:rsidRPr="000B435D">
        <w:rPr>
          <w:rFonts w:ascii="Times New Roman" w:hAnsi="Times New Roman" w:cs="Times New Roman"/>
          <w:sz w:val="28"/>
          <w:szCs w:val="28"/>
          <w:shd w:val="clear" w:color="auto" w:fill="FFFFFF" w:themeFill="background1"/>
        </w:rPr>
        <w:t>тисячі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чоловік</w:t>
      </w:r>
      <w:proofErr w:type="spellEnd"/>
      <w:r w:rsidRPr="000B435D">
        <w:rPr>
          <w:rFonts w:ascii="Times New Roman" w:hAnsi="Times New Roman" w:cs="Times New Roman"/>
          <w:sz w:val="28"/>
          <w:szCs w:val="28"/>
          <w:shd w:val="clear" w:color="auto" w:fill="FFFFFF" w:themeFill="background1"/>
        </w:rPr>
        <w:t xml:space="preserve">, </w:t>
      </w:r>
      <w:r w:rsidR="009A60BF" w:rsidRPr="000B435D">
        <w:rPr>
          <w:rFonts w:ascii="Times New Roman" w:hAnsi="Times New Roman" w:cs="Times New Roman"/>
          <w:sz w:val="28"/>
          <w:szCs w:val="28"/>
          <w:shd w:val="clear" w:color="auto" w:fill="FFFFFF" w:themeFill="background1"/>
          <w:lang w:val="uk-UA"/>
        </w:rPr>
        <w:t xml:space="preserve">хмари </w:t>
      </w:r>
      <w:r w:rsidRPr="000B435D">
        <w:rPr>
          <w:rFonts w:ascii="Times New Roman" w:hAnsi="Times New Roman" w:cs="Times New Roman"/>
          <w:sz w:val="28"/>
          <w:szCs w:val="28"/>
          <w:shd w:val="clear" w:color="auto" w:fill="FFFFFF" w:themeFill="background1"/>
        </w:rPr>
        <w:t xml:space="preserve">чорного </w:t>
      </w:r>
      <w:proofErr w:type="spellStart"/>
      <w:r w:rsidRPr="000B435D">
        <w:rPr>
          <w:rFonts w:ascii="Times New Roman" w:hAnsi="Times New Roman" w:cs="Times New Roman"/>
          <w:sz w:val="28"/>
          <w:szCs w:val="28"/>
          <w:shd w:val="clear" w:color="auto" w:fill="FFFFFF" w:themeFill="background1"/>
        </w:rPr>
        <w:t>диму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було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спостерігати</w:t>
      </w:r>
      <w:proofErr w:type="spellEnd"/>
      <w:r w:rsidRPr="000B435D">
        <w:rPr>
          <w:rFonts w:ascii="Times New Roman" w:hAnsi="Times New Roman" w:cs="Times New Roman"/>
          <w:sz w:val="28"/>
          <w:szCs w:val="28"/>
          <w:shd w:val="clear" w:color="auto" w:fill="FFFFFF" w:themeFill="background1"/>
        </w:rPr>
        <w:t xml:space="preserve"> на островах, </w:t>
      </w:r>
      <w:proofErr w:type="spellStart"/>
      <w:r w:rsidRPr="000B435D">
        <w:rPr>
          <w:rFonts w:ascii="Times New Roman" w:hAnsi="Times New Roman" w:cs="Times New Roman"/>
          <w:sz w:val="28"/>
          <w:szCs w:val="28"/>
          <w:shd w:val="clear" w:color="auto" w:fill="FFFFFF" w:themeFill="background1"/>
        </w:rPr>
        <w:t>розташованих</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досить</w:t>
      </w:r>
      <w:proofErr w:type="spellEnd"/>
      <w:r w:rsidRPr="000B435D">
        <w:rPr>
          <w:rFonts w:ascii="Times New Roman" w:hAnsi="Times New Roman" w:cs="Times New Roman"/>
          <w:sz w:val="28"/>
          <w:szCs w:val="28"/>
          <w:shd w:val="clear" w:color="auto" w:fill="FFFFFF" w:themeFill="background1"/>
        </w:rPr>
        <w:t xml:space="preserve"> далеко </w:t>
      </w:r>
      <w:proofErr w:type="spellStart"/>
      <w:r w:rsidRPr="000B435D">
        <w:rPr>
          <w:rFonts w:ascii="Times New Roman" w:hAnsi="Times New Roman" w:cs="Times New Roman"/>
          <w:sz w:val="28"/>
          <w:szCs w:val="28"/>
          <w:shd w:val="clear" w:color="auto" w:fill="FFFFFF" w:themeFill="background1"/>
        </w:rPr>
        <w:t>від</w:t>
      </w:r>
      <w:proofErr w:type="spellEnd"/>
      <w:r w:rsidRPr="000B435D">
        <w:rPr>
          <w:rFonts w:ascii="Times New Roman" w:hAnsi="Times New Roman" w:cs="Times New Roman"/>
          <w:sz w:val="28"/>
          <w:szCs w:val="28"/>
          <w:shd w:val="clear" w:color="auto" w:fill="FFFFFF" w:themeFill="background1"/>
        </w:rPr>
        <w:t xml:space="preserve"> вулкана.</w:t>
      </w:r>
    </w:p>
    <w:p w:rsidR="00712FD8"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FFFFFF" w:themeFill="background1"/>
          <w:lang w:val="uk-UA"/>
        </w:rPr>
      </w:pPr>
      <w:proofErr w:type="spellStart"/>
      <w:r w:rsidRPr="000B435D">
        <w:rPr>
          <w:rFonts w:ascii="Times New Roman" w:hAnsi="Times New Roman" w:cs="Times New Roman"/>
          <w:sz w:val="28"/>
          <w:szCs w:val="28"/>
          <w:shd w:val="clear" w:color="auto" w:fill="FFFFFF" w:themeFill="background1"/>
        </w:rPr>
        <w:t>Найактивнішим</w:t>
      </w:r>
      <w:proofErr w:type="spellEnd"/>
      <w:r w:rsidRPr="000B435D">
        <w:rPr>
          <w:rFonts w:ascii="Times New Roman" w:hAnsi="Times New Roman" w:cs="Times New Roman"/>
          <w:sz w:val="28"/>
          <w:szCs w:val="28"/>
          <w:shd w:val="clear" w:color="auto" w:fill="FFFFFF" w:themeFill="background1"/>
        </w:rPr>
        <w:t xml:space="preserve"> вулканом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назвати</w:t>
      </w:r>
      <w:proofErr w:type="spellEnd"/>
      <w:r w:rsidRPr="000B435D">
        <w:rPr>
          <w:rFonts w:ascii="Times New Roman" w:hAnsi="Times New Roman" w:cs="Times New Roman"/>
          <w:sz w:val="28"/>
          <w:szCs w:val="28"/>
          <w:shd w:val="clear" w:color="auto" w:fill="FFFFFF" w:themeFill="background1"/>
        </w:rPr>
        <w:t xml:space="preserve"> вулкан </w:t>
      </w:r>
      <w:proofErr w:type="spellStart"/>
      <w:r w:rsidRPr="000B435D">
        <w:rPr>
          <w:rFonts w:ascii="Times New Roman" w:hAnsi="Times New Roman" w:cs="Times New Roman"/>
          <w:sz w:val="28"/>
          <w:szCs w:val="28"/>
          <w:shd w:val="clear" w:color="auto" w:fill="FFFFFF" w:themeFill="background1"/>
        </w:rPr>
        <w:t>Стромболі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який</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розташований</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вулканічному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острові</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Середземному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морі</w:t>
      </w:r>
      <w:proofErr w:type="spellEnd"/>
      <w:r w:rsidRPr="000B435D">
        <w:rPr>
          <w:rFonts w:ascii="Times New Roman" w:hAnsi="Times New Roman" w:cs="Times New Roman"/>
          <w:sz w:val="28"/>
          <w:szCs w:val="28"/>
          <w:shd w:val="clear" w:color="auto" w:fill="FFFFFF" w:themeFill="background1"/>
        </w:rPr>
        <w:t xml:space="preserve">, на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івденному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заході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від</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Італії</w:t>
      </w:r>
      <w:proofErr w:type="spellEnd"/>
      <w:r w:rsidRPr="000B435D">
        <w:rPr>
          <w:rFonts w:ascii="Times New Roman" w:hAnsi="Times New Roman" w:cs="Times New Roman"/>
          <w:sz w:val="28"/>
          <w:szCs w:val="28"/>
          <w:shd w:val="clear" w:color="auto" w:fill="FFFFFF" w:themeFill="background1"/>
        </w:rPr>
        <w:t xml:space="preserve">. За </w:t>
      </w:r>
      <w:proofErr w:type="spellStart"/>
      <w:r w:rsidRPr="000B435D">
        <w:rPr>
          <w:rFonts w:ascii="Times New Roman" w:hAnsi="Times New Roman" w:cs="Times New Roman"/>
          <w:sz w:val="28"/>
          <w:szCs w:val="28"/>
          <w:shd w:val="clear" w:color="auto" w:fill="FFFFFF" w:themeFill="background1"/>
        </w:rPr>
        <w:t>останні</w:t>
      </w:r>
      <w:proofErr w:type="spellEnd"/>
      <w:r w:rsidRPr="000B435D">
        <w:rPr>
          <w:rFonts w:ascii="Times New Roman" w:hAnsi="Times New Roman" w:cs="Times New Roman"/>
          <w:sz w:val="28"/>
          <w:szCs w:val="28"/>
          <w:shd w:val="clear" w:color="auto" w:fill="FFFFFF" w:themeFill="background1"/>
        </w:rPr>
        <w:t xml:space="preserve"> 20 </w:t>
      </w:r>
      <w:proofErr w:type="spellStart"/>
      <w:r w:rsidRPr="000B435D">
        <w:rPr>
          <w:rFonts w:ascii="Times New Roman" w:hAnsi="Times New Roman" w:cs="Times New Roman"/>
          <w:sz w:val="28"/>
          <w:szCs w:val="28"/>
          <w:shd w:val="clear" w:color="auto" w:fill="FFFFFF" w:themeFill="background1"/>
        </w:rPr>
        <w:t>тисяч</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років</w:t>
      </w:r>
      <w:proofErr w:type="spellEnd"/>
      <w:r w:rsidRPr="000B435D">
        <w:rPr>
          <w:rFonts w:ascii="Times New Roman" w:hAnsi="Times New Roman" w:cs="Times New Roman"/>
          <w:sz w:val="28"/>
          <w:szCs w:val="28"/>
          <w:shd w:val="clear" w:color="auto" w:fill="FFFFFF" w:themeFill="background1"/>
        </w:rPr>
        <w:t xml:space="preserve"> вулкан </w:t>
      </w:r>
      <w:proofErr w:type="spellStart"/>
      <w:r w:rsidRPr="000B435D">
        <w:rPr>
          <w:rFonts w:ascii="Times New Roman" w:hAnsi="Times New Roman" w:cs="Times New Roman"/>
          <w:sz w:val="28"/>
          <w:szCs w:val="28"/>
          <w:shd w:val="clear" w:color="auto" w:fill="FFFFFF" w:themeFill="background1"/>
        </w:rPr>
        <w:t>вивергавс</w:t>
      </w:r>
      <w:r w:rsidR="009A60BF" w:rsidRPr="000B435D">
        <w:rPr>
          <w:rFonts w:ascii="Times New Roman" w:hAnsi="Times New Roman" w:cs="Times New Roman"/>
          <w:sz w:val="28"/>
          <w:szCs w:val="28"/>
          <w:shd w:val="clear" w:color="auto" w:fill="FFFFFF" w:themeFill="background1"/>
        </w:rPr>
        <w:t>я</w:t>
      </w:r>
      <w:proofErr w:type="spellEnd"/>
      <w:r w:rsidR="009A60BF" w:rsidRPr="000B435D">
        <w:rPr>
          <w:rFonts w:ascii="Times New Roman" w:hAnsi="Times New Roman" w:cs="Times New Roman"/>
          <w:sz w:val="28"/>
          <w:szCs w:val="28"/>
          <w:shd w:val="clear" w:color="auto" w:fill="FFFFFF" w:themeFill="background1"/>
        </w:rPr>
        <w:t xml:space="preserve"> практично </w:t>
      </w:r>
      <w:proofErr w:type="spellStart"/>
      <w:r w:rsidR="009A60BF" w:rsidRPr="000B435D">
        <w:rPr>
          <w:rFonts w:ascii="Times New Roman" w:hAnsi="Times New Roman" w:cs="Times New Roman"/>
          <w:sz w:val="28"/>
          <w:szCs w:val="28"/>
          <w:shd w:val="clear" w:color="auto" w:fill="FFFFFF" w:themeFill="background1"/>
        </w:rPr>
        <w:t>постійно</w:t>
      </w:r>
      <w:proofErr w:type="spellEnd"/>
      <w:r w:rsidR="009A60BF" w:rsidRPr="000B435D">
        <w:rPr>
          <w:rFonts w:ascii="Times New Roman" w:hAnsi="Times New Roman" w:cs="Times New Roman"/>
          <w:sz w:val="28"/>
          <w:szCs w:val="28"/>
          <w:shd w:val="clear" w:color="auto" w:fill="FFFFFF" w:themeFill="background1"/>
        </w:rPr>
        <w:t xml:space="preserve">. У </w:t>
      </w:r>
      <w:proofErr w:type="spellStart"/>
      <w:r w:rsidR="009A60BF" w:rsidRPr="000B435D">
        <w:rPr>
          <w:rFonts w:ascii="Times New Roman" w:hAnsi="Times New Roman" w:cs="Times New Roman"/>
          <w:sz w:val="28"/>
          <w:szCs w:val="28"/>
          <w:shd w:val="clear" w:color="auto" w:fill="FFFFFF" w:themeFill="background1"/>
        </w:rPr>
        <w:t>темряві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завдяки</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п</w:t>
      </w:r>
      <w:proofErr w:type="gramEnd"/>
      <w:r w:rsidRPr="000B435D">
        <w:rPr>
          <w:rFonts w:ascii="Times New Roman" w:hAnsi="Times New Roman" w:cs="Times New Roman"/>
          <w:sz w:val="28"/>
          <w:szCs w:val="28"/>
          <w:shd w:val="clear" w:color="auto" w:fill="FFFFFF" w:themeFill="background1"/>
        </w:rPr>
        <w:t>ідсвічуванню</w:t>
      </w:r>
      <w:proofErr w:type="spellEnd"/>
      <w:r w:rsidRPr="000B435D">
        <w:rPr>
          <w:rFonts w:ascii="Times New Roman" w:hAnsi="Times New Roman" w:cs="Times New Roman"/>
          <w:sz w:val="28"/>
          <w:szCs w:val="28"/>
          <w:shd w:val="clear" w:color="auto" w:fill="FFFFFF" w:themeFill="background1"/>
        </w:rPr>
        <w:t xml:space="preserve"> лавою, вулкан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помітити</w:t>
      </w:r>
      <w:proofErr w:type="spellEnd"/>
      <w:r w:rsidRPr="000B435D">
        <w:rPr>
          <w:rFonts w:ascii="Times New Roman" w:hAnsi="Times New Roman" w:cs="Times New Roman"/>
          <w:sz w:val="28"/>
          <w:szCs w:val="28"/>
          <w:shd w:val="clear" w:color="auto" w:fill="FFFFFF" w:themeFill="background1"/>
        </w:rPr>
        <w:t xml:space="preserve"> з моря,</w:t>
      </w:r>
      <w:r w:rsidR="009A60BF" w:rsidRPr="000B435D">
        <w:rPr>
          <w:rFonts w:ascii="Times New Roman" w:hAnsi="Times New Roman" w:cs="Times New Roman"/>
          <w:sz w:val="28"/>
          <w:szCs w:val="28"/>
          <w:shd w:val="clear" w:color="auto" w:fill="FFFFFF" w:themeFill="background1"/>
        </w:rPr>
        <w:t xml:space="preserve"> тому </w:t>
      </w:r>
      <w:proofErr w:type="spellStart"/>
      <w:r w:rsidR="009A60BF" w:rsidRPr="000B435D">
        <w:rPr>
          <w:rFonts w:ascii="Times New Roman" w:hAnsi="Times New Roman" w:cs="Times New Roman"/>
          <w:sz w:val="28"/>
          <w:szCs w:val="28"/>
          <w:shd w:val="clear" w:color="auto" w:fill="FFFFFF" w:themeFill="background1"/>
        </w:rPr>
        <w:t>його</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r w:rsidR="009A60BF" w:rsidRPr="000B435D">
        <w:rPr>
          <w:rFonts w:ascii="Times New Roman" w:hAnsi="Times New Roman" w:cs="Times New Roman"/>
          <w:sz w:val="28"/>
          <w:szCs w:val="28"/>
          <w:shd w:val="clear" w:color="auto" w:fill="FFFFFF" w:themeFill="background1"/>
        </w:rPr>
        <w:t>іноді</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r w:rsidR="009A60BF" w:rsidRPr="000B435D">
        <w:rPr>
          <w:rFonts w:ascii="Times New Roman" w:hAnsi="Times New Roman" w:cs="Times New Roman"/>
          <w:sz w:val="28"/>
          <w:szCs w:val="28"/>
          <w:shd w:val="clear" w:color="auto" w:fill="FFFFFF" w:themeFill="background1"/>
        </w:rPr>
        <w:t>називають</w:t>
      </w:r>
      <w:proofErr w:type="spellEnd"/>
      <w:r w:rsidR="009A60BF" w:rsidRPr="000B435D">
        <w:rPr>
          <w:rFonts w:ascii="Times New Roman" w:hAnsi="Times New Roman" w:cs="Times New Roman"/>
          <w:sz w:val="28"/>
          <w:szCs w:val="28"/>
          <w:shd w:val="clear" w:color="auto" w:fill="FFFFFF" w:themeFill="background1"/>
        </w:rPr>
        <w:t xml:space="preserve"> «</w:t>
      </w:r>
      <w:r w:rsidRPr="000B435D">
        <w:rPr>
          <w:rFonts w:ascii="Times New Roman" w:hAnsi="Times New Roman" w:cs="Times New Roman"/>
          <w:sz w:val="28"/>
          <w:szCs w:val="28"/>
          <w:shd w:val="clear" w:color="auto" w:fill="FFFFFF" w:themeFill="background1"/>
        </w:rPr>
        <w:t xml:space="preserve">Маяком </w:t>
      </w:r>
      <w:proofErr w:type="spellStart"/>
      <w:r w:rsidRPr="000B435D">
        <w:rPr>
          <w:rFonts w:ascii="Times New Roman" w:hAnsi="Times New Roman" w:cs="Times New Roman"/>
          <w:sz w:val="28"/>
          <w:szCs w:val="28"/>
          <w:shd w:val="clear" w:color="auto" w:fill="FFFFFF" w:themeFill="background1"/>
        </w:rPr>
        <w:t>Середземномор’я</w:t>
      </w:r>
      <w:proofErr w:type="spellEnd"/>
      <w:r w:rsidRPr="000B435D">
        <w:rPr>
          <w:rFonts w:ascii="Times New Roman" w:hAnsi="Times New Roman" w:cs="Times New Roman"/>
          <w:sz w:val="28"/>
          <w:szCs w:val="28"/>
          <w:shd w:val="clear" w:color="auto" w:fill="FFFFFF" w:themeFill="background1"/>
        </w:rPr>
        <w:t>»</w:t>
      </w:r>
      <w:r w:rsidRPr="000B435D">
        <w:rPr>
          <w:rFonts w:ascii="Times New Roman" w:hAnsi="Times New Roman" w:cs="Times New Roman"/>
          <w:sz w:val="28"/>
          <w:szCs w:val="28"/>
          <w:shd w:val="clear" w:color="auto" w:fill="FFFFFF" w:themeFill="background1"/>
          <w:lang w:val="uk-UA"/>
        </w:rPr>
        <w:t>.</w:t>
      </w:r>
    </w:p>
    <w:p w:rsidR="00712FD8" w:rsidRPr="000B435D" w:rsidRDefault="00712FD8" w:rsidP="000B435D">
      <w:pPr>
        <w:keepNext/>
        <w:keepLines/>
        <w:shd w:val="clear" w:color="auto" w:fill="FFFFFF" w:themeFill="background1"/>
        <w:spacing w:after="0" w:line="360" w:lineRule="auto"/>
        <w:ind w:firstLine="426"/>
        <w:jc w:val="both"/>
        <w:rPr>
          <w:rFonts w:ascii="Times New Roman" w:hAnsi="Times New Roman" w:cs="Times New Roman"/>
          <w:sz w:val="28"/>
          <w:szCs w:val="28"/>
          <w:shd w:val="clear" w:color="auto" w:fill="EBEBEB"/>
          <w:lang w:val="uk-UA"/>
        </w:rPr>
      </w:pPr>
    </w:p>
    <w:p w:rsidR="00D444FB" w:rsidRDefault="00712FD8"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 xml:space="preserve">2 </w:t>
      </w:r>
      <w:r w:rsidR="00D444FB" w:rsidRPr="000B435D">
        <w:rPr>
          <w:b/>
          <w:sz w:val="28"/>
          <w:szCs w:val="28"/>
          <w:lang w:val="uk-UA"/>
        </w:rPr>
        <w:t xml:space="preserve">ведучий. </w:t>
      </w:r>
      <w:r w:rsidR="00D444FB" w:rsidRPr="000B435D">
        <w:rPr>
          <w:sz w:val="28"/>
          <w:szCs w:val="28"/>
          <w:lang w:val="uk-UA"/>
        </w:rPr>
        <w:t>Слово надається журі.</w:t>
      </w:r>
    </w:p>
    <w:p w:rsidR="000B435D" w:rsidRPr="000B435D" w:rsidRDefault="000B435D" w:rsidP="000B435D">
      <w:pPr>
        <w:pStyle w:val="a5"/>
        <w:keepNext/>
        <w:keepLines/>
        <w:shd w:val="clear" w:color="auto" w:fill="FFFFFF"/>
        <w:spacing w:before="0" w:beforeAutospacing="0" w:after="0" w:afterAutospacing="0" w:line="360" w:lineRule="auto"/>
        <w:ind w:firstLine="426"/>
        <w:jc w:val="both"/>
        <w:rPr>
          <w:sz w:val="28"/>
          <w:szCs w:val="28"/>
          <w:lang w:val="uk-UA"/>
        </w:rPr>
      </w:pPr>
    </w:p>
    <w:p w:rsidR="008D3879" w:rsidRPr="000B435D" w:rsidRDefault="008D3879" w:rsidP="000B435D">
      <w:pPr>
        <w:pStyle w:val="a3"/>
        <w:keepNext/>
        <w:keepLines/>
        <w:spacing w:after="0" w:line="360" w:lineRule="auto"/>
        <w:ind w:firstLine="426"/>
        <w:jc w:val="both"/>
        <w:rPr>
          <w:b/>
          <w:sz w:val="28"/>
          <w:szCs w:val="28"/>
          <w:lang w:val="uk-UA"/>
        </w:rPr>
      </w:pPr>
    </w:p>
    <w:p w:rsidR="00D444FB" w:rsidRPr="000B435D" w:rsidRDefault="00D444FB"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lastRenderedPageBreak/>
        <w:t>Конкурс „Ти мені – я тобі”</w:t>
      </w:r>
    </w:p>
    <w:p w:rsidR="00712FD8" w:rsidRPr="000B435D" w:rsidRDefault="00712FD8" w:rsidP="000B435D">
      <w:pPr>
        <w:keepNext/>
        <w:keepLines/>
        <w:spacing w:after="0" w:line="360" w:lineRule="auto"/>
        <w:ind w:right="142" w:firstLine="426"/>
        <w:jc w:val="both"/>
        <w:rPr>
          <w:rFonts w:ascii="Times New Roman" w:hAnsi="Times New Roman" w:cs="Times New Roman"/>
          <w:sz w:val="28"/>
          <w:szCs w:val="28"/>
          <w:lang w:val="uk-UA"/>
        </w:rPr>
      </w:pPr>
      <w:r w:rsidRPr="000B435D">
        <w:rPr>
          <w:rFonts w:ascii="Times New Roman" w:hAnsi="Times New Roman" w:cs="Times New Roman"/>
          <w:b/>
          <w:sz w:val="28"/>
          <w:szCs w:val="28"/>
          <w:lang w:val="uk-UA"/>
        </w:rPr>
        <w:t xml:space="preserve">1 </w:t>
      </w:r>
      <w:r w:rsidR="00D444FB" w:rsidRPr="000B435D">
        <w:rPr>
          <w:rFonts w:ascii="Times New Roman" w:hAnsi="Times New Roman" w:cs="Times New Roman"/>
          <w:b/>
          <w:sz w:val="28"/>
          <w:szCs w:val="28"/>
          <w:lang w:val="uk-UA"/>
        </w:rPr>
        <w:t>ведучий.</w:t>
      </w:r>
      <w:r w:rsidRPr="000B435D">
        <w:rPr>
          <w:rFonts w:ascii="Times New Roman" w:hAnsi="Times New Roman" w:cs="Times New Roman"/>
          <w:b/>
          <w:sz w:val="28"/>
          <w:szCs w:val="28"/>
          <w:lang w:val="uk-UA"/>
        </w:rPr>
        <w:t xml:space="preserve"> </w:t>
      </w:r>
      <w:r w:rsidRPr="000B435D">
        <w:rPr>
          <w:rFonts w:ascii="Times New Roman" w:hAnsi="Times New Roman" w:cs="Times New Roman"/>
          <w:sz w:val="28"/>
          <w:szCs w:val="28"/>
          <w:lang w:val="uk-UA"/>
        </w:rPr>
        <w:t xml:space="preserve">Кожна із команд отримала домашнє завдання – скласти 3 запитання супернику. Якщо він відгадає його то отримає 1 бал, якщо ні – то 1 бал отримаєте ви. Успіхів. </w:t>
      </w:r>
    </w:p>
    <w:p w:rsidR="00D444FB" w:rsidRPr="000B435D" w:rsidRDefault="00D444FB" w:rsidP="000B435D">
      <w:pPr>
        <w:pStyle w:val="a3"/>
        <w:keepNext/>
        <w:keepLines/>
        <w:spacing w:after="0" w:line="360" w:lineRule="auto"/>
        <w:ind w:firstLine="426"/>
        <w:jc w:val="both"/>
        <w:rPr>
          <w:b/>
          <w:sz w:val="28"/>
          <w:szCs w:val="28"/>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lang w:val="uk-UA"/>
        </w:rPr>
        <w:t xml:space="preserve">2 </w:t>
      </w:r>
      <w:r w:rsidR="00D444FB" w:rsidRPr="000B435D">
        <w:rPr>
          <w:rFonts w:ascii="Times New Roman" w:hAnsi="Times New Roman" w:cs="Times New Roman"/>
          <w:b/>
          <w:sz w:val="28"/>
          <w:szCs w:val="28"/>
          <w:lang w:val="uk-UA"/>
        </w:rPr>
        <w:t xml:space="preserve">ведучий. </w:t>
      </w:r>
      <w:r w:rsidR="00D444FB" w:rsidRPr="000B435D">
        <w:rPr>
          <w:rFonts w:ascii="Times New Roman" w:hAnsi="Times New Roman" w:cs="Times New Roman"/>
          <w:sz w:val="28"/>
          <w:szCs w:val="28"/>
          <w:lang w:val="uk-UA"/>
        </w:rPr>
        <w:t>Поки наше журі підводить підсумки  конкурсу</w:t>
      </w:r>
      <w:r w:rsidR="00D444FB" w:rsidRPr="000B435D">
        <w:rPr>
          <w:rFonts w:ascii="Times New Roman" w:hAnsi="Times New Roman" w:cs="Times New Roman"/>
          <w:b/>
          <w:sz w:val="28"/>
          <w:szCs w:val="28"/>
          <w:lang w:val="uk-UA"/>
        </w:rPr>
        <w:t xml:space="preserve"> </w:t>
      </w:r>
      <w:r w:rsidR="00D444FB" w:rsidRPr="000B435D">
        <w:rPr>
          <w:rFonts w:ascii="Times New Roman" w:hAnsi="Times New Roman" w:cs="Times New Roman"/>
          <w:sz w:val="28"/>
          <w:szCs w:val="28"/>
          <w:lang w:val="uk-UA"/>
        </w:rPr>
        <w:t xml:space="preserve">ми з вами поговоримо про </w:t>
      </w:r>
      <w:r w:rsidRPr="000B435D">
        <w:rPr>
          <w:rFonts w:ascii="Times New Roman" w:hAnsi="Times New Roman" w:cs="Times New Roman"/>
          <w:sz w:val="28"/>
          <w:szCs w:val="28"/>
          <w:shd w:val="clear" w:color="auto" w:fill="FFFFFF" w:themeFill="background1"/>
          <w:lang w:val="uk-UA"/>
        </w:rPr>
        <w:t>н</w:t>
      </w:r>
      <w:proofErr w:type="spellStart"/>
      <w:r w:rsidRPr="000B435D">
        <w:rPr>
          <w:rFonts w:ascii="Times New Roman" w:hAnsi="Times New Roman" w:cs="Times New Roman"/>
          <w:sz w:val="28"/>
          <w:szCs w:val="28"/>
          <w:shd w:val="clear" w:color="auto" w:fill="FFFFFF" w:themeFill="background1"/>
        </w:rPr>
        <w:t>айнижч</w:t>
      </w:r>
      <w:proofErr w:type="spellEnd"/>
      <w:r w:rsidRPr="000B435D">
        <w:rPr>
          <w:rFonts w:ascii="Times New Roman" w:hAnsi="Times New Roman" w:cs="Times New Roman"/>
          <w:sz w:val="28"/>
          <w:szCs w:val="28"/>
          <w:shd w:val="clear" w:color="auto" w:fill="FFFFFF" w:themeFill="background1"/>
          <w:lang w:val="uk-UA"/>
        </w:rPr>
        <w:t>у</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точк</w:t>
      </w:r>
      <w:proofErr w:type="spellEnd"/>
      <w:r w:rsidRPr="000B435D">
        <w:rPr>
          <w:rFonts w:ascii="Times New Roman" w:hAnsi="Times New Roman" w:cs="Times New Roman"/>
          <w:sz w:val="28"/>
          <w:szCs w:val="28"/>
          <w:shd w:val="clear" w:color="auto" w:fill="FFFFFF" w:themeFill="background1"/>
          <w:lang w:val="uk-UA"/>
        </w:rPr>
        <w:t>у</w:t>
      </w:r>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xml:space="preserve">. До </w:t>
      </w:r>
      <w:proofErr w:type="spellStart"/>
      <w:r w:rsidRPr="000B435D">
        <w:rPr>
          <w:rFonts w:ascii="Times New Roman" w:hAnsi="Times New Roman" w:cs="Times New Roman"/>
          <w:sz w:val="28"/>
          <w:szCs w:val="28"/>
          <w:shd w:val="clear" w:color="auto" w:fill="FFFFFF" w:themeFill="background1"/>
        </w:rPr>
        <w:t>найнижчої</w:t>
      </w:r>
      <w:proofErr w:type="spellEnd"/>
      <w:r w:rsidRPr="000B435D">
        <w:rPr>
          <w:rFonts w:ascii="Times New Roman" w:hAnsi="Times New Roman" w:cs="Times New Roman"/>
          <w:sz w:val="28"/>
          <w:szCs w:val="28"/>
          <w:shd w:val="clear" w:color="auto" w:fill="FFFFFF" w:themeFill="background1"/>
        </w:rPr>
        <w:t xml:space="preserve"> точки </w:t>
      </w:r>
      <w:proofErr w:type="gramStart"/>
      <w:r w:rsidRPr="000B435D">
        <w:rPr>
          <w:rFonts w:ascii="Times New Roman" w:hAnsi="Times New Roman" w:cs="Times New Roman"/>
          <w:sz w:val="28"/>
          <w:szCs w:val="28"/>
          <w:shd w:val="clear" w:color="auto" w:fill="FFFFFF" w:themeFill="background1"/>
        </w:rPr>
        <w:t>на</w:t>
      </w:r>
      <w:proofErr w:type="gram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суші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легко </w:t>
      </w:r>
      <w:proofErr w:type="spellStart"/>
      <w:r w:rsidRPr="000B435D">
        <w:rPr>
          <w:rFonts w:ascii="Times New Roman" w:hAnsi="Times New Roman" w:cs="Times New Roman"/>
          <w:sz w:val="28"/>
          <w:szCs w:val="28"/>
          <w:shd w:val="clear" w:color="auto" w:fill="FFFFFF" w:themeFill="background1"/>
        </w:rPr>
        <w:t>дістатися</w:t>
      </w:r>
      <w:proofErr w:type="spellEnd"/>
      <w:r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Це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Мертве</w:t>
      </w:r>
      <w:proofErr w:type="spellEnd"/>
      <w:r w:rsidRPr="000B435D">
        <w:rPr>
          <w:rFonts w:ascii="Times New Roman" w:hAnsi="Times New Roman" w:cs="Times New Roman"/>
          <w:sz w:val="28"/>
          <w:szCs w:val="28"/>
          <w:shd w:val="clear" w:color="auto" w:fill="FFFFFF" w:themeFill="background1"/>
        </w:rPr>
        <w:t xml:space="preserve"> море, </w:t>
      </w:r>
      <w:proofErr w:type="spellStart"/>
      <w:r w:rsidRPr="000B435D">
        <w:rPr>
          <w:rFonts w:ascii="Times New Roman" w:hAnsi="Times New Roman" w:cs="Times New Roman"/>
          <w:sz w:val="28"/>
          <w:szCs w:val="28"/>
          <w:shd w:val="clear" w:color="auto" w:fill="FFFFFF" w:themeFill="background1"/>
        </w:rPr>
        <w:t>розташоване</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між</w:t>
      </w:r>
      <w:proofErr w:type="spellEnd"/>
      <w:proofErr w:type="gram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Йорданією</w:t>
      </w:r>
      <w:proofErr w:type="spellEnd"/>
      <w:r w:rsidRPr="000B435D">
        <w:rPr>
          <w:rFonts w:ascii="Times New Roman" w:hAnsi="Times New Roman" w:cs="Times New Roman"/>
          <w:sz w:val="28"/>
          <w:szCs w:val="28"/>
          <w:shd w:val="clear" w:color="auto" w:fill="FFFFFF" w:themeFill="background1"/>
        </w:rPr>
        <w:t xml:space="preserve"> та </w:t>
      </w:r>
      <w:proofErr w:type="spellStart"/>
      <w:r w:rsidRPr="000B435D">
        <w:rPr>
          <w:rFonts w:ascii="Times New Roman" w:hAnsi="Times New Roman" w:cs="Times New Roman"/>
          <w:sz w:val="28"/>
          <w:szCs w:val="28"/>
          <w:shd w:val="clear" w:color="auto" w:fill="FFFFFF" w:themeFill="background1"/>
        </w:rPr>
        <w:t>Ізраїлем</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Р</w:t>
      </w:r>
      <w:proofErr w:type="gramEnd"/>
      <w:r w:rsidRPr="000B435D">
        <w:rPr>
          <w:rFonts w:ascii="Times New Roman" w:hAnsi="Times New Roman" w:cs="Times New Roman"/>
          <w:sz w:val="28"/>
          <w:szCs w:val="28"/>
          <w:shd w:val="clear" w:color="auto" w:fill="FFFFFF" w:themeFill="background1"/>
        </w:rPr>
        <w:t>івень</w:t>
      </w:r>
      <w:proofErr w:type="spellEnd"/>
      <w:r w:rsidRPr="000B435D">
        <w:rPr>
          <w:rFonts w:ascii="Times New Roman" w:hAnsi="Times New Roman" w:cs="Times New Roman"/>
          <w:sz w:val="28"/>
          <w:szCs w:val="28"/>
          <w:shd w:val="clear" w:color="auto" w:fill="FFFFFF" w:themeFill="background1"/>
        </w:rPr>
        <w:t xml:space="preserve"> води на 423 </w:t>
      </w:r>
      <w:proofErr w:type="spellStart"/>
      <w:r w:rsidRPr="000B435D">
        <w:rPr>
          <w:rFonts w:ascii="Times New Roman" w:hAnsi="Times New Roman" w:cs="Times New Roman"/>
          <w:sz w:val="28"/>
          <w:szCs w:val="28"/>
          <w:shd w:val="clear" w:color="auto" w:fill="FFFFFF" w:themeFill="background1"/>
        </w:rPr>
        <w:t>метри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нижче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рівня</w:t>
      </w:r>
      <w:proofErr w:type="spellEnd"/>
      <w:r w:rsidRPr="000B435D">
        <w:rPr>
          <w:rFonts w:ascii="Times New Roman" w:hAnsi="Times New Roman" w:cs="Times New Roman"/>
          <w:sz w:val="28"/>
          <w:szCs w:val="28"/>
          <w:shd w:val="clear" w:color="auto" w:fill="FFFFFF" w:themeFill="background1"/>
        </w:rPr>
        <w:t xml:space="preserve"> моря, </w:t>
      </w:r>
      <w:proofErr w:type="spellStart"/>
      <w:r w:rsidRPr="000B435D">
        <w:rPr>
          <w:rFonts w:ascii="Times New Roman" w:hAnsi="Times New Roman" w:cs="Times New Roman"/>
          <w:sz w:val="28"/>
          <w:szCs w:val="28"/>
          <w:shd w:val="clear" w:color="auto" w:fill="FFFFFF" w:themeFill="background1"/>
        </w:rPr>
        <w:t>причому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він</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продовжує</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падати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приблизно</w:t>
      </w:r>
      <w:proofErr w:type="spellEnd"/>
      <w:r w:rsidRPr="000B435D">
        <w:rPr>
          <w:rFonts w:ascii="Times New Roman" w:hAnsi="Times New Roman" w:cs="Times New Roman"/>
          <w:sz w:val="28"/>
          <w:szCs w:val="28"/>
          <w:shd w:val="clear" w:color="auto" w:fill="FFFFFF" w:themeFill="background1"/>
        </w:rPr>
        <w:t xml:space="preserve"> на 1 метр на </w:t>
      </w:r>
      <w:proofErr w:type="spellStart"/>
      <w:r w:rsidRPr="000B435D">
        <w:rPr>
          <w:rFonts w:ascii="Times New Roman" w:hAnsi="Times New Roman" w:cs="Times New Roman"/>
          <w:sz w:val="28"/>
          <w:szCs w:val="28"/>
          <w:shd w:val="clear" w:color="auto" w:fill="FFFFFF" w:themeFill="background1"/>
        </w:rPr>
        <w:t>рік</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proofErr w:type="spellStart"/>
      <w:r w:rsidRPr="000B435D">
        <w:rPr>
          <w:rFonts w:ascii="Times New Roman" w:hAnsi="Times New Roman" w:cs="Times New Roman"/>
          <w:sz w:val="28"/>
          <w:szCs w:val="28"/>
          <w:shd w:val="clear" w:color="auto" w:fill="FFFFFF" w:themeFill="background1"/>
        </w:rPr>
        <w:t>Найглибша</w:t>
      </w:r>
      <w:proofErr w:type="spellEnd"/>
      <w:r w:rsidRPr="000B435D">
        <w:rPr>
          <w:rFonts w:ascii="Times New Roman" w:hAnsi="Times New Roman" w:cs="Times New Roman"/>
          <w:sz w:val="28"/>
          <w:szCs w:val="28"/>
          <w:shd w:val="clear" w:color="auto" w:fill="FFFFFF" w:themeFill="background1"/>
        </w:rPr>
        <w:t xml:space="preserve"> точка на </w:t>
      </w:r>
      <w:proofErr w:type="spellStart"/>
      <w:r w:rsidRPr="000B435D">
        <w:rPr>
          <w:rFonts w:ascii="Times New Roman" w:hAnsi="Times New Roman" w:cs="Times New Roman"/>
          <w:sz w:val="28"/>
          <w:szCs w:val="28"/>
          <w:shd w:val="clear" w:color="auto" w:fill="FFFFFF" w:themeFill="background1"/>
        </w:rPr>
        <w:t>планеті</w:t>
      </w:r>
      <w:proofErr w:type="spellEnd"/>
      <w:r w:rsidRPr="000B435D">
        <w:rPr>
          <w:rFonts w:ascii="Times New Roman" w:hAnsi="Times New Roman" w:cs="Times New Roman"/>
          <w:sz w:val="28"/>
          <w:szCs w:val="28"/>
          <w:shd w:val="clear" w:color="auto" w:fill="FFFFFF" w:themeFill="background1"/>
        </w:rPr>
        <w:t xml:space="preserve"> Земля. </w:t>
      </w:r>
      <w:proofErr w:type="spellStart"/>
      <w:r w:rsidRPr="000B435D">
        <w:rPr>
          <w:rFonts w:ascii="Times New Roman" w:hAnsi="Times New Roman" w:cs="Times New Roman"/>
          <w:sz w:val="28"/>
          <w:szCs w:val="28"/>
          <w:shd w:val="clear" w:color="auto" w:fill="FFFFFF" w:themeFill="background1"/>
        </w:rPr>
        <w:t>Наскільки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глибоко</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надра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Землі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здатн</w:t>
      </w:r>
      <w:proofErr w:type="spellEnd"/>
      <w:r w:rsidR="009A60BF" w:rsidRPr="000B435D">
        <w:rPr>
          <w:rFonts w:ascii="Times New Roman" w:hAnsi="Times New Roman" w:cs="Times New Roman"/>
          <w:sz w:val="28"/>
          <w:szCs w:val="28"/>
          <w:shd w:val="clear" w:color="auto" w:fill="FFFFFF" w:themeFill="background1"/>
          <w:lang w:val="uk-UA"/>
        </w:rPr>
        <w:t>а</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дістатися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людина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Найглибшої</w:t>
      </w:r>
      <w:proofErr w:type="spellEnd"/>
      <w:r w:rsidRPr="000B435D">
        <w:rPr>
          <w:rFonts w:ascii="Times New Roman" w:hAnsi="Times New Roman" w:cs="Times New Roman"/>
          <w:sz w:val="28"/>
          <w:szCs w:val="28"/>
          <w:shd w:val="clear" w:color="auto" w:fill="FFFFFF" w:themeFill="background1"/>
        </w:rPr>
        <w:t xml:space="preserve"> точкою на </w:t>
      </w:r>
      <w:proofErr w:type="spellStart"/>
      <w:r w:rsidRPr="000B435D">
        <w:rPr>
          <w:rFonts w:ascii="Times New Roman" w:hAnsi="Times New Roman" w:cs="Times New Roman"/>
          <w:sz w:val="28"/>
          <w:szCs w:val="28"/>
          <w:shd w:val="clear" w:color="auto" w:fill="FFFFFF" w:themeFill="background1"/>
        </w:rPr>
        <w:t>планеті</w:t>
      </w:r>
      <w:proofErr w:type="spellEnd"/>
      <w:r w:rsidRPr="000B435D">
        <w:rPr>
          <w:rFonts w:ascii="Times New Roman" w:hAnsi="Times New Roman" w:cs="Times New Roman"/>
          <w:sz w:val="28"/>
          <w:szCs w:val="28"/>
          <w:shd w:val="clear" w:color="auto" w:fill="FFFFFF" w:themeFill="background1"/>
        </w:rPr>
        <w:t xml:space="preserve"> є </w:t>
      </w:r>
      <w:proofErr w:type="spellStart"/>
      <w:r w:rsidRPr="000B435D">
        <w:rPr>
          <w:rFonts w:ascii="Times New Roman" w:hAnsi="Times New Roman" w:cs="Times New Roman"/>
          <w:sz w:val="28"/>
          <w:szCs w:val="28"/>
          <w:shd w:val="clear" w:color="auto" w:fill="FFFFFF" w:themeFill="background1"/>
        </w:rPr>
        <w:t>Маріанська</w:t>
      </w:r>
      <w:proofErr w:type="spellEnd"/>
      <w:r w:rsidRPr="000B435D">
        <w:rPr>
          <w:rFonts w:ascii="Times New Roman" w:hAnsi="Times New Roman" w:cs="Times New Roman"/>
          <w:sz w:val="28"/>
          <w:szCs w:val="28"/>
          <w:shd w:val="clear" w:color="auto" w:fill="FFFFFF" w:themeFill="background1"/>
        </w:rPr>
        <w:t xml:space="preserve"> западина, </w:t>
      </w:r>
      <w:proofErr w:type="spellStart"/>
      <w:r w:rsidRPr="000B435D">
        <w:rPr>
          <w:rFonts w:ascii="Times New Roman" w:hAnsi="Times New Roman" w:cs="Times New Roman"/>
          <w:sz w:val="28"/>
          <w:szCs w:val="28"/>
          <w:shd w:val="clear" w:color="auto" w:fill="FFFFFF" w:themeFill="background1"/>
        </w:rPr>
        <w:t>глибина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якої</w:t>
      </w:r>
      <w:proofErr w:type="spellEnd"/>
      <w:r w:rsidRPr="000B435D">
        <w:rPr>
          <w:rFonts w:ascii="Times New Roman" w:hAnsi="Times New Roman" w:cs="Times New Roman"/>
          <w:sz w:val="28"/>
          <w:szCs w:val="28"/>
          <w:shd w:val="clear" w:color="auto" w:fill="FFFFFF" w:themeFill="background1"/>
        </w:rPr>
        <w:t xml:space="preserve"> 1</w:t>
      </w:r>
      <w:r w:rsidR="009A60BF" w:rsidRPr="000B435D">
        <w:rPr>
          <w:rFonts w:ascii="Times New Roman" w:hAnsi="Times New Roman" w:cs="Times New Roman"/>
          <w:sz w:val="28"/>
          <w:szCs w:val="28"/>
          <w:shd w:val="clear" w:color="auto" w:fill="FFFFFF" w:themeFill="background1"/>
          <w:lang w:val="uk-UA"/>
        </w:rPr>
        <w:t>1</w:t>
      </w:r>
      <w:r w:rsidR="009A60BF" w:rsidRPr="000B435D">
        <w:rPr>
          <w:rFonts w:ascii="Times New Roman" w:hAnsi="Times New Roman" w:cs="Times New Roman"/>
          <w:sz w:val="28"/>
          <w:szCs w:val="28"/>
          <w:shd w:val="clear" w:color="auto" w:fill="FFFFFF" w:themeFill="background1"/>
        </w:rPr>
        <w:t xml:space="preserve"> </w:t>
      </w:r>
      <w:r w:rsidR="009A60BF" w:rsidRPr="000B435D">
        <w:rPr>
          <w:rFonts w:ascii="Times New Roman" w:hAnsi="Times New Roman" w:cs="Times New Roman"/>
          <w:sz w:val="28"/>
          <w:szCs w:val="28"/>
          <w:shd w:val="clear" w:color="auto" w:fill="FFFFFF" w:themeFill="background1"/>
          <w:lang w:val="uk-UA"/>
        </w:rPr>
        <w:t>022</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метрів</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нижче</w:t>
      </w:r>
      <w:proofErr w:type="spellEnd"/>
      <w:r w:rsidRPr="000B435D">
        <w:rPr>
          <w:rFonts w:ascii="Times New Roman" w:hAnsi="Times New Roman" w:cs="Times New Roman"/>
          <w:sz w:val="28"/>
          <w:szCs w:val="28"/>
          <w:shd w:val="clear" w:color="auto" w:fill="FFFFFF" w:themeFill="background1"/>
        </w:rPr>
        <w:t xml:space="preserve"> </w:t>
      </w:r>
      <w:proofErr w:type="spellStart"/>
      <w:proofErr w:type="gramStart"/>
      <w:r w:rsidRPr="000B435D">
        <w:rPr>
          <w:rFonts w:ascii="Times New Roman" w:hAnsi="Times New Roman" w:cs="Times New Roman"/>
          <w:sz w:val="28"/>
          <w:szCs w:val="28"/>
          <w:shd w:val="clear" w:color="auto" w:fill="FFFFFF" w:themeFill="background1"/>
        </w:rPr>
        <w:t>р</w:t>
      </w:r>
      <w:proofErr w:type="gramEnd"/>
      <w:r w:rsidRPr="000B435D">
        <w:rPr>
          <w:rFonts w:ascii="Times New Roman" w:hAnsi="Times New Roman" w:cs="Times New Roman"/>
          <w:sz w:val="28"/>
          <w:szCs w:val="28"/>
          <w:shd w:val="clear" w:color="auto" w:fill="FFFFFF" w:themeFill="background1"/>
        </w:rPr>
        <w:t>івня</w:t>
      </w:r>
      <w:proofErr w:type="spellEnd"/>
      <w:r w:rsidRPr="000B435D">
        <w:rPr>
          <w:rFonts w:ascii="Times New Roman" w:hAnsi="Times New Roman" w:cs="Times New Roman"/>
          <w:sz w:val="28"/>
          <w:szCs w:val="28"/>
          <w:shd w:val="clear" w:color="auto" w:fill="FFFFFF" w:themeFill="background1"/>
        </w:rPr>
        <w:t xml:space="preserve"> моря. </w:t>
      </w:r>
      <w:proofErr w:type="spellStart"/>
      <w:r w:rsidRPr="000B435D">
        <w:rPr>
          <w:rFonts w:ascii="Times New Roman" w:hAnsi="Times New Roman" w:cs="Times New Roman"/>
          <w:sz w:val="28"/>
          <w:szCs w:val="28"/>
          <w:shd w:val="clear" w:color="auto" w:fill="FFFFFF" w:themeFill="background1"/>
        </w:rPr>
        <w:t>Найглибша</w:t>
      </w:r>
      <w:proofErr w:type="spellEnd"/>
      <w:r w:rsidRPr="000B435D">
        <w:rPr>
          <w:rFonts w:ascii="Times New Roman" w:hAnsi="Times New Roman" w:cs="Times New Roman"/>
          <w:sz w:val="28"/>
          <w:szCs w:val="28"/>
          <w:shd w:val="clear" w:color="auto" w:fill="FFFFFF" w:themeFill="background1"/>
        </w:rPr>
        <w:t xml:space="preserve"> точка </w:t>
      </w:r>
      <w:proofErr w:type="spellStart"/>
      <w:r w:rsidRPr="000B435D">
        <w:rPr>
          <w:rFonts w:ascii="Times New Roman" w:hAnsi="Times New Roman" w:cs="Times New Roman"/>
          <w:sz w:val="28"/>
          <w:szCs w:val="28"/>
          <w:shd w:val="clear" w:color="auto" w:fill="FFFFFF" w:themeFill="background1"/>
        </w:rPr>
        <w:t>планети</w:t>
      </w:r>
      <w:proofErr w:type="spellEnd"/>
      <w:r w:rsidRPr="000B435D">
        <w:rPr>
          <w:rFonts w:ascii="Times New Roman" w:hAnsi="Times New Roman" w:cs="Times New Roman"/>
          <w:sz w:val="28"/>
          <w:szCs w:val="28"/>
          <w:shd w:val="clear" w:color="auto" w:fill="FFFFFF" w:themeFill="background1"/>
        </w:rPr>
        <w:t xml:space="preserve">, не </w:t>
      </w:r>
      <w:proofErr w:type="spellStart"/>
      <w:r w:rsidRPr="000B435D">
        <w:rPr>
          <w:rFonts w:ascii="Times New Roman" w:hAnsi="Times New Roman" w:cs="Times New Roman"/>
          <w:sz w:val="28"/>
          <w:szCs w:val="28"/>
          <w:shd w:val="clear" w:color="auto" w:fill="FFFFFF" w:themeFill="background1"/>
        </w:rPr>
        <w:t>покрита</w:t>
      </w:r>
      <w:proofErr w:type="spellEnd"/>
      <w:r w:rsidRPr="000B435D">
        <w:rPr>
          <w:rFonts w:ascii="Times New Roman" w:hAnsi="Times New Roman" w:cs="Times New Roman"/>
          <w:sz w:val="28"/>
          <w:szCs w:val="28"/>
          <w:shd w:val="clear" w:color="auto" w:fill="FFFFFF" w:themeFill="background1"/>
        </w:rPr>
        <w:t xml:space="preserve"> океаном, </w:t>
      </w:r>
      <w:proofErr w:type="spellStart"/>
      <w:r w:rsidRPr="000B435D">
        <w:rPr>
          <w:rFonts w:ascii="Times New Roman" w:hAnsi="Times New Roman" w:cs="Times New Roman"/>
          <w:sz w:val="28"/>
          <w:szCs w:val="28"/>
          <w:shd w:val="clear" w:color="auto" w:fill="FFFFFF" w:themeFill="background1"/>
        </w:rPr>
        <w:t>знаходиться</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глиби</w:t>
      </w:r>
      <w:r w:rsidR="009A60BF" w:rsidRPr="000B435D">
        <w:rPr>
          <w:rFonts w:ascii="Times New Roman" w:hAnsi="Times New Roman" w:cs="Times New Roman"/>
          <w:sz w:val="28"/>
          <w:szCs w:val="28"/>
          <w:shd w:val="clear" w:color="auto" w:fill="FFFFFF" w:themeFill="background1"/>
        </w:rPr>
        <w:t>ні</w:t>
      </w:r>
      <w:proofErr w:type="spellEnd"/>
      <w:r w:rsidR="009A60BF" w:rsidRPr="000B435D">
        <w:rPr>
          <w:rFonts w:ascii="Times New Roman" w:hAnsi="Times New Roman" w:cs="Times New Roman"/>
          <w:sz w:val="28"/>
          <w:szCs w:val="28"/>
          <w:shd w:val="clear" w:color="auto" w:fill="FFFFFF" w:themeFill="background1"/>
        </w:rPr>
        <w:t xml:space="preserve"> 2555 </w:t>
      </w:r>
      <w:proofErr w:type="spellStart"/>
      <w:r w:rsidR="009A60BF" w:rsidRPr="000B435D">
        <w:rPr>
          <w:rFonts w:ascii="Times New Roman" w:hAnsi="Times New Roman" w:cs="Times New Roman"/>
          <w:sz w:val="28"/>
          <w:szCs w:val="28"/>
          <w:shd w:val="clear" w:color="auto" w:fill="FFFFFF" w:themeFill="background1"/>
        </w:rPr>
        <w:t>метрів</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r w:rsidR="009A60BF" w:rsidRPr="000B435D">
        <w:rPr>
          <w:rFonts w:ascii="Times New Roman" w:hAnsi="Times New Roman" w:cs="Times New Roman"/>
          <w:sz w:val="28"/>
          <w:szCs w:val="28"/>
          <w:shd w:val="clear" w:color="auto" w:fill="FFFFFF" w:themeFill="background1"/>
        </w:rPr>
        <w:t>нижче</w:t>
      </w:r>
      <w:proofErr w:type="spellEnd"/>
      <w:r w:rsidR="009A60BF" w:rsidRPr="000B435D">
        <w:rPr>
          <w:rFonts w:ascii="Times New Roman" w:hAnsi="Times New Roman" w:cs="Times New Roman"/>
          <w:sz w:val="28"/>
          <w:szCs w:val="28"/>
          <w:shd w:val="clear" w:color="auto" w:fill="FFFFFF" w:themeFill="background1"/>
        </w:rPr>
        <w:t xml:space="preserve"> </w:t>
      </w:r>
      <w:proofErr w:type="spellStart"/>
      <w:proofErr w:type="gramStart"/>
      <w:r w:rsidR="009A60BF" w:rsidRPr="000B435D">
        <w:rPr>
          <w:rFonts w:ascii="Times New Roman" w:hAnsi="Times New Roman" w:cs="Times New Roman"/>
          <w:sz w:val="28"/>
          <w:szCs w:val="28"/>
          <w:shd w:val="clear" w:color="auto" w:fill="FFFFFF" w:themeFill="background1"/>
        </w:rPr>
        <w:t>р</w:t>
      </w:r>
      <w:proofErr w:type="gramEnd"/>
      <w:r w:rsidR="009A60BF" w:rsidRPr="000B435D">
        <w:rPr>
          <w:rFonts w:ascii="Times New Roman" w:hAnsi="Times New Roman" w:cs="Times New Roman"/>
          <w:sz w:val="28"/>
          <w:szCs w:val="28"/>
          <w:shd w:val="clear" w:color="auto" w:fill="FFFFFF" w:themeFill="background1"/>
        </w:rPr>
        <w:t>івня</w:t>
      </w:r>
      <w:proofErr w:type="spellEnd"/>
      <w:r w:rsidR="009A60BF" w:rsidRPr="000B435D">
        <w:rPr>
          <w:rFonts w:ascii="Times New Roman" w:hAnsi="Times New Roman" w:cs="Times New Roman"/>
          <w:sz w:val="28"/>
          <w:szCs w:val="28"/>
          <w:shd w:val="clear" w:color="auto" w:fill="FFFFFF" w:themeFill="background1"/>
        </w:rPr>
        <w:t xml:space="preserve"> моря</w:t>
      </w:r>
      <w:r w:rsidR="009A60BF"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 xml:space="preserve"> але </w:t>
      </w:r>
      <w:proofErr w:type="spellStart"/>
      <w:r w:rsidRPr="000B435D">
        <w:rPr>
          <w:rFonts w:ascii="Times New Roman" w:hAnsi="Times New Roman" w:cs="Times New Roman"/>
          <w:sz w:val="28"/>
          <w:szCs w:val="28"/>
          <w:shd w:val="clear" w:color="auto" w:fill="FFFFFF" w:themeFill="background1"/>
        </w:rPr>
        <w:t>туди</w:t>
      </w:r>
      <w:proofErr w:type="spellEnd"/>
      <w:r w:rsidRPr="000B435D">
        <w:rPr>
          <w:rFonts w:ascii="Times New Roman" w:hAnsi="Times New Roman" w:cs="Times New Roman"/>
          <w:sz w:val="28"/>
          <w:szCs w:val="28"/>
          <w:shd w:val="clear" w:color="auto" w:fill="FFFFFF" w:themeFill="background1"/>
        </w:rPr>
        <w:t xml:space="preserve"> навряд </w:t>
      </w:r>
      <w:proofErr w:type="spellStart"/>
      <w:r w:rsidRPr="000B435D">
        <w:rPr>
          <w:rFonts w:ascii="Times New Roman" w:hAnsi="Times New Roman" w:cs="Times New Roman"/>
          <w:sz w:val="28"/>
          <w:szCs w:val="28"/>
          <w:shd w:val="clear" w:color="auto" w:fill="FFFFFF" w:themeFill="background1"/>
        </w:rPr>
        <w:t>чи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добратися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Ц</w:t>
      </w:r>
      <w:r w:rsidR="009A60BF" w:rsidRPr="000B435D">
        <w:rPr>
          <w:rFonts w:ascii="Times New Roman" w:hAnsi="Times New Roman" w:cs="Times New Roman"/>
          <w:sz w:val="28"/>
          <w:szCs w:val="28"/>
          <w:shd w:val="clear" w:color="auto" w:fill="FFFFFF" w:themeFill="background1"/>
        </w:rPr>
        <w:t>е</w:t>
      </w:r>
      <w:proofErr w:type="spellEnd"/>
      <w:r w:rsidR="009A60BF" w:rsidRPr="000B435D">
        <w:rPr>
          <w:rFonts w:ascii="Times New Roman" w:hAnsi="Times New Roman" w:cs="Times New Roman"/>
          <w:sz w:val="28"/>
          <w:szCs w:val="28"/>
          <w:shd w:val="clear" w:color="auto" w:fill="FFFFFF" w:themeFill="background1"/>
        </w:rPr>
        <w:t xml:space="preserve"> западина </w:t>
      </w:r>
      <w:proofErr w:type="spellStart"/>
      <w:r w:rsidR="009A60BF" w:rsidRPr="000B435D">
        <w:rPr>
          <w:rFonts w:ascii="Times New Roman" w:hAnsi="Times New Roman" w:cs="Times New Roman"/>
          <w:sz w:val="28"/>
          <w:szCs w:val="28"/>
          <w:shd w:val="clear" w:color="auto" w:fill="FFFFFF" w:themeFill="background1"/>
        </w:rPr>
        <w:t>Бентлі</w:t>
      </w:r>
      <w:proofErr w:type="spellEnd"/>
      <w:r w:rsidR="009A60BF" w:rsidRPr="000B435D">
        <w:rPr>
          <w:rFonts w:ascii="Times New Roman" w:hAnsi="Times New Roman" w:cs="Times New Roman"/>
          <w:sz w:val="28"/>
          <w:szCs w:val="28"/>
          <w:shd w:val="clear" w:color="auto" w:fill="FFFFFF" w:themeFill="background1"/>
        </w:rPr>
        <w:t xml:space="preserve">, в </w:t>
      </w:r>
      <w:proofErr w:type="spellStart"/>
      <w:r w:rsidR="009A60BF" w:rsidRPr="000B435D">
        <w:rPr>
          <w:rFonts w:ascii="Times New Roman" w:hAnsi="Times New Roman" w:cs="Times New Roman"/>
          <w:sz w:val="28"/>
          <w:szCs w:val="28"/>
          <w:shd w:val="clear" w:color="auto" w:fill="FFFFFF" w:themeFill="background1"/>
        </w:rPr>
        <w:t>Антарктиді</w:t>
      </w:r>
      <w:proofErr w:type="spellEnd"/>
      <w:r w:rsidRPr="000B435D">
        <w:rPr>
          <w:rFonts w:ascii="Times New Roman" w:hAnsi="Times New Roman" w:cs="Times New Roman"/>
          <w:sz w:val="28"/>
          <w:szCs w:val="28"/>
          <w:shd w:val="clear" w:color="auto" w:fill="FFFFFF" w:themeFill="background1"/>
        </w:rPr>
        <w:t xml:space="preserve">, яка </w:t>
      </w:r>
      <w:proofErr w:type="spellStart"/>
      <w:r w:rsidRPr="000B435D">
        <w:rPr>
          <w:rFonts w:ascii="Times New Roman" w:hAnsi="Times New Roman" w:cs="Times New Roman"/>
          <w:sz w:val="28"/>
          <w:szCs w:val="28"/>
          <w:shd w:val="clear" w:color="auto" w:fill="FFFFFF" w:themeFill="background1"/>
        </w:rPr>
        <w:t>заповнена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товстим</w:t>
      </w:r>
      <w:proofErr w:type="spellEnd"/>
      <w:r w:rsidRPr="000B435D">
        <w:rPr>
          <w:rFonts w:ascii="Times New Roman" w:hAnsi="Times New Roman" w:cs="Times New Roman"/>
          <w:sz w:val="28"/>
          <w:szCs w:val="28"/>
          <w:shd w:val="clear" w:color="auto" w:fill="FFFFFF" w:themeFill="background1"/>
        </w:rPr>
        <w:t xml:space="preserve"> шаром </w:t>
      </w:r>
      <w:proofErr w:type="spellStart"/>
      <w:r w:rsidRPr="000B435D">
        <w:rPr>
          <w:rFonts w:ascii="Times New Roman" w:hAnsi="Times New Roman" w:cs="Times New Roman"/>
          <w:sz w:val="28"/>
          <w:szCs w:val="28"/>
          <w:shd w:val="clear" w:color="auto" w:fill="FFFFFF" w:themeFill="background1"/>
        </w:rPr>
        <w:t>льоду</w:t>
      </w:r>
      <w:proofErr w:type="spellEnd"/>
      <w:r w:rsidRPr="000B435D">
        <w:rPr>
          <w:rFonts w:ascii="Times New Roman" w:hAnsi="Times New Roman" w:cs="Times New Roman"/>
          <w:sz w:val="28"/>
          <w:szCs w:val="28"/>
          <w:shd w:val="clear" w:color="auto" w:fill="FFFFFF" w:themeFill="background1"/>
        </w:rPr>
        <w:t xml:space="preserve">. </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shd w:val="clear" w:color="auto" w:fill="FFFFFF" w:themeFill="background1"/>
          <w:lang w:val="uk-UA"/>
        </w:rPr>
        <w:t xml:space="preserve">1 ведучий. </w:t>
      </w:r>
      <w:r w:rsidRPr="000B435D">
        <w:rPr>
          <w:rFonts w:ascii="Times New Roman" w:hAnsi="Times New Roman" w:cs="Times New Roman"/>
          <w:sz w:val="28"/>
          <w:szCs w:val="28"/>
          <w:shd w:val="clear" w:color="auto" w:fill="FFFFFF" w:themeFill="background1"/>
          <w:lang w:val="uk-UA"/>
        </w:rPr>
        <w:t xml:space="preserve"> Коралові рифи притягують найбільшу кількість живих істот на одиницю площі, ніж будь-які інші екосистеми планети. З ними можуть змагатися хіба що тропічні ліси. Рифи складаються з крихітних коралових поліпів, які будують вапняні структури. </w:t>
      </w:r>
      <w:proofErr w:type="gramStart"/>
      <w:r w:rsidRPr="000B435D">
        <w:rPr>
          <w:rFonts w:ascii="Times New Roman" w:hAnsi="Times New Roman" w:cs="Times New Roman"/>
          <w:sz w:val="28"/>
          <w:szCs w:val="28"/>
          <w:shd w:val="clear" w:color="auto" w:fill="FFFFFF" w:themeFill="background1"/>
        </w:rPr>
        <w:t>Вони</w:t>
      </w:r>
      <w:proofErr w:type="gramEnd"/>
      <w:r w:rsidRPr="000B435D">
        <w:rPr>
          <w:rFonts w:ascii="Times New Roman" w:hAnsi="Times New Roman" w:cs="Times New Roman"/>
          <w:sz w:val="28"/>
          <w:szCs w:val="28"/>
          <w:shd w:val="clear" w:color="auto" w:fill="FFFFFF" w:themeFill="background1"/>
        </w:rPr>
        <w:t xml:space="preserve"> є </w:t>
      </w:r>
      <w:proofErr w:type="spellStart"/>
      <w:r w:rsidRPr="000B435D">
        <w:rPr>
          <w:rFonts w:ascii="Times New Roman" w:hAnsi="Times New Roman" w:cs="Times New Roman"/>
          <w:sz w:val="28"/>
          <w:szCs w:val="28"/>
          <w:shd w:val="clear" w:color="auto" w:fill="FFFFFF" w:themeFill="background1"/>
        </w:rPr>
        <w:t>найбільшими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живими</w:t>
      </w:r>
      <w:proofErr w:type="spellEnd"/>
      <w:r w:rsidRPr="000B435D">
        <w:rPr>
          <w:rFonts w:ascii="Times New Roman" w:hAnsi="Times New Roman" w:cs="Times New Roman"/>
          <w:sz w:val="28"/>
          <w:szCs w:val="28"/>
          <w:shd w:val="clear" w:color="auto" w:fill="FFFFFF" w:themeFill="background1"/>
        </w:rPr>
        <w:t xml:space="preserve"> структурами на </w:t>
      </w:r>
      <w:proofErr w:type="spellStart"/>
      <w:r w:rsidRPr="000B435D">
        <w:rPr>
          <w:rFonts w:ascii="Times New Roman" w:hAnsi="Times New Roman" w:cs="Times New Roman"/>
          <w:sz w:val="28"/>
          <w:szCs w:val="28"/>
          <w:shd w:val="clear" w:color="auto" w:fill="FFFFFF" w:themeFill="background1"/>
        </w:rPr>
        <w:t>планеті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можна</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помітити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навіть</w:t>
      </w:r>
      <w:proofErr w:type="spellEnd"/>
      <w:r w:rsidRPr="000B435D">
        <w:rPr>
          <w:rFonts w:ascii="Times New Roman" w:hAnsi="Times New Roman" w:cs="Times New Roman"/>
          <w:sz w:val="28"/>
          <w:szCs w:val="28"/>
          <w:shd w:val="clear" w:color="auto" w:fill="FFFFFF" w:themeFill="background1"/>
        </w:rPr>
        <w:t xml:space="preserve"> з космосу. </w:t>
      </w:r>
      <w:proofErr w:type="gramStart"/>
      <w:r w:rsidRPr="000B435D">
        <w:rPr>
          <w:rFonts w:ascii="Times New Roman" w:hAnsi="Times New Roman" w:cs="Times New Roman"/>
          <w:sz w:val="28"/>
          <w:szCs w:val="28"/>
          <w:shd w:val="clear" w:color="auto" w:fill="FFFFFF" w:themeFill="background1"/>
        </w:rPr>
        <w:t>На</w:t>
      </w:r>
      <w:proofErr w:type="gramEnd"/>
      <w:r w:rsidRPr="000B435D">
        <w:rPr>
          <w:rFonts w:ascii="Times New Roman" w:hAnsi="Times New Roman" w:cs="Times New Roman"/>
          <w:sz w:val="28"/>
          <w:szCs w:val="28"/>
          <w:shd w:val="clear" w:color="auto" w:fill="FFFFFF" w:themeFill="background1"/>
        </w:rPr>
        <w:t xml:space="preserve"> жаль, через </w:t>
      </w:r>
      <w:proofErr w:type="spellStart"/>
      <w:r w:rsidRPr="000B435D">
        <w:rPr>
          <w:rFonts w:ascii="Times New Roman" w:hAnsi="Times New Roman" w:cs="Times New Roman"/>
          <w:sz w:val="28"/>
          <w:szCs w:val="28"/>
          <w:shd w:val="clear" w:color="auto" w:fill="FFFFFF" w:themeFill="background1"/>
        </w:rPr>
        <w:t>погіршення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екології</w:t>
      </w:r>
      <w:proofErr w:type="spellEnd"/>
      <w:r w:rsidRPr="000B435D">
        <w:rPr>
          <w:rFonts w:ascii="Times New Roman" w:hAnsi="Times New Roman" w:cs="Times New Roman"/>
          <w:sz w:val="28"/>
          <w:szCs w:val="28"/>
          <w:shd w:val="clear" w:color="auto" w:fill="FFFFFF" w:themeFill="background1"/>
        </w:rPr>
        <w:t xml:space="preserve"> </w:t>
      </w:r>
      <w:proofErr w:type="gramStart"/>
      <w:r w:rsidRPr="000B435D">
        <w:rPr>
          <w:rFonts w:ascii="Times New Roman" w:hAnsi="Times New Roman" w:cs="Times New Roman"/>
          <w:sz w:val="28"/>
          <w:szCs w:val="28"/>
          <w:shd w:val="clear" w:color="auto" w:fill="FFFFFF" w:themeFill="background1"/>
        </w:rPr>
        <w:t>та</w:t>
      </w:r>
      <w:proofErr w:type="gram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зміни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клімату</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коралові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рифи</w:t>
      </w:r>
      <w:proofErr w:type="spellEnd"/>
      <w:r w:rsidRPr="000B435D">
        <w:rPr>
          <w:rFonts w:ascii="Times New Roman" w:hAnsi="Times New Roman" w:cs="Times New Roman"/>
          <w:sz w:val="28"/>
          <w:szCs w:val="28"/>
          <w:shd w:val="clear" w:color="auto" w:fill="FFFFFF" w:themeFill="background1"/>
        </w:rPr>
        <w:t xml:space="preserve"> гинуть все </w:t>
      </w:r>
      <w:proofErr w:type="spellStart"/>
      <w:r w:rsidRPr="000B435D">
        <w:rPr>
          <w:rFonts w:ascii="Times New Roman" w:hAnsi="Times New Roman" w:cs="Times New Roman"/>
          <w:sz w:val="28"/>
          <w:szCs w:val="28"/>
          <w:shd w:val="clear" w:color="auto" w:fill="FFFFFF" w:themeFill="background1"/>
        </w:rPr>
        <w:t>швидше</w:t>
      </w:r>
      <w:proofErr w:type="spellEnd"/>
      <w:r w:rsidRPr="000B435D">
        <w:rPr>
          <w:rFonts w:ascii="Times New Roman" w:hAnsi="Times New Roman" w:cs="Times New Roman"/>
          <w:sz w:val="28"/>
          <w:szCs w:val="28"/>
          <w:shd w:val="clear" w:color="auto" w:fill="FFFFFF" w:themeFill="background1"/>
        </w:rPr>
        <w:t>.</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rPr>
      </w:pPr>
      <w:r w:rsidRPr="000B435D">
        <w:rPr>
          <w:rFonts w:ascii="Times New Roman" w:hAnsi="Times New Roman" w:cs="Times New Roman"/>
          <w:sz w:val="28"/>
          <w:szCs w:val="28"/>
          <w:shd w:val="clear" w:color="auto" w:fill="FFFFFF" w:themeFill="background1"/>
        </w:rPr>
        <w:t xml:space="preserve">Гора </w:t>
      </w:r>
      <w:proofErr w:type="spellStart"/>
      <w:r w:rsidRPr="000B435D">
        <w:rPr>
          <w:rFonts w:ascii="Times New Roman" w:hAnsi="Times New Roman" w:cs="Times New Roman"/>
          <w:sz w:val="28"/>
          <w:szCs w:val="28"/>
          <w:shd w:val="clear" w:color="auto" w:fill="FFFFFF" w:themeFill="background1"/>
        </w:rPr>
        <w:t>Еверест</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або</w:t>
      </w:r>
      <w:proofErr w:type="spellEnd"/>
      <w:r w:rsidRPr="000B435D">
        <w:rPr>
          <w:rFonts w:ascii="Times New Roman" w:hAnsi="Times New Roman" w:cs="Times New Roman"/>
          <w:sz w:val="28"/>
          <w:szCs w:val="28"/>
          <w:shd w:val="clear" w:color="auto" w:fill="FFFFFF" w:themeFill="background1"/>
        </w:rPr>
        <w:t xml:space="preserve">, як </w:t>
      </w:r>
      <w:proofErr w:type="spellStart"/>
      <w:r w:rsidRPr="000B435D">
        <w:rPr>
          <w:rFonts w:ascii="Times New Roman" w:hAnsi="Times New Roman" w:cs="Times New Roman"/>
          <w:sz w:val="28"/>
          <w:szCs w:val="28"/>
          <w:shd w:val="clear" w:color="auto" w:fill="FFFFFF" w:themeFill="background1"/>
        </w:rPr>
        <w:t>її</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ще</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називають</w:t>
      </w:r>
      <w:proofErr w:type="spellEnd"/>
      <w:r w:rsidRPr="000B435D">
        <w:rPr>
          <w:rFonts w:ascii="Times New Roman" w:hAnsi="Times New Roman" w:cs="Times New Roman"/>
          <w:sz w:val="28"/>
          <w:szCs w:val="28"/>
          <w:shd w:val="clear" w:color="auto" w:fill="FFFFFF" w:themeFill="background1"/>
        </w:rPr>
        <w:t xml:space="preserve">, Джомолунгма, є </w:t>
      </w:r>
      <w:proofErr w:type="spellStart"/>
      <w:r w:rsidRPr="000B435D">
        <w:rPr>
          <w:rFonts w:ascii="Times New Roman" w:hAnsi="Times New Roman" w:cs="Times New Roman"/>
          <w:sz w:val="28"/>
          <w:szCs w:val="28"/>
          <w:shd w:val="clear" w:color="auto" w:fill="FFFFFF" w:themeFill="background1"/>
        </w:rPr>
        <w:t>найвищою</w:t>
      </w:r>
      <w:proofErr w:type="spellEnd"/>
      <w:r w:rsidRPr="000B435D">
        <w:rPr>
          <w:rFonts w:ascii="Times New Roman" w:hAnsi="Times New Roman" w:cs="Times New Roman"/>
          <w:sz w:val="28"/>
          <w:szCs w:val="28"/>
          <w:shd w:val="clear" w:color="auto" w:fill="FFFFFF" w:themeFill="background1"/>
        </w:rPr>
        <w:t xml:space="preserve"> горою</w:t>
      </w:r>
      <w:r w:rsidRPr="000B435D">
        <w:rPr>
          <w:rFonts w:ascii="Times New Roman" w:hAnsi="Times New Roman" w:cs="Times New Roman"/>
          <w:sz w:val="28"/>
          <w:szCs w:val="28"/>
          <w:shd w:val="clear" w:color="auto" w:fill="FFFFFF" w:themeFill="background1"/>
          <w:lang w:val="uk-UA"/>
        </w:rPr>
        <w:t>.</w:t>
      </w:r>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Її</w:t>
      </w:r>
      <w:proofErr w:type="spellEnd"/>
      <w:r w:rsidRPr="000B435D">
        <w:rPr>
          <w:rFonts w:ascii="Times New Roman" w:hAnsi="Times New Roman" w:cs="Times New Roman"/>
          <w:sz w:val="28"/>
          <w:szCs w:val="28"/>
          <w:shd w:val="clear" w:color="auto" w:fill="FFFFFF" w:themeFill="background1"/>
        </w:rPr>
        <w:t xml:space="preserve"> вершина </w:t>
      </w:r>
      <w:proofErr w:type="spellStart"/>
      <w:r w:rsidRPr="000B435D">
        <w:rPr>
          <w:rFonts w:ascii="Times New Roman" w:hAnsi="Times New Roman" w:cs="Times New Roman"/>
          <w:sz w:val="28"/>
          <w:szCs w:val="28"/>
          <w:shd w:val="clear" w:color="auto" w:fill="FFFFFF" w:themeFill="background1"/>
        </w:rPr>
        <w:t>знаходиться</w:t>
      </w:r>
      <w:proofErr w:type="spellEnd"/>
      <w:r w:rsidRPr="000B435D">
        <w:rPr>
          <w:rFonts w:ascii="Times New Roman" w:hAnsi="Times New Roman" w:cs="Times New Roman"/>
          <w:sz w:val="28"/>
          <w:szCs w:val="28"/>
          <w:shd w:val="clear" w:color="auto" w:fill="FFFFFF" w:themeFill="background1"/>
        </w:rPr>
        <w:t xml:space="preserve"> на </w:t>
      </w:r>
      <w:proofErr w:type="spellStart"/>
      <w:r w:rsidRPr="000B435D">
        <w:rPr>
          <w:rFonts w:ascii="Times New Roman" w:hAnsi="Times New Roman" w:cs="Times New Roman"/>
          <w:sz w:val="28"/>
          <w:szCs w:val="28"/>
          <w:shd w:val="clear" w:color="auto" w:fill="FFFFFF" w:themeFill="background1"/>
        </w:rPr>
        <w:t>висоті</w:t>
      </w:r>
      <w:proofErr w:type="spellEnd"/>
      <w:r w:rsidRPr="000B435D">
        <w:rPr>
          <w:rFonts w:ascii="Times New Roman" w:hAnsi="Times New Roman" w:cs="Times New Roman"/>
          <w:sz w:val="28"/>
          <w:szCs w:val="28"/>
          <w:shd w:val="clear" w:color="auto" w:fill="FFFFFF" w:themeFill="background1"/>
        </w:rPr>
        <w:t xml:space="preserve"> 8848 </w:t>
      </w:r>
      <w:proofErr w:type="spellStart"/>
      <w:r w:rsidRPr="000B435D">
        <w:rPr>
          <w:rFonts w:ascii="Times New Roman" w:hAnsi="Times New Roman" w:cs="Times New Roman"/>
          <w:sz w:val="28"/>
          <w:szCs w:val="28"/>
          <w:shd w:val="clear" w:color="auto" w:fill="FFFFFF" w:themeFill="background1"/>
        </w:rPr>
        <w:t>метрів</w:t>
      </w:r>
      <w:proofErr w:type="spellEnd"/>
      <w:r w:rsidRPr="000B435D">
        <w:rPr>
          <w:rFonts w:ascii="Times New Roman" w:hAnsi="Times New Roman" w:cs="Times New Roman"/>
          <w:sz w:val="28"/>
          <w:szCs w:val="28"/>
          <w:shd w:val="clear" w:color="auto" w:fill="FFFFFF" w:themeFill="background1"/>
        </w:rPr>
        <w:t xml:space="preserve"> над </w:t>
      </w:r>
      <w:proofErr w:type="spellStart"/>
      <w:proofErr w:type="gramStart"/>
      <w:r w:rsidRPr="000B435D">
        <w:rPr>
          <w:rFonts w:ascii="Times New Roman" w:hAnsi="Times New Roman" w:cs="Times New Roman"/>
          <w:sz w:val="28"/>
          <w:szCs w:val="28"/>
          <w:shd w:val="clear" w:color="auto" w:fill="FFFFFF" w:themeFill="background1"/>
        </w:rPr>
        <w:t>р</w:t>
      </w:r>
      <w:proofErr w:type="gramEnd"/>
      <w:r w:rsidRPr="000B435D">
        <w:rPr>
          <w:rFonts w:ascii="Times New Roman" w:hAnsi="Times New Roman" w:cs="Times New Roman"/>
          <w:sz w:val="28"/>
          <w:szCs w:val="28"/>
          <w:shd w:val="clear" w:color="auto" w:fill="FFFFFF" w:themeFill="background1"/>
        </w:rPr>
        <w:t>івнем</w:t>
      </w:r>
      <w:proofErr w:type="spellEnd"/>
      <w:r w:rsidRPr="000B435D">
        <w:rPr>
          <w:rFonts w:ascii="Times New Roman" w:hAnsi="Times New Roman" w:cs="Times New Roman"/>
          <w:sz w:val="28"/>
          <w:szCs w:val="28"/>
          <w:shd w:val="clear" w:color="auto" w:fill="FFFFFF" w:themeFill="background1"/>
        </w:rPr>
        <w:t xml:space="preserve"> моря. </w:t>
      </w:r>
      <w:proofErr w:type="spellStart"/>
      <w:r w:rsidRPr="000B435D">
        <w:rPr>
          <w:rFonts w:ascii="Times New Roman" w:hAnsi="Times New Roman" w:cs="Times New Roman"/>
          <w:sz w:val="28"/>
          <w:szCs w:val="28"/>
          <w:shd w:val="clear" w:color="auto" w:fill="FFFFFF" w:themeFill="background1"/>
        </w:rPr>
        <w:t>Однак</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якщо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виміряти</w:t>
      </w:r>
      <w:proofErr w:type="spellEnd"/>
      <w:r w:rsidRPr="000B435D">
        <w:rPr>
          <w:rFonts w:ascii="Times New Roman" w:hAnsi="Times New Roman" w:cs="Times New Roman"/>
          <w:sz w:val="28"/>
          <w:szCs w:val="28"/>
          <w:shd w:val="clear" w:color="auto" w:fill="FFFFFF" w:themeFill="background1"/>
        </w:rPr>
        <w:t xml:space="preserve"> гору </w:t>
      </w:r>
      <w:proofErr w:type="spellStart"/>
      <w:r w:rsidRPr="000B435D">
        <w:rPr>
          <w:rFonts w:ascii="Times New Roman" w:hAnsi="Times New Roman" w:cs="Times New Roman"/>
          <w:sz w:val="28"/>
          <w:szCs w:val="28"/>
          <w:shd w:val="clear" w:color="auto" w:fill="FFFFFF" w:themeFill="background1"/>
        </w:rPr>
        <w:t>від</w:t>
      </w:r>
      <w:proofErr w:type="spellEnd"/>
      <w:r w:rsidRPr="000B435D">
        <w:rPr>
          <w:rFonts w:ascii="Times New Roman" w:hAnsi="Times New Roman" w:cs="Times New Roman"/>
          <w:sz w:val="28"/>
          <w:szCs w:val="28"/>
          <w:shd w:val="clear" w:color="auto" w:fill="FFFFFF" w:themeFill="background1"/>
        </w:rPr>
        <w:t xml:space="preserve"> самого </w:t>
      </w:r>
      <w:proofErr w:type="spellStart"/>
      <w:r w:rsidRPr="000B435D">
        <w:rPr>
          <w:rFonts w:ascii="Times New Roman" w:hAnsi="Times New Roman" w:cs="Times New Roman"/>
          <w:sz w:val="28"/>
          <w:szCs w:val="28"/>
          <w:shd w:val="clear" w:color="auto" w:fill="FFFFFF" w:themeFill="background1"/>
        </w:rPr>
        <w:t>її</w:t>
      </w:r>
      <w:proofErr w:type="spellEnd"/>
      <w:r w:rsidRPr="000B435D">
        <w:rPr>
          <w:rFonts w:ascii="Times New Roman" w:hAnsi="Times New Roman" w:cs="Times New Roman"/>
          <w:sz w:val="28"/>
          <w:szCs w:val="28"/>
          <w:shd w:val="clear" w:color="auto" w:fill="FFFFFF" w:themeFill="background1"/>
        </w:rPr>
        <w:t xml:space="preserve"> початку до </w:t>
      </w:r>
      <w:proofErr w:type="spellStart"/>
      <w:r w:rsidRPr="000B435D">
        <w:rPr>
          <w:rFonts w:ascii="Times New Roman" w:hAnsi="Times New Roman" w:cs="Times New Roman"/>
          <w:sz w:val="28"/>
          <w:szCs w:val="28"/>
          <w:shd w:val="clear" w:color="auto" w:fill="FFFFFF" w:themeFill="background1"/>
        </w:rPr>
        <w:t>вершини</w:t>
      </w:r>
      <w:proofErr w:type="spellEnd"/>
      <w:r w:rsidRPr="000B435D">
        <w:rPr>
          <w:rFonts w:ascii="Times New Roman" w:hAnsi="Times New Roman" w:cs="Times New Roman"/>
          <w:sz w:val="28"/>
          <w:szCs w:val="28"/>
          <w:shd w:val="clear" w:color="auto" w:fill="FFFFFF" w:themeFill="background1"/>
        </w:rPr>
        <w:t xml:space="preserve"> — вона </w:t>
      </w:r>
      <w:proofErr w:type="spellStart"/>
      <w:r w:rsidRPr="000B435D">
        <w:rPr>
          <w:rFonts w:ascii="Times New Roman" w:hAnsi="Times New Roman" w:cs="Times New Roman"/>
          <w:sz w:val="28"/>
          <w:szCs w:val="28"/>
          <w:shd w:val="clear" w:color="auto" w:fill="FFFFFF" w:themeFill="background1"/>
        </w:rPr>
        <w:t>досягає</w:t>
      </w:r>
      <w:proofErr w:type="spellEnd"/>
      <w:r w:rsidRPr="000B435D">
        <w:rPr>
          <w:rFonts w:ascii="Times New Roman" w:hAnsi="Times New Roman" w:cs="Times New Roman"/>
          <w:sz w:val="28"/>
          <w:szCs w:val="28"/>
          <w:shd w:val="clear" w:color="auto" w:fill="FFFFFF" w:themeFill="background1"/>
        </w:rPr>
        <w:t xml:space="preserve"> 17170 </w:t>
      </w:r>
      <w:proofErr w:type="spellStart"/>
      <w:r w:rsidRPr="000B435D">
        <w:rPr>
          <w:rFonts w:ascii="Times New Roman" w:hAnsi="Times New Roman" w:cs="Times New Roman"/>
          <w:sz w:val="28"/>
          <w:szCs w:val="28"/>
          <w:shd w:val="clear" w:color="auto" w:fill="FFFFFF" w:themeFill="background1"/>
        </w:rPr>
        <w:t>метрі</w:t>
      </w:r>
      <w:proofErr w:type="gramStart"/>
      <w:r w:rsidRPr="000B435D">
        <w:rPr>
          <w:rFonts w:ascii="Times New Roman" w:hAnsi="Times New Roman" w:cs="Times New Roman"/>
          <w:sz w:val="28"/>
          <w:szCs w:val="28"/>
          <w:shd w:val="clear" w:color="auto" w:fill="FFFFFF" w:themeFill="background1"/>
        </w:rPr>
        <w:t>в</w:t>
      </w:r>
      <w:proofErr w:type="spellEnd"/>
      <w:proofErr w:type="gramEnd"/>
      <w:r w:rsidRPr="000B435D">
        <w:rPr>
          <w:rFonts w:ascii="Times New Roman" w:hAnsi="Times New Roman" w:cs="Times New Roman"/>
          <w:sz w:val="28"/>
          <w:szCs w:val="28"/>
          <w:shd w:val="clear" w:color="auto" w:fill="FFFFFF" w:themeFill="background1"/>
        </w:rPr>
        <w:t>.</w:t>
      </w:r>
    </w:p>
    <w:p w:rsidR="00D444FB" w:rsidRPr="000B435D" w:rsidRDefault="00D444FB" w:rsidP="000B435D">
      <w:pPr>
        <w:pStyle w:val="a3"/>
        <w:keepNext/>
        <w:keepLines/>
        <w:spacing w:after="0" w:line="360" w:lineRule="auto"/>
        <w:ind w:firstLine="426"/>
        <w:jc w:val="both"/>
        <w:rPr>
          <w:sz w:val="28"/>
          <w:szCs w:val="28"/>
        </w:rPr>
      </w:pPr>
    </w:p>
    <w:p w:rsidR="00D444FB" w:rsidRPr="000B435D" w:rsidRDefault="00712FD8" w:rsidP="000B435D">
      <w:pPr>
        <w:pStyle w:val="a5"/>
        <w:keepNext/>
        <w:keepLines/>
        <w:shd w:val="clear" w:color="auto" w:fill="FFFFFF"/>
        <w:spacing w:before="0" w:beforeAutospacing="0" w:after="0" w:afterAutospacing="0" w:line="360" w:lineRule="auto"/>
        <w:ind w:firstLine="426"/>
        <w:jc w:val="both"/>
        <w:rPr>
          <w:sz w:val="28"/>
          <w:szCs w:val="28"/>
          <w:lang w:val="uk-UA"/>
        </w:rPr>
      </w:pPr>
      <w:r w:rsidRPr="000B435D">
        <w:rPr>
          <w:b/>
          <w:sz w:val="28"/>
          <w:szCs w:val="28"/>
          <w:lang w:val="uk-UA"/>
        </w:rPr>
        <w:t>2</w:t>
      </w:r>
      <w:r w:rsidR="00D444FB" w:rsidRPr="000B435D">
        <w:rPr>
          <w:b/>
          <w:sz w:val="28"/>
          <w:szCs w:val="28"/>
          <w:lang w:val="uk-UA"/>
        </w:rPr>
        <w:t xml:space="preserve"> ведучий. </w:t>
      </w:r>
      <w:r w:rsidR="00D444FB" w:rsidRPr="000B435D">
        <w:rPr>
          <w:sz w:val="28"/>
          <w:szCs w:val="28"/>
          <w:lang w:val="uk-UA"/>
        </w:rPr>
        <w:t>Слово надається журі.</w:t>
      </w:r>
    </w:p>
    <w:p w:rsidR="007369D5" w:rsidRPr="000B435D" w:rsidRDefault="007369D5" w:rsidP="000B435D">
      <w:pPr>
        <w:pStyle w:val="a5"/>
        <w:keepNext/>
        <w:keepLines/>
        <w:shd w:val="clear" w:color="auto" w:fill="FFFFFF"/>
        <w:spacing w:before="0" w:beforeAutospacing="0" w:after="0" w:afterAutospacing="0" w:line="360" w:lineRule="auto"/>
        <w:ind w:firstLine="426"/>
        <w:jc w:val="both"/>
        <w:rPr>
          <w:b/>
          <w:sz w:val="28"/>
          <w:szCs w:val="28"/>
          <w:lang w:val="uk-UA"/>
        </w:rPr>
      </w:pPr>
    </w:p>
    <w:p w:rsidR="00D444FB" w:rsidRPr="000B435D" w:rsidRDefault="00D444FB" w:rsidP="000B435D">
      <w:pPr>
        <w:pStyle w:val="a3"/>
        <w:keepNext/>
        <w:keepLines/>
        <w:numPr>
          <w:ilvl w:val="0"/>
          <w:numId w:val="14"/>
        </w:numPr>
        <w:spacing w:after="0" w:line="360" w:lineRule="auto"/>
        <w:ind w:left="0" w:firstLine="426"/>
        <w:jc w:val="center"/>
        <w:rPr>
          <w:b/>
          <w:sz w:val="28"/>
          <w:szCs w:val="28"/>
          <w:u w:val="single"/>
          <w:lang w:val="uk-UA"/>
        </w:rPr>
      </w:pPr>
      <w:r w:rsidRPr="000B435D">
        <w:rPr>
          <w:b/>
          <w:sz w:val="28"/>
          <w:szCs w:val="28"/>
          <w:u w:val="single"/>
          <w:lang w:val="uk-UA"/>
        </w:rPr>
        <w:t>Конкурс „Показуха”</w:t>
      </w:r>
    </w:p>
    <w:p w:rsidR="00712FD8" w:rsidRPr="000B435D" w:rsidRDefault="00712FD8" w:rsidP="000B435D">
      <w:pPr>
        <w:keepNext/>
        <w:keepLines/>
        <w:spacing w:after="0" w:line="360" w:lineRule="auto"/>
        <w:ind w:right="142" w:firstLine="426"/>
        <w:jc w:val="both"/>
        <w:rPr>
          <w:rFonts w:ascii="Times New Roman" w:hAnsi="Times New Roman" w:cs="Times New Roman"/>
          <w:sz w:val="28"/>
          <w:szCs w:val="28"/>
          <w:lang w:val="uk-UA"/>
        </w:rPr>
      </w:pPr>
      <w:r w:rsidRPr="000B435D">
        <w:rPr>
          <w:rFonts w:ascii="Times New Roman" w:hAnsi="Times New Roman" w:cs="Times New Roman"/>
          <w:b/>
          <w:sz w:val="28"/>
          <w:szCs w:val="28"/>
          <w:lang w:val="uk-UA"/>
        </w:rPr>
        <w:t xml:space="preserve">1 </w:t>
      </w:r>
      <w:r w:rsidR="00D444FB" w:rsidRPr="000B435D">
        <w:rPr>
          <w:rFonts w:ascii="Times New Roman" w:hAnsi="Times New Roman" w:cs="Times New Roman"/>
          <w:b/>
          <w:sz w:val="28"/>
          <w:szCs w:val="28"/>
          <w:lang w:val="uk-UA"/>
        </w:rPr>
        <w:t xml:space="preserve">ведучий. </w:t>
      </w:r>
      <w:r w:rsidR="00F14E12" w:rsidRPr="000B435D">
        <w:rPr>
          <w:rFonts w:ascii="Times New Roman" w:hAnsi="Times New Roman" w:cs="Times New Roman"/>
          <w:sz w:val="28"/>
          <w:szCs w:val="28"/>
          <w:lang w:val="uk-UA"/>
        </w:rPr>
        <w:t xml:space="preserve">Наша гра настільки  активна та серйозна, що  час вже трохи розвеселитися, посміятися. Тому пропонуємо вам пограти у «Показуху». </w:t>
      </w:r>
      <w:r w:rsidR="00D444FB" w:rsidRPr="000B435D">
        <w:rPr>
          <w:rFonts w:ascii="Times New Roman" w:hAnsi="Times New Roman" w:cs="Times New Roman"/>
          <w:sz w:val="28"/>
          <w:szCs w:val="28"/>
          <w:lang w:val="uk-UA"/>
        </w:rPr>
        <w:t xml:space="preserve"> </w:t>
      </w:r>
      <w:proofErr w:type="spellStart"/>
      <w:r w:rsidRPr="000B435D">
        <w:rPr>
          <w:rFonts w:ascii="Times New Roman" w:hAnsi="Times New Roman" w:cs="Times New Roman"/>
          <w:sz w:val="28"/>
          <w:szCs w:val="28"/>
        </w:rPr>
        <w:t>Від</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команди</w:t>
      </w:r>
      <w:proofErr w:type="spellEnd"/>
      <w:r w:rsidRPr="000B435D">
        <w:rPr>
          <w:rFonts w:ascii="Times New Roman" w:hAnsi="Times New Roman" w:cs="Times New Roman"/>
          <w:sz w:val="28"/>
          <w:szCs w:val="28"/>
        </w:rPr>
        <w:t xml:space="preserve"> один </w:t>
      </w:r>
      <w:proofErr w:type="spellStart"/>
      <w:r w:rsidRPr="000B435D">
        <w:rPr>
          <w:rFonts w:ascii="Times New Roman" w:hAnsi="Times New Roman" w:cs="Times New Roman"/>
          <w:sz w:val="28"/>
          <w:szCs w:val="28"/>
        </w:rPr>
        <w:t>учасник</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отримує</w:t>
      </w:r>
      <w:proofErr w:type="spellEnd"/>
      <w:r w:rsidRPr="000B435D">
        <w:rPr>
          <w:rFonts w:ascii="Times New Roman" w:hAnsi="Times New Roman" w:cs="Times New Roman"/>
          <w:sz w:val="28"/>
          <w:szCs w:val="28"/>
        </w:rPr>
        <w:t xml:space="preserve"> конверт з</w:t>
      </w:r>
      <w:r w:rsidRPr="000B435D">
        <w:rPr>
          <w:rFonts w:ascii="Times New Roman" w:hAnsi="Times New Roman" w:cs="Times New Roman"/>
          <w:sz w:val="28"/>
          <w:szCs w:val="28"/>
          <w:lang w:val="uk-UA"/>
        </w:rPr>
        <w:t xml:space="preserve"> словами</w:t>
      </w:r>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які</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він</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має</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показати</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команді</w:t>
      </w:r>
      <w:proofErr w:type="spellEnd"/>
      <w:r w:rsidRPr="000B435D">
        <w:rPr>
          <w:rFonts w:ascii="Times New Roman" w:hAnsi="Times New Roman" w:cs="Times New Roman"/>
          <w:sz w:val="28"/>
          <w:szCs w:val="28"/>
        </w:rPr>
        <w:t xml:space="preserve"> так, </w:t>
      </w:r>
      <w:proofErr w:type="spellStart"/>
      <w:r w:rsidRPr="000B435D">
        <w:rPr>
          <w:rFonts w:ascii="Times New Roman" w:hAnsi="Times New Roman" w:cs="Times New Roman"/>
          <w:sz w:val="28"/>
          <w:szCs w:val="28"/>
        </w:rPr>
        <w:t>щоб</w:t>
      </w:r>
      <w:proofErr w:type="spellEnd"/>
      <w:r w:rsidRPr="000B435D">
        <w:rPr>
          <w:rFonts w:ascii="Times New Roman" w:hAnsi="Times New Roman" w:cs="Times New Roman"/>
          <w:sz w:val="28"/>
          <w:szCs w:val="28"/>
        </w:rPr>
        <w:t xml:space="preserve"> вона </w:t>
      </w:r>
      <w:proofErr w:type="spellStart"/>
      <w:r w:rsidRPr="000B435D">
        <w:rPr>
          <w:rFonts w:ascii="Times New Roman" w:hAnsi="Times New Roman" w:cs="Times New Roman"/>
          <w:sz w:val="28"/>
          <w:szCs w:val="28"/>
        </w:rPr>
        <w:t>відгадала</w:t>
      </w:r>
      <w:proofErr w:type="spellEnd"/>
      <w:r w:rsidRPr="000B435D">
        <w:rPr>
          <w:rFonts w:ascii="Times New Roman" w:hAnsi="Times New Roman" w:cs="Times New Roman"/>
          <w:sz w:val="28"/>
          <w:szCs w:val="28"/>
        </w:rPr>
        <w:t xml:space="preserve">. 1 правильна </w:t>
      </w:r>
      <w:proofErr w:type="spellStart"/>
      <w:r w:rsidRPr="000B435D">
        <w:rPr>
          <w:rFonts w:ascii="Times New Roman" w:hAnsi="Times New Roman" w:cs="Times New Roman"/>
          <w:sz w:val="28"/>
          <w:szCs w:val="28"/>
        </w:rPr>
        <w:t>відповідь</w:t>
      </w:r>
      <w:proofErr w:type="spellEnd"/>
      <w:r w:rsidRPr="000B435D">
        <w:rPr>
          <w:rFonts w:ascii="Times New Roman" w:hAnsi="Times New Roman" w:cs="Times New Roman"/>
          <w:sz w:val="28"/>
          <w:szCs w:val="28"/>
        </w:rPr>
        <w:t xml:space="preserve"> - </w:t>
      </w:r>
      <w:r w:rsidRPr="000B435D">
        <w:rPr>
          <w:rFonts w:ascii="Times New Roman" w:hAnsi="Times New Roman" w:cs="Times New Roman"/>
          <w:sz w:val="28"/>
          <w:szCs w:val="28"/>
          <w:lang w:val="uk-UA"/>
        </w:rPr>
        <w:t>1</w:t>
      </w:r>
      <w:r w:rsidRPr="000B435D">
        <w:rPr>
          <w:rFonts w:ascii="Times New Roman" w:hAnsi="Times New Roman" w:cs="Times New Roman"/>
          <w:sz w:val="28"/>
          <w:szCs w:val="28"/>
        </w:rPr>
        <w:t xml:space="preserve"> бал. </w:t>
      </w:r>
      <w:proofErr w:type="spellStart"/>
      <w:r w:rsidRPr="000B435D">
        <w:rPr>
          <w:rFonts w:ascii="Times New Roman" w:hAnsi="Times New Roman" w:cs="Times New Roman"/>
          <w:sz w:val="28"/>
          <w:szCs w:val="28"/>
        </w:rPr>
        <w:t>Удачі</w:t>
      </w:r>
      <w:proofErr w:type="spellEnd"/>
      <w:r w:rsidRPr="000B435D">
        <w:rPr>
          <w:rFonts w:ascii="Times New Roman" w:hAnsi="Times New Roman" w:cs="Times New Roman"/>
          <w:sz w:val="28"/>
          <w:szCs w:val="28"/>
        </w:rPr>
        <w:t>.</w:t>
      </w:r>
    </w:p>
    <w:p w:rsidR="00682B19" w:rsidRPr="000B435D" w:rsidRDefault="00682B19" w:rsidP="000B435D">
      <w:pPr>
        <w:keepNext/>
        <w:keepLines/>
        <w:spacing w:after="0" w:line="360" w:lineRule="auto"/>
        <w:ind w:right="142" w:firstLine="426"/>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5068"/>
        <w:gridCol w:w="5069"/>
      </w:tblGrid>
      <w:tr w:rsidR="000B435D" w:rsidRPr="000B435D" w:rsidTr="00F14E12">
        <w:tc>
          <w:tcPr>
            <w:tcW w:w="5068" w:type="dxa"/>
          </w:tcPr>
          <w:p w:rsidR="00F14E12" w:rsidRPr="000B435D" w:rsidRDefault="00F14E12" w:rsidP="000B435D">
            <w:pPr>
              <w:pStyle w:val="a3"/>
              <w:keepNext/>
              <w:keepLines/>
              <w:spacing w:after="0" w:line="360" w:lineRule="auto"/>
              <w:ind w:firstLine="426"/>
              <w:jc w:val="both"/>
              <w:rPr>
                <w:b/>
                <w:i/>
                <w:sz w:val="28"/>
                <w:szCs w:val="28"/>
                <w:lang w:val="uk-UA"/>
              </w:rPr>
            </w:pPr>
            <w:r w:rsidRPr="000B435D">
              <w:rPr>
                <w:b/>
                <w:i/>
                <w:sz w:val="28"/>
                <w:szCs w:val="28"/>
                <w:lang w:val="uk-UA"/>
              </w:rPr>
              <w:t>1 команда</w:t>
            </w:r>
          </w:p>
        </w:tc>
        <w:tc>
          <w:tcPr>
            <w:tcW w:w="5069" w:type="dxa"/>
          </w:tcPr>
          <w:p w:rsidR="00F14E12" w:rsidRPr="000B435D" w:rsidRDefault="00F14E12" w:rsidP="000B435D">
            <w:pPr>
              <w:pStyle w:val="a3"/>
              <w:keepNext/>
              <w:keepLines/>
              <w:spacing w:after="0" w:line="360" w:lineRule="auto"/>
              <w:ind w:firstLine="426"/>
              <w:jc w:val="both"/>
              <w:rPr>
                <w:b/>
                <w:i/>
                <w:sz w:val="28"/>
                <w:szCs w:val="28"/>
                <w:lang w:val="uk-UA"/>
              </w:rPr>
            </w:pPr>
            <w:r w:rsidRPr="000B435D">
              <w:rPr>
                <w:b/>
                <w:i/>
                <w:sz w:val="28"/>
                <w:szCs w:val="28"/>
                <w:lang w:val="uk-UA"/>
              </w:rPr>
              <w:t>2 команда</w:t>
            </w:r>
          </w:p>
        </w:tc>
      </w:tr>
      <w:tr w:rsidR="000B435D" w:rsidRPr="000B435D" w:rsidTr="00F14E12">
        <w:tc>
          <w:tcPr>
            <w:tcW w:w="5068"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Вулкан </w:t>
            </w:r>
          </w:p>
        </w:tc>
        <w:tc>
          <w:tcPr>
            <w:tcW w:w="5069"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Землетрус </w:t>
            </w:r>
          </w:p>
        </w:tc>
      </w:tr>
      <w:tr w:rsidR="000B435D" w:rsidRPr="000B435D" w:rsidTr="00F14E12">
        <w:tc>
          <w:tcPr>
            <w:tcW w:w="5068"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Індія </w:t>
            </w:r>
          </w:p>
        </w:tc>
        <w:tc>
          <w:tcPr>
            <w:tcW w:w="5069"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Україна</w:t>
            </w:r>
          </w:p>
        </w:tc>
      </w:tr>
      <w:tr w:rsidR="000B435D" w:rsidRPr="000B435D" w:rsidTr="00F14E12">
        <w:tc>
          <w:tcPr>
            <w:tcW w:w="5068"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Кенгуру </w:t>
            </w:r>
          </w:p>
        </w:tc>
        <w:tc>
          <w:tcPr>
            <w:tcW w:w="5069"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Слон </w:t>
            </w:r>
          </w:p>
        </w:tc>
      </w:tr>
      <w:tr w:rsidR="000B435D" w:rsidRPr="000B435D" w:rsidTr="00F14E12">
        <w:tc>
          <w:tcPr>
            <w:tcW w:w="5068"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Колумб </w:t>
            </w:r>
          </w:p>
        </w:tc>
        <w:tc>
          <w:tcPr>
            <w:tcW w:w="5069"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Магеллан </w:t>
            </w:r>
          </w:p>
        </w:tc>
      </w:tr>
      <w:tr w:rsidR="00682B19" w:rsidRPr="000B435D" w:rsidTr="00F14E12">
        <w:tc>
          <w:tcPr>
            <w:tcW w:w="5068"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Байкал </w:t>
            </w:r>
          </w:p>
        </w:tc>
        <w:tc>
          <w:tcPr>
            <w:tcW w:w="5069" w:type="dxa"/>
          </w:tcPr>
          <w:p w:rsidR="00F14E12" w:rsidRPr="000B435D" w:rsidRDefault="00F14E12" w:rsidP="000B435D">
            <w:pPr>
              <w:pStyle w:val="a3"/>
              <w:keepNext/>
              <w:keepLines/>
              <w:spacing w:after="0" w:line="360" w:lineRule="auto"/>
              <w:ind w:firstLine="426"/>
              <w:jc w:val="both"/>
              <w:rPr>
                <w:sz w:val="28"/>
                <w:szCs w:val="28"/>
                <w:lang w:val="uk-UA"/>
              </w:rPr>
            </w:pPr>
            <w:r w:rsidRPr="000B435D">
              <w:rPr>
                <w:sz w:val="28"/>
                <w:szCs w:val="28"/>
                <w:lang w:val="uk-UA"/>
              </w:rPr>
              <w:t xml:space="preserve">Амазонка </w:t>
            </w:r>
          </w:p>
        </w:tc>
      </w:tr>
    </w:tbl>
    <w:p w:rsidR="00F14E12" w:rsidRPr="000B435D" w:rsidRDefault="00F14E12" w:rsidP="000B435D">
      <w:pPr>
        <w:pStyle w:val="a3"/>
        <w:keepNext/>
        <w:keepLines/>
        <w:spacing w:after="0" w:line="360" w:lineRule="auto"/>
        <w:ind w:firstLine="426"/>
        <w:jc w:val="both"/>
        <w:rPr>
          <w:sz w:val="28"/>
          <w:szCs w:val="28"/>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themeFill="background1"/>
          <w:lang w:val="uk-UA"/>
        </w:rPr>
      </w:pPr>
      <w:r w:rsidRPr="000B435D">
        <w:rPr>
          <w:rFonts w:ascii="Times New Roman" w:hAnsi="Times New Roman" w:cs="Times New Roman"/>
          <w:b/>
          <w:sz w:val="28"/>
          <w:szCs w:val="28"/>
          <w:lang w:val="uk-UA"/>
        </w:rPr>
        <w:t xml:space="preserve">2 </w:t>
      </w:r>
      <w:r w:rsidR="00F14E12" w:rsidRPr="000B435D">
        <w:rPr>
          <w:rFonts w:ascii="Times New Roman" w:hAnsi="Times New Roman" w:cs="Times New Roman"/>
          <w:b/>
          <w:sz w:val="28"/>
          <w:szCs w:val="28"/>
          <w:lang w:val="uk-UA"/>
        </w:rPr>
        <w:t xml:space="preserve">ведучий. </w:t>
      </w:r>
      <w:r w:rsidRPr="000B435D">
        <w:rPr>
          <w:rFonts w:ascii="Times New Roman" w:hAnsi="Times New Roman" w:cs="Times New Roman"/>
          <w:sz w:val="28"/>
          <w:szCs w:val="28"/>
          <w:lang w:val="uk-UA"/>
        </w:rPr>
        <w:t>Цікавим є той факт, що н</w:t>
      </w:r>
      <w:proofErr w:type="spellStart"/>
      <w:r w:rsidRPr="000B435D">
        <w:rPr>
          <w:rFonts w:ascii="Times New Roman" w:hAnsi="Times New Roman" w:cs="Times New Roman"/>
          <w:sz w:val="28"/>
          <w:szCs w:val="28"/>
          <w:shd w:val="clear" w:color="auto" w:fill="FFFFFF" w:themeFill="background1"/>
        </w:rPr>
        <w:t>айсильнішим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землетрусом</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який</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зафіксували</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сучасні</w:t>
      </w:r>
      <w:proofErr w:type="spellEnd"/>
      <w:r w:rsidRPr="000B435D">
        <w:rPr>
          <w:rFonts w:ascii="Times New Roman" w:hAnsi="Times New Roman" w:cs="Times New Roman"/>
          <w:sz w:val="28"/>
          <w:szCs w:val="28"/>
          <w:shd w:val="clear" w:color="auto" w:fill="FFFFFF" w:themeFill="background1"/>
        </w:rPr>
        <w:t xml:space="preserve"> сейсмологи, </w:t>
      </w:r>
      <w:proofErr w:type="spellStart"/>
      <w:r w:rsidRPr="000B435D">
        <w:rPr>
          <w:rFonts w:ascii="Times New Roman" w:hAnsi="Times New Roman" w:cs="Times New Roman"/>
          <w:sz w:val="28"/>
          <w:szCs w:val="28"/>
          <w:shd w:val="clear" w:color="auto" w:fill="FFFFFF" w:themeFill="background1"/>
        </w:rPr>
        <w:t>вважається</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землетрус</w:t>
      </w:r>
      <w:proofErr w:type="spellEnd"/>
      <w:r w:rsidRPr="000B435D">
        <w:rPr>
          <w:rFonts w:ascii="Times New Roman" w:hAnsi="Times New Roman" w:cs="Times New Roman"/>
          <w:sz w:val="28"/>
          <w:szCs w:val="28"/>
          <w:shd w:val="clear" w:color="auto" w:fill="FFFFFF" w:themeFill="background1"/>
        </w:rPr>
        <w:t xml:space="preserve"> в </w:t>
      </w:r>
      <w:proofErr w:type="spellStart"/>
      <w:r w:rsidRPr="000B435D">
        <w:rPr>
          <w:rFonts w:ascii="Times New Roman" w:hAnsi="Times New Roman" w:cs="Times New Roman"/>
          <w:sz w:val="28"/>
          <w:szCs w:val="28"/>
          <w:shd w:val="clear" w:color="auto" w:fill="FFFFFF" w:themeFill="background1"/>
        </w:rPr>
        <w:t>Чилі</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який</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стався</w:t>
      </w:r>
      <w:proofErr w:type="spellEnd"/>
      <w:r w:rsidRPr="000B435D">
        <w:rPr>
          <w:rFonts w:ascii="Times New Roman" w:hAnsi="Times New Roman" w:cs="Times New Roman"/>
          <w:sz w:val="28"/>
          <w:szCs w:val="28"/>
          <w:shd w:val="clear" w:color="auto" w:fill="FFFFFF" w:themeFill="background1"/>
        </w:rPr>
        <w:t xml:space="preserve"> 22 </w:t>
      </w:r>
      <w:proofErr w:type="spellStart"/>
      <w:r w:rsidRPr="000B435D">
        <w:rPr>
          <w:rFonts w:ascii="Times New Roman" w:hAnsi="Times New Roman" w:cs="Times New Roman"/>
          <w:sz w:val="28"/>
          <w:szCs w:val="28"/>
          <w:shd w:val="clear" w:color="auto" w:fill="FFFFFF" w:themeFill="background1"/>
        </w:rPr>
        <w:t>травня</w:t>
      </w:r>
      <w:proofErr w:type="spellEnd"/>
      <w:r w:rsidRPr="000B435D">
        <w:rPr>
          <w:rFonts w:ascii="Times New Roman" w:hAnsi="Times New Roman" w:cs="Times New Roman"/>
          <w:sz w:val="28"/>
          <w:szCs w:val="28"/>
          <w:shd w:val="clear" w:color="auto" w:fill="FFFFFF" w:themeFill="background1"/>
        </w:rPr>
        <w:t xml:space="preserve"> 1960. </w:t>
      </w:r>
      <w:proofErr w:type="spellStart"/>
      <w:r w:rsidRPr="000B435D">
        <w:rPr>
          <w:rFonts w:ascii="Times New Roman" w:hAnsi="Times New Roman" w:cs="Times New Roman"/>
          <w:sz w:val="28"/>
          <w:szCs w:val="28"/>
          <w:shd w:val="clear" w:color="auto" w:fill="FFFFFF" w:themeFill="background1"/>
        </w:rPr>
        <w:t>Його</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потужність</w:t>
      </w:r>
      <w:proofErr w:type="spellEnd"/>
      <w:r w:rsidRPr="000B435D">
        <w:rPr>
          <w:rFonts w:ascii="Times New Roman" w:hAnsi="Times New Roman" w:cs="Times New Roman"/>
          <w:sz w:val="28"/>
          <w:szCs w:val="28"/>
          <w:shd w:val="clear" w:color="auto" w:fill="FFFFFF" w:themeFill="background1"/>
        </w:rPr>
        <w:t xml:space="preserve"> </w:t>
      </w:r>
      <w:proofErr w:type="spellStart"/>
      <w:r w:rsidRPr="000B435D">
        <w:rPr>
          <w:rFonts w:ascii="Times New Roman" w:hAnsi="Times New Roman" w:cs="Times New Roman"/>
          <w:sz w:val="28"/>
          <w:szCs w:val="28"/>
          <w:shd w:val="clear" w:color="auto" w:fill="FFFFFF" w:themeFill="background1"/>
        </w:rPr>
        <w:t>склала</w:t>
      </w:r>
      <w:proofErr w:type="spellEnd"/>
      <w:r w:rsidRPr="000B435D">
        <w:rPr>
          <w:rFonts w:ascii="Times New Roman" w:hAnsi="Times New Roman" w:cs="Times New Roman"/>
          <w:sz w:val="28"/>
          <w:szCs w:val="28"/>
          <w:shd w:val="clear" w:color="auto" w:fill="FFFFFF" w:themeFill="background1"/>
        </w:rPr>
        <w:t xml:space="preserve"> 9,5 </w:t>
      </w:r>
      <w:proofErr w:type="spellStart"/>
      <w:r w:rsidRPr="000B435D">
        <w:rPr>
          <w:rFonts w:ascii="Times New Roman" w:hAnsi="Times New Roman" w:cs="Times New Roman"/>
          <w:sz w:val="28"/>
          <w:szCs w:val="28"/>
          <w:shd w:val="clear" w:color="auto" w:fill="FFFFFF" w:themeFill="background1"/>
        </w:rPr>
        <w:t>балі</w:t>
      </w:r>
      <w:proofErr w:type="gramStart"/>
      <w:r w:rsidRPr="000B435D">
        <w:rPr>
          <w:rFonts w:ascii="Times New Roman" w:hAnsi="Times New Roman" w:cs="Times New Roman"/>
          <w:sz w:val="28"/>
          <w:szCs w:val="28"/>
          <w:shd w:val="clear" w:color="auto" w:fill="FFFFFF" w:themeFill="background1"/>
        </w:rPr>
        <w:t>в</w:t>
      </w:r>
      <w:proofErr w:type="spellEnd"/>
      <w:proofErr w:type="gramEnd"/>
      <w:r w:rsidRPr="000B435D">
        <w:rPr>
          <w:rFonts w:ascii="Times New Roman" w:hAnsi="Times New Roman" w:cs="Times New Roman"/>
          <w:sz w:val="28"/>
          <w:szCs w:val="28"/>
          <w:shd w:val="clear" w:color="auto" w:fill="FFFFFF" w:themeFill="background1"/>
        </w:rPr>
        <w:t>.</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lang w:val="uk-UA"/>
        </w:rPr>
      </w:pPr>
      <w:proofErr w:type="spellStart"/>
      <w:r w:rsidRPr="000B435D">
        <w:rPr>
          <w:rFonts w:ascii="Times New Roman" w:hAnsi="Times New Roman" w:cs="Times New Roman"/>
          <w:sz w:val="28"/>
          <w:szCs w:val="28"/>
          <w:shd w:val="clear" w:color="auto" w:fill="FFFFFF"/>
        </w:rPr>
        <w:t>Камені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вміють</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рухатися</w:t>
      </w:r>
      <w:proofErr w:type="spellEnd"/>
      <w:r w:rsidRPr="000B435D">
        <w:rPr>
          <w:rFonts w:ascii="Times New Roman" w:hAnsi="Times New Roman" w:cs="Times New Roman"/>
          <w:sz w:val="28"/>
          <w:szCs w:val="28"/>
          <w:shd w:val="clear" w:color="auto" w:fill="FFFFFF"/>
        </w:rPr>
        <w:t xml:space="preserve"> по </w:t>
      </w:r>
      <w:proofErr w:type="spellStart"/>
      <w:r w:rsidRPr="000B435D">
        <w:rPr>
          <w:rFonts w:ascii="Times New Roman" w:hAnsi="Times New Roman" w:cs="Times New Roman"/>
          <w:sz w:val="28"/>
          <w:szCs w:val="28"/>
          <w:shd w:val="clear" w:color="auto" w:fill="FFFFFF"/>
        </w:rPr>
        <w:t>поверхні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планети</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принаймні</w:t>
      </w:r>
      <w:proofErr w:type="spellEnd"/>
      <w:r w:rsidRPr="000B435D">
        <w:rPr>
          <w:rFonts w:ascii="Times New Roman" w:hAnsi="Times New Roman" w:cs="Times New Roman"/>
          <w:sz w:val="28"/>
          <w:szCs w:val="28"/>
          <w:shd w:val="clear" w:color="auto" w:fill="FFFFFF"/>
        </w:rPr>
        <w:t xml:space="preserve">, на </w:t>
      </w:r>
      <w:proofErr w:type="spellStart"/>
      <w:r w:rsidRPr="000B435D">
        <w:rPr>
          <w:rFonts w:ascii="Times New Roman" w:hAnsi="Times New Roman" w:cs="Times New Roman"/>
          <w:sz w:val="28"/>
          <w:szCs w:val="28"/>
          <w:shd w:val="clear" w:color="auto" w:fill="FFFFFF"/>
        </w:rPr>
        <w:t>поверхні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висохлого</w:t>
      </w:r>
      <w:proofErr w:type="spellEnd"/>
      <w:r w:rsidRPr="000B435D">
        <w:rPr>
          <w:rFonts w:ascii="Times New Roman" w:hAnsi="Times New Roman" w:cs="Times New Roman"/>
          <w:sz w:val="28"/>
          <w:szCs w:val="28"/>
          <w:shd w:val="clear" w:color="auto" w:fill="FFFFFF"/>
        </w:rPr>
        <w:t xml:space="preserve"> озера </w:t>
      </w:r>
      <w:proofErr w:type="spellStart"/>
      <w:r w:rsidRPr="000B435D">
        <w:rPr>
          <w:rFonts w:ascii="Times New Roman" w:hAnsi="Times New Roman" w:cs="Times New Roman"/>
          <w:sz w:val="28"/>
          <w:szCs w:val="28"/>
          <w:shd w:val="clear" w:color="auto" w:fill="FFFFFF"/>
        </w:rPr>
        <w:t>Рейстрек-Плайя</w:t>
      </w:r>
      <w:proofErr w:type="spellEnd"/>
      <w:r w:rsidRPr="000B435D">
        <w:rPr>
          <w:rFonts w:ascii="Times New Roman" w:hAnsi="Times New Roman" w:cs="Times New Roman"/>
          <w:sz w:val="28"/>
          <w:szCs w:val="28"/>
          <w:shd w:val="clear" w:color="auto" w:fill="FFFFFF"/>
        </w:rPr>
        <w:t xml:space="preserve">, у </w:t>
      </w:r>
      <w:proofErr w:type="spellStart"/>
      <w:r w:rsidRPr="000B435D">
        <w:rPr>
          <w:rFonts w:ascii="Times New Roman" w:hAnsi="Times New Roman" w:cs="Times New Roman"/>
          <w:sz w:val="28"/>
          <w:szCs w:val="28"/>
          <w:shd w:val="clear" w:color="auto" w:fill="FFFFFF"/>
        </w:rPr>
        <w:t>Долині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Смерті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Каліфорнія</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Іноді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вітер</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здатний</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зрушити</w:t>
      </w:r>
      <w:proofErr w:type="spellEnd"/>
      <w:r w:rsidRPr="000B435D">
        <w:rPr>
          <w:rFonts w:ascii="Times New Roman" w:hAnsi="Times New Roman" w:cs="Times New Roman"/>
          <w:sz w:val="28"/>
          <w:szCs w:val="28"/>
          <w:shd w:val="clear" w:color="auto" w:fill="FFFFFF"/>
        </w:rPr>
        <w:t xml:space="preserve"> з </w:t>
      </w:r>
      <w:proofErr w:type="spellStart"/>
      <w:r w:rsidRPr="000B435D">
        <w:rPr>
          <w:rFonts w:ascii="Times New Roman" w:hAnsi="Times New Roman" w:cs="Times New Roman"/>
          <w:sz w:val="28"/>
          <w:szCs w:val="28"/>
          <w:shd w:val="clear" w:color="auto" w:fill="FFFFFF"/>
        </w:rPr>
        <w:t>місця</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камені</w:t>
      </w:r>
      <w:proofErr w:type="spellEnd"/>
      <w:r w:rsidRPr="000B435D">
        <w:rPr>
          <w:rFonts w:ascii="Times New Roman" w:hAnsi="Times New Roman" w:cs="Times New Roman"/>
          <w:sz w:val="28"/>
          <w:szCs w:val="28"/>
          <w:shd w:val="clear" w:color="auto" w:fill="FFFFFF"/>
        </w:rPr>
        <w:t xml:space="preserve"> вагою десятки і </w:t>
      </w:r>
      <w:proofErr w:type="spellStart"/>
      <w:r w:rsidRPr="000B435D">
        <w:rPr>
          <w:rFonts w:ascii="Times New Roman" w:hAnsi="Times New Roman" w:cs="Times New Roman"/>
          <w:sz w:val="28"/>
          <w:szCs w:val="28"/>
          <w:shd w:val="clear" w:color="auto" w:fill="FFFFFF"/>
        </w:rPr>
        <w:t>навіть</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сотні</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кілограмів</w:t>
      </w:r>
      <w:proofErr w:type="spellEnd"/>
      <w:r w:rsidRPr="000B435D">
        <w:rPr>
          <w:rFonts w:ascii="Times New Roman" w:hAnsi="Times New Roman" w:cs="Times New Roman"/>
          <w:sz w:val="28"/>
          <w:szCs w:val="28"/>
          <w:shd w:val="clear" w:color="auto" w:fill="FFFFFF"/>
        </w:rPr>
        <w:t xml:space="preserve">. </w:t>
      </w:r>
      <w:proofErr w:type="spellStart"/>
      <w:proofErr w:type="gramStart"/>
      <w:r w:rsidRPr="000B435D">
        <w:rPr>
          <w:rFonts w:ascii="Times New Roman" w:hAnsi="Times New Roman" w:cs="Times New Roman"/>
          <w:sz w:val="28"/>
          <w:szCs w:val="28"/>
          <w:shd w:val="clear" w:color="auto" w:fill="FFFFFF"/>
        </w:rPr>
        <w:t>Найімов</w:t>
      </w:r>
      <w:proofErr w:type="gramEnd"/>
      <w:r w:rsidRPr="000B435D">
        <w:rPr>
          <w:rFonts w:ascii="Times New Roman" w:hAnsi="Times New Roman" w:cs="Times New Roman"/>
          <w:sz w:val="28"/>
          <w:szCs w:val="28"/>
          <w:shd w:val="clear" w:color="auto" w:fill="FFFFFF"/>
        </w:rPr>
        <w:t>ірніше</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глинистий</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поверхню</w:t>
      </w:r>
      <w:proofErr w:type="spellEnd"/>
      <w:r w:rsidRPr="000B435D">
        <w:rPr>
          <w:rFonts w:ascii="Times New Roman" w:hAnsi="Times New Roman" w:cs="Times New Roman"/>
          <w:sz w:val="28"/>
          <w:szCs w:val="28"/>
          <w:shd w:val="clear" w:color="auto" w:fill="FFFFFF"/>
        </w:rPr>
        <w:t xml:space="preserve"> плато </w:t>
      </w:r>
      <w:proofErr w:type="spellStart"/>
      <w:r w:rsidRPr="000B435D">
        <w:rPr>
          <w:rFonts w:ascii="Times New Roman" w:hAnsi="Times New Roman" w:cs="Times New Roman"/>
          <w:sz w:val="28"/>
          <w:szCs w:val="28"/>
          <w:shd w:val="clear" w:color="auto" w:fill="FFFFFF"/>
        </w:rPr>
        <w:t>стає</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більш</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слизькою</w:t>
      </w:r>
      <w:proofErr w:type="spellEnd"/>
      <w:r w:rsidRPr="000B435D">
        <w:rPr>
          <w:rFonts w:ascii="Times New Roman" w:hAnsi="Times New Roman" w:cs="Times New Roman"/>
          <w:sz w:val="28"/>
          <w:szCs w:val="28"/>
          <w:shd w:val="clear" w:color="auto" w:fill="FFFFFF"/>
        </w:rPr>
        <w:t xml:space="preserve">, коли в </w:t>
      </w:r>
      <w:proofErr w:type="spellStart"/>
      <w:r w:rsidRPr="000B435D">
        <w:rPr>
          <w:rFonts w:ascii="Times New Roman" w:hAnsi="Times New Roman" w:cs="Times New Roman"/>
          <w:sz w:val="28"/>
          <w:szCs w:val="28"/>
          <w:shd w:val="clear" w:color="auto" w:fill="FFFFFF"/>
        </w:rPr>
        <w:t>найближчих</w:t>
      </w:r>
      <w:proofErr w:type="spellEnd"/>
      <w:r w:rsidRPr="000B435D">
        <w:rPr>
          <w:rFonts w:ascii="Times New Roman" w:hAnsi="Times New Roman" w:cs="Times New Roman"/>
          <w:sz w:val="28"/>
          <w:szCs w:val="28"/>
          <w:shd w:val="clear" w:color="auto" w:fill="FFFFFF"/>
        </w:rPr>
        <w:t xml:space="preserve"> горах </w:t>
      </w:r>
      <w:proofErr w:type="spellStart"/>
      <w:r w:rsidRPr="000B435D">
        <w:rPr>
          <w:rFonts w:ascii="Times New Roman" w:hAnsi="Times New Roman" w:cs="Times New Roman"/>
          <w:sz w:val="28"/>
          <w:szCs w:val="28"/>
          <w:shd w:val="clear" w:color="auto" w:fill="FFFFFF"/>
        </w:rPr>
        <w:t>тане</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сніг</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Це</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дозволяє</w:t>
      </w:r>
      <w:proofErr w:type="spellEnd"/>
      <w:r w:rsidRPr="000B435D">
        <w:rPr>
          <w:rFonts w:ascii="Times New Roman" w:hAnsi="Times New Roman" w:cs="Times New Roman"/>
          <w:sz w:val="28"/>
          <w:szCs w:val="28"/>
          <w:shd w:val="clear" w:color="auto" w:fill="FFFFFF"/>
        </w:rPr>
        <w:t xml:space="preserve"> вітру </w:t>
      </w:r>
      <w:proofErr w:type="spellStart"/>
      <w:r w:rsidRPr="000B435D">
        <w:rPr>
          <w:rFonts w:ascii="Times New Roman" w:hAnsi="Times New Roman" w:cs="Times New Roman"/>
          <w:sz w:val="28"/>
          <w:szCs w:val="28"/>
          <w:shd w:val="clear" w:color="auto" w:fill="FFFFFF"/>
        </w:rPr>
        <w:t>штовхати</w:t>
      </w:r>
      <w:proofErr w:type="spellEnd"/>
      <w:r w:rsidRPr="000B435D">
        <w:rPr>
          <w:rFonts w:ascii="Times New Roman" w:hAnsi="Times New Roman" w:cs="Times New Roman"/>
          <w:sz w:val="28"/>
          <w:szCs w:val="28"/>
          <w:shd w:val="clear" w:color="auto" w:fill="FFFFFF"/>
        </w:rPr>
        <w:t xml:space="preserve"> і </w:t>
      </w:r>
      <w:proofErr w:type="spellStart"/>
      <w:r w:rsidRPr="000B435D">
        <w:rPr>
          <w:rFonts w:ascii="Times New Roman" w:hAnsi="Times New Roman" w:cs="Times New Roman"/>
          <w:sz w:val="28"/>
          <w:szCs w:val="28"/>
          <w:shd w:val="clear" w:color="auto" w:fill="FFFFFF"/>
        </w:rPr>
        <w:t>рухати</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камені</w:t>
      </w:r>
      <w:proofErr w:type="spellEnd"/>
      <w:r w:rsidRPr="000B435D">
        <w:rPr>
          <w:rFonts w:ascii="Times New Roman" w:hAnsi="Times New Roman" w:cs="Times New Roman"/>
          <w:sz w:val="28"/>
          <w:szCs w:val="28"/>
          <w:shd w:val="clear" w:color="auto" w:fill="FFFFFF"/>
        </w:rPr>
        <w:t xml:space="preserve"> по </w:t>
      </w:r>
      <w:proofErr w:type="spellStart"/>
      <w:r w:rsidRPr="000B435D">
        <w:rPr>
          <w:rFonts w:ascii="Times New Roman" w:hAnsi="Times New Roman" w:cs="Times New Roman"/>
          <w:sz w:val="28"/>
          <w:szCs w:val="28"/>
          <w:shd w:val="clear" w:color="auto" w:fill="FFFFFF"/>
        </w:rPr>
        <w:t>поверхні</w:t>
      </w:r>
      <w:proofErr w:type="spellEnd"/>
      <w:r w:rsidRPr="000B435D">
        <w:rPr>
          <w:rFonts w:ascii="Times New Roman" w:hAnsi="Times New Roman" w:cs="Times New Roman"/>
          <w:sz w:val="28"/>
          <w:szCs w:val="28"/>
          <w:shd w:val="clear" w:color="auto" w:fill="FFFFFF"/>
          <w:lang w:val="uk-UA"/>
        </w:rPr>
        <w:t>.</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lang w:val="uk-UA"/>
        </w:rPr>
      </w:pPr>
    </w:p>
    <w:p w:rsidR="00F14E12"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lang w:val="uk-UA"/>
        </w:rPr>
      </w:pPr>
      <w:r w:rsidRPr="000B435D">
        <w:rPr>
          <w:rFonts w:ascii="Times New Roman" w:hAnsi="Times New Roman" w:cs="Times New Roman"/>
          <w:b/>
          <w:sz w:val="28"/>
          <w:szCs w:val="28"/>
          <w:shd w:val="clear" w:color="auto" w:fill="FFFFFF"/>
          <w:lang w:val="uk-UA"/>
        </w:rPr>
        <w:t>1 ведучий.</w:t>
      </w:r>
      <w:r w:rsidRPr="000B435D">
        <w:rPr>
          <w:rFonts w:ascii="Times New Roman" w:hAnsi="Times New Roman" w:cs="Times New Roman"/>
          <w:sz w:val="28"/>
          <w:szCs w:val="28"/>
          <w:shd w:val="clear" w:color="auto" w:fill="FFFFFF"/>
          <w:lang w:val="uk-UA"/>
        </w:rPr>
        <w:t xml:space="preserve">  Зі зміною клімату льодовики втрачають лід, що призводить до підвищення рівня світового океану. Як виявилося, що якщо розтане один єдиний льодовик, він підніме кількість талої води на 10 відсотків. Канадський льодовик між 20</w:t>
      </w:r>
      <w:r w:rsidRPr="000B435D">
        <w:rPr>
          <w:rFonts w:ascii="Times New Roman" w:hAnsi="Times New Roman" w:cs="Times New Roman"/>
          <w:sz w:val="28"/>
          <w:szCs w:val="28"/>
          <w:shd w:val="clear" w:color="auto" w:fill="FFFFFF"/>
        </w:rPr>
        <w:t xml:space="preserve">04 і 2009 роками </w:t>
      </w:r>
      <w:proofErr w:type="spellStart"/>
      <w:r w:rsidRPr="000B435D">
        <w:rPr>
          <w:rFonts w:ascii="Times New Roman" w:hAnsi="Times New Roman" w:cs="Times New Roman"/>
          <w:sz w:val="28"/>
          <w:szCs w:val="28"/>
          <w:shd w:val="clear" w:color="auto" w:fill="FFFFFF"/>
        </w:rPr>
        <w:t>вже</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втратив</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багато</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льоду</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який</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перетворився</w:t>
      </w:r>
      <w:proofErr w:type="spellEnd"/>
      <w:r w:rsidRPr="000B435D">
        <w:rPr>
          <w:rFonts w:ascii="Times New Roman" w:hAnsi="Times New Roman" w:cs="Times New Roman"/>
          <w:sz w:val="28"/>
          <w:szCs w:val="28"/>
          <w:shd w:val="clear" w:color="auto" w:fill="FFFFFF"/>
        </w:rPr>
        <w:t xml:space="preserve"> у воду, за </w:t>
      </w:r>
      <w:proofErr w:type="spellStart"/>
      <w:r w:rsidRPr="000B435D">
        <w:rPr>
          <w:rFonts w:ascii="Times New Roman" w:hAnsi="Times New Roman" w:cs="Times New Roman"/>
          <w:sz w:val="28"/>
          <w:szCs w:val="28"/>
          <w:shd w:val="clear" w:color="auto" w:fill="FFFFFF"/>
        </w:rPr>
        <w:t>обсягом</w:t>
      </w:r>
      <w:proofErr w:type="spellEnd"/>
      <w:r w:rsidRPr="000B435D">
        <w:rPr>
          <w:rFonts w:ascii="Times New Roman" w:hAnsi="Times New Roman" w:cs="Times New Roman"/>
          <w:sz w:val="28"/>
          <w:szCs w:val="28"/>
          <w:shd w:val="clear" w:color="auto" w:fill="FFFFFF"/>
        </w:rPr>
        <w:t xml:space="preserve"> </w:t>
      </w:r>
      <w:proofErr w:type="spellStart"/>
      <w:r w:rsidRPr="000B435D">
        <w:rPr>
          <w:rFonts w:ascii="Times New Roman" w:hAnsi="Times New Roman" w:cs="Times New Roman"/>
          <w:sz w:val="28"/>
          <w:szCs w:val="28"/>
          <w:shd w:val="clear" w:color="auto" w:fill="FFFFFF"/>
        </w:rPr>
        <w:t>дорівнює</w:t>
      </w:r>
      <w:proofErr w:type="spellEnd"/>
      <w:r w:rsidRPr="000B435D">
        <w:rPr>
          <w:rFonts w:ascii="Times New Roman" w:hAnsi="Times New Roman" w:cs="Times New Roman"/>
          <w:sz w:val="28"/>
          <w:szCs w:val="28"/>
          <w:shd w:val="clear" w:color="auto" w:fill="FFFFFF"/>
        </w:rPr>
        <w:t xml:space="preserve"> 75 </w:t>
      </w:r>
      <w:proofErr w:type="spellStart"/>
      <w:r w:rsidRPr="000B435D">
        <w:rPr>
          <w:rFonts w:ascii="Times New Roman" w:hAnsi="Times New Roman" w:cs="Times New Roman"/>
          <w:sz w:val="28"/>
          <w:szCs w:val="28"/>
          <w:shd w:val="clear" w:color="auto" w:fill="FFFFFF"/>
        </w:rPr>
        <w:t>відсоткам</w:t>
      </w:r>
      <w:proofErr w:type="spellEnd"/>
      <w:r w:rsidRPr="000B435D">
        <w:rPr>
          <w:rFonts w:ascii="Times New Roman" w:hAnsi="Times New Roman" w:cs="Times New Roman"/>
          <w:sz w:val="28"/>
          <w:szCs w:val="28"/>
          <w:shd w:val="clear" w:color="auto" w:fill="FFFFFF"/>
        </w:rPr>
        <w:t xml:space="preserve"> озера </w:t>
      </w:r>
      <w:proofErr w:type="spellStart"/>
      <w:r w:rsidRPr="000B435D">
        <w:rPr>
          <w:rFonts w:ascii="Times New Roman" w:hAnsi="Times New Roman" w:cs="Times New Roman"/>
          <w:sz w:val="28"/>
          <w:szCs w:val="28"/>
          <w:shd w:val="clear" w:color="auto" w:fill="FFFFFF"/>
        </w:rPr>
        <w:t>Ері</w:t>
      </w:r>
      <w:proofErr w:type="spellEnd"/>
      <w:r w:rsidRPr="000B435D">
        <w:rPr>
          <w:rFonts w:ascii="Times New Roman" w:hAnsi="Times New Roman" w:cs="Times New Roman"/>
          <w:sz w:val="28"/>
          <w:szCs w:val="28"/>
          <w:shd w:val="clear" w:color="auto" w:fill="FFFFFF"/>
        </w:rPr>
        <w:t>.</w:t>
      </w:r>
    </w:p>
    <w:p w:rsidR="00712FD8" w:rsidRPr="000B435D" w:rsidRDefault="00712FD8" w:rsidP="000B435D">
      <w:pPr>
        <w:keepNext/>
        <w:keepLines/>
        <w:spacing w:after="0" w:line="360" w:lineRule="auto"/>
        <w:ind w:firstLine="426"/>
        <w:jc w:val="both"/>
        <w:rPr>
          <w:rFonts w:ascii="Times New Roman" w:hAnsi="Times New Roman" w:cs="Times New Roman"/>
          <w:sz w:val="28"/>
          <w:szCs w:val="28"/>
          <w:shd w:val="clear" w:color="auto" w:fill="FFFFFF"/>
          <w:lang w:val="uk-UA"/>
        </w:rPr>
      </w:pPr>
    </w:p>
    <w:p w:rsidR="00682B19" w:rsidRPr="000B435D" w:rsidRDefault="00712FD8" w:rsidP="000B435D">
      <w:pPr>
        <w:keepNext/>
        <w:keepLines/>
        <w:spacing w:after="0" w:line="360" w:lineRule="auto"/>
        <w:ind w:firstLine="426"/>
        <w:jc w:val="both"/>
        <w:rPr>
          <w:rFonts w:ascii="Times New Roman" w:hAnsi="Times New Roman" w:cs="Times New Roman"/>
          <w:sz w:val="28"/>
          <w:szCs w:val="28"/>
          <w:lang w:val="uk-UA"/>
        </w:rPr>
      </w:pPr>
      <w:r w:rsidRPr="000B435D">
        <w:rPr>
          <w:rFonts w:ascii="Times New Roman" w:hAnsi="Times New Roman" w:cs="Times New Roman"/>
          <w:b/>
          <w:sz w:val="28"/>
          <w:szCs w:val="28"/>
          <w:shd w:val="clear" w:color="auto" w:fill="FFFFFF"/>
          <w:lang w:val="uk-UA"/>
        </w:rPr>
        <w:t>2ведучий.</w:t>
      </w:r>
      <w:r w:rsidRPr="000B435D">
        <w:rPr>
          <w:rFonts w:ascii="Times New Roman" w:hAnsi="Times New Roman" w:cs="Times New Roman"/>
          <w:sz w:val="28"/>
          <w:szCs w:val="28"/>
          <w:shd w:val="clear" w:color="auto" w:fill="FFFFFF"/>
          <w:lang w:val="uk-UA"/>
        </w:rPr>
        <w:t xml:space="preserve"> Просимо </w:t>
      </w:r>
      <w:r w:rsidRPr="000B435D">
        <w:rPr>
          <w:rFonts w:ascii="Times New Roman" w:hAnsi="Times New Roman" w:cs="Times New Roman"/>
          <w:sz w:val="28"/>
          <w:szCs w:val="28"/>
          <w:lang w:val="uk-UA"/>
        </w:rPr>
        <w:t xml:space="preserve"> журі оголосити підсумки нашою подорожі.</w:t>
      </w:r>
    </w:p>
    <w:p w:rsidR="00682B19" w:rsidRPr="000B435D" w:rsidRDefault="00682B19" w:rsidP="000B435D">
      <w:pPr>
        <w:keepNext/>
        <w:keepLines/>
        <w:spacing w:after="0" w:line="360" w:lineRule="auto"/>
        <w:ind w:firstLine="426"/>
        <w:jc w:val="both"/>
        <w:rPr>
          <w:rFonts w:ascii="Times New Roman" w:hAnsi="Times New Roman" w:cs="Times New Roman"/>
          <w:sz w:val="28"/>
          <w:szCs w:val="28"/>
          <w:lang w:val="uk-UA"/>
        </w:rPr>
      </w:pPr>
    </w:p>
    <w:p w:rsidR="00712FD8" w:rsidRPr="000B435D" w:rsidRDefault="00712FD8" w:rsidP="000B435D">
      <w:pPr>
        <w:keepNext/>
        <w:keepLines/>
        <w:spacing w:after="0" w:line="360" w:lineRule="auto"/>
        <w:ind w:firstLine="426"/>
        <w:jc w:val="both"/>
        <w:rPr>
          <w:rFonts w:ascii="Times New Roman" w:hAnsi="Times New Roman" w:cs="Times New Roman"/>
          <w:sz w:val="28"/>
          <w:szCs w:val="28"/>
        </w:rPr>
      </w:pPr>
      <w:r w:rsidRPr="000B435D">
        <w:rPr>
          <w:rFonts w:ascii="Times New Roman" w:hAnsi="Times New Roman" w:cs="Times New Roman"/>
          <w:b/>
          <w:sz w:val="28"/>
          <w:szCs w:val="28"/>
          <w:lang w:val="uk-UA"/>
        </w:rPr>
        <w:t>1 ведучий</w:t>
      </w:r>
      <w:r w:rsidRPr="000B435D">
        <w:rPr>
          <w:rFonts w:ascii="Times New Roman" w:hAnsi="Times New Roman" w:cs="Times New Roman"/>
          <w:b/>
          <w:i/>
          <w:sz w:val="28"/>
          <w:szCs w:val="28"/>
          <w:lang w:val="uk-UA"/>
        </w:rPr>
        <w:t>.</w:t>
      </w:r>
      <w:r w:rsidRPr="000B435D">
        <w:rPr>
          <w:rFonts w:ascii="Times New Roman" w:hAnsi="Times New Roman" w:cs="Times New Roman"/>
          <w:sz w:val="28"/>
          <w:szCs w:val="28"/>
          <w:lang w:val="uk-UA"/>
        </w:rPr>
        <w:t xml:space="preserve"> </w:t>
      </w:r>
      <w:r w:rsidRPr="000B435D">
        <w:rPr>
          <w:rFonts w:ascii="Times New Roman" w:hAnsi="Times New Roman" w:cs="Times New Roman"/>
          <w:sz w:val="28"/>
          <w:szCs w:val="28"/>
        </w:rPr>
        <w:t xml:space="preserve">На </w:t>
      </w:r>
      <w:proofErr w:type="spellStart"/>
      <w:r w:rsidRPr="000B435D">
        <w:rPr>
          <w:rFonts w:ascii="Times New Roman" w:hAnsi="Times New Roman" w:cs="Times New Roman"/>
          <w:sz w:val="28"/>
          <w:szCs w:val="28"/>
        </w:rPr>
        <w:t>цьому</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дорогі</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друзі</w:t>
      </w:r>
      <w:proofErr w:type="spellEnd"/>
      <w:r w:rsidRPr="000B435D">
        <w:rPr>
          <w:rFonts w:ascii="Times New Roman" w:hAnsi="Times New Roman" w:cs="Times New Roman"/>
          <w:sz w:val="28"/>
          <w:szCs w:val="28"/>
        </w:rPr>
        <w:t xml:space="preserve">, ми </w:t>
      </w:r>
      <w:proofErr w:type="spellStart"/>
      <w:r w:rsidRPr="000B435D">
        <w:rPr>
          <w:rFonts w:ascii="Times New Roman" w:hAnsi="Times New Roman" w:cs="Times New Roman"/>
          <w:sz w:val="28"/>
          <w:szCs w:val="28"/>
        </w:rPr>
        <w:t>будемо</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прощатися</w:t>
      </w:r>
      <w:proofErr w:type="spellEnd"/>
      <w:r w:rsidRPr="000B435D">
        <w:rPr>
          <w:rFonts w:ascii="Times New Roman" w:hAnsi="Times New Roman" w:cs="Times New Roman"/>
          <w:sz w:val="28"/>
          <w:szCs w:val="28"/>
        </w:rPr>
        <w:t xml:space="preserve"> з вами. Ми не </w:t>
      </w:r>
      <w:r w:rsidRPr="000B435D">
        <w:rPr>
          <w:rFonts w:ascii="Times New Roman" w:hAnsi="Times New Roman" w:cs="Times New Roman"/>
          <w:sz w:val="28"/>
          <w:szCs w:val="28"/>
          <w:lang w:val="uk-UA"/>
        </w:rPr>
        <w:t>говори</w:t>
      </w:r>
      <w:proofErr w:type="spellStart"/>
      <w:r w:rsidRPr="000B435D">
        <w:rPr>
          <w:rFonts w:ascii="Times New Roman" w:hAnsi="Times New Roman" w:cs="Times New Roman"/>
          <w:sz w:val="28"/>
          <w:szCs w:val="28"/>
        </w:rPr>
        <w:t>мо</w:t>
      </w:r>
      <w:proofErr w:type="spellEnd"/>
      <w:r w:rsidRPr="000B435D">
        <w:rPr>
          <w:rFonts w:ascii="Times New Roman" w:hAnsi="Times New Roman" w:cs="Times New Roman"/>
          <w:sz w:val="28"/>
          <w:szCs w:val="28"/>
        </w:rPr>
        <w:t xml:space="preserve"> «прощайте», ми </w:t>
      </w:r>
      <w:proofErr w:type="spellStart"/>
      <w:r w:rsidRPr="000B435D">
        <w:rPr>
          <w:rFonts w:ascii="Times New Roman" w:hAnsi="Times New Roman" w:cs="Times New Roman"/>
          <w:sz w:val="28"/>
          <w:szCs w:val="28"/>
        </w:rPr>
        <w:t>кажемо</w:t>
      </w:r>
      <w:proofErr w:type="spellEnd"/>
      <w:r w:rsidRPr="000B435D">
        <w:rPr>
          <w:rFonts w:ascii="Times New Roman" w:hAnsi="Times New Roman" w:cs="Times New Roman"/>
          <w:sz w:val="28"/>
          <w:szCs w:val="28"/>
        </w:rPr>
        <w:t xml:space="preserve"> «до </w:t>
      </w:r>
      <w:proofErr w:type="spellStart"/>
      <w:r w:rsidRPr="000B435D">
        <w:rPr>
          <w:rFonts w:ascii="Times New Roman" w:hAnsi="Times New Roman" w:cs="Times New Roman"/>
          <w:sz w:val="28"/>
          <w:szCs w:val="28"/>
        </w:rPr>
        <w:t>нових</w:t>
      </w:r>
      <w:proofErr w:type="spellEnd"/>
      <w:r w:rsidRPr="000B435D">
        <w:rPr>
          <w:rFonts w:ascii="Times New Roman" w:hAnsi="Times New Roman" w:cs="Times New Roman"/>
          <w:sz w:val="28"/>
          <w:szCs w:val="28"/>
        </w:rPr>
        <w:t xml:space="preserve"> </w:t>
      </w:r>
      <w:proofErr w:type="spellStart"/>
      <w:r w:rsidRPr="000B435D">
        <w:rPr>
          <w:rFonts w:ascii="Times New Roman" w:hAnsi="Times New Roman" w:cs="Times New Roman"/>
          <w:sz w:val="28"/>
          <w:szCs w:val="28"/>
        </w:rPr>
        <w:t>зустрі</w:t>
      </w:r>
      <w:proofErr w:type="gramStart"/>
      <w:r w:rsidRPr="000B435D">
        <w:rPr>
          <w:rFonts w:ascii="Times New Roman" w:hAnsi="Times New Roman" w:cs="Times New Roman"/>
          <w:sz w:val="28"/>
          <w:szCs w:val="28"/>
        </w:rPr>
        <w:t>чей</w:t>
      </w:r>
      <w:proofErr w:type="spellEnd"/>
      <w:proofErr w:type="gramEnd"/>
      <w:r w:rsidRPr="000B435D">
        <w:rPr>
          <w:rFonts w:ascii="Times New Roman" w:hAnsi="Times New Roman" w:cs="Times New Roman"/>
          <w:sz w:val="28"/>
          <w:szCs w:val="28"/>
        </w:rPr>
        <w:t>».</w:t>
      </w:r>
    </w:p>
    <w:p w:rsidR="003A1662" w:rsidRPr="000B435D" w:rsidRDefault="003A1662" w:rsidP="000B435D">
      <w:pPr>
        <w:pStyle w:val="a3"/>
        <w:keepNext/>
        <w:keepLines/>
        <w:spacing w:after="0" w:line="360" w:lineRule="auto"/>
        <w:ind w:firstLine="426"/>
        <w:jc w:val="both"/>
        <w:rPr>
          <w:sz w:val="28"/>
          <w:szCs w:val="28"/>
        </w:rPr>
      </w:pPr>
    </w:p>
    <w:sectPr w:rsidR="003A1662" w:rsidRPr="000B435D" w:rsidSect="000B435D">
      <w:pgSz w:w="11906" w:h="16838"/>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panose1 w:val="00000000000000000000"/>
    <w:charset w:val="00"/>
    <w:family w:val="roman"/>
    <w:notTrueType/>
    <w:pitch w:val="default"/>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37D7DDA"/>
    <w:multiLevelType w:val="hybridMultilevel"/>
    <w:tmpl w:val="53520B72"/>
    <w:lvl w:ilvl="0" w:tplc="8522F666">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987E00"/>
    <w:multiLevelType w:val="hybridMultilevel"/>
    <w:tmpl w:val="E80EE9F2"/>
    <w:lvl w:ilvl="0" w:tplc="4316136E">
      <w:start w:val="1"/>
      <w:numFmt w:val="decimal"/>
      <w:lvlText w:val="%1"/>
      <w:lvlJc w:val="left"/>
      <w:pPr>
        <w:ind w:left="360" w:hanging="360"/>
      </w:pPr>
      <w:rPr>
        <w:rFonts w:ascii="Arial" w:hAnsi="Arial" w:cs="Arial" w:hint="default"/>
        <w:color w:val="444444"/>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623F20"/>
    <w:multiLevelType w:val="hybridMultilevel"/>
    <w:tmpl w:val="05700542"/>
    <w:lvl w:ilvl="0" w:tplc="FBE89E2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27FB9"/>
    <w:multiLevelType w:val="singleLevel"/>
    <w:tmpl w:val="3E8E435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4E6D7B2D"/>
    <w:multiLevelType w:val="hybridMultilevel"/>
    <w:tmpl w:val="77764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DA273F"/>
    <w:multiLevelType w:val="hybridMultilevel"/>
    <w:tmpl w:val="778A6EBC"/>
    <w:lvl w:ilvl="0" w:tplc="30A0D060">
      <w:start w:val="1"/>
      <w:numFmt w:val="decimal"/>
      <w:lvlText w:val="%1."/>
      <w:lvlJc w:val="left"/>
      <w:pPr>
        <w:ind w:left="720" w:hanging="360"/>
      </w:pPr>
      <w:rPr>
        <w:rFonts w:ascii="Arial" w:hAnsi="Arial" w:cs="Arial" w:hint="default"/>
        <w:color w:val="44444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03FE2"/>
    <w:multiLevelType w:val="hybridMultilevel"/>
    <w:tmpl w:val="2DA8ED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0990BD9"/>
    <w:multiLevelType w:val="hybridMultilevel"/>
    <w:tmpl w:val="4DB8E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C5302F"/>
    <w:multiLevelType w:val="hybridMultilevel"/>
    <w:tmpl w:val="EEBE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43F5A"/>
    <w:multiLevelType w:val="hybridMultilevel"/>
    <w:tmpl w:val="2DA8ED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682242"/>
    <w:multiLevelType w:val="hybridMultilevel"/>
    <w:tmpl w:val="194E3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4"/>
  </w:num>
  <w:num w:numId="8">
    <w:abstractNumId w:val="9"/>
  </w:num>
  <w:num w:numId="9">
    <w:abstractNumId w:val="7"/>
  </w:num>
  <w:num w:numId="10">
    <w:abstractNumId w:val="5"/>
  </w:num>
  <w:num w:numId="11">
    <w:abstractNumId w:val="11"/>
  </w:num>
  <w:num w:numId="12">
    <w:abstractNumId w:val="12"/>
  </w:num>
  <w:num w:numId="13">
    <w:abstractNumId w:val="8"/>
    <w:lvlOverride w:ilvl="0">
      <w:startOverride w:val="1"/>
    </w:lvlOverride>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62"/>
    <w:rsid w:val="000B435D"/>
    <w:rsid w:val="001C3B0D"/>
    <w:rsid w:val="003A1662"/>
    <w:rsid w:val="003F3715"/>
    <w:rsid w:val="004D2E01"/>
    <w:rsid w:val="00571A45"/>
    <w:rsid w:val="006508B7"/>
    <w:rsid w:val="00682B19"/>
    <w:rsid w:val="00685FD0"/>
    <w:rsid w:val="00712FD8"/>
    <w:rsid w:val="007369D5"/>
    <w:rsid w:val="00800F60"/>
    <w:rsid w:val="008B6DB0"/>
    <w:rsid w:val="008D3879"/>
    <w:rsid w:val="00997C1E"/>
    <w:rsid w:val="009A281A"/>
    <w:rsid w:val="009A60BF"/>
    <w:rsid w:val="009E17AF"/>
    <w:rsid w:val="00A12289"/>
    <w:rsid w:val="00A332C1"/>
    <w:rsid w:val="00AB0D9E"/>
    <w:rsid w:val="00B16069"/>
    <w:rsid w:val="00C0086A"/>
    <w:rsid w:val="00CC2874"/>
    <w:rsid w:val="00D444FB"/>
    <w:rsid w:val="00E53245"/>
    <w:rsid w:val="00E77FDB"/>
    <w:rsid w:val="00F14E12"/>
    <w:rsid w:val="00F470AD"/>
    <w:rsid w:val="00FF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62"/>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3A1662"/>
    <w:rPr>
      <w:rFonts w:ascii="Times New Roman" w:eastAsia="Times New Roman" w:hAnsi="Times New Roman" w:cs="Times New Roman"/>
      <w:sz w:val="20"/>
      <w:szCs w:val="20"/>
      <w:lang w:eastAsia="zh-CN"/>
    </w:rPr>
  </w:style>
  <w:style w:type="paragraph" w:customStyle="1" w:styleId="style1">
    <w:name w:val="style1"/>
    <w:basedOn w:val="a"/>
    <w:rsid w:val="003A1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0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F60"/>
  </w:style>
  <w:style w:type="character" w:styleId="a6">
    <w:name w:val="Hyperlink"/>
    <w:basedOn w:val="a0"/>
    <w:uiPriority w:val="99"/>
    <w:semiHidden/>
    <w:unhideWhenUsed/>
    <w:rsid w:val="00800F60"/>
    <w:rPr>
      <w:color w:val="0000FF"/>
      <w:u w:val="single"/>
    </w:rPr>
  </w:style>
  <w:style w:type="paragraph" w:customStyle="1" w:styleId="Heading">
    <w:name w:val="Heading"/>
    <w:basedOn w:val="a"/>
    <w:next w:val="a"/>
    <w:rsid w:val="006508B7"/>
    <w:pPr>
      <w:keepNext/>
      <w:tabs>
        <w:tab w:val="left" w:pos="709"/>
      </w:tabs>
      <w:suppressAutoHyphens/>
      <w:spacing w:before="240" w:after="120" w:line="276" w:lineRule="atLeast"/>
    </w:pPr>
    <w:rPr>
      <w:rFonts w:ascii="Liberation Sans" w:eastAsia="DejaVu Sans" w:hAnsi="Liberation Sans" w:cs="DejaVu Sans"/>
      <w:sz w:val="28"/>
      <w:szCs w:val="28"/>
    </w:rPr>
  </w:style>
  <w:style w:type="paragraph" w:styleId="a7">
    <w:name w:val="List Paragraph"/>
    <w:basedOn w:val="a"/>
    <w:uiPriority w:val="34"/>
    <w:qFormat/>
    <w:rsid w:val="00AB0D9E"/>
    <w:pPr>
      <w:ind w:left="720"/>
      <w:contextualSpacing/>
    </w:pPr>
  </w:style>
  <w:style w:type="table" w:styleId="a8">
    <w:name w:val="Table Grid"/>
    <w:basedOn w:val="a1"/>
    <w:uiPriority w:val="59"/>
    <w:rsid w:val="00F1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69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6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662"/>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3A1662"/>
    <w:rPr>
      <w:rFonts w:ascii="Times New Roman" w:eastAsia="Times New Roman" w:hAnsi="Times New Roman" w:cs="Times New Roman"/>
      <w:sz w:val="20"/>
      <w:szCs w:val="20"/>
      <w:lang w:eastAsia="zh-CN"/>
    </w:rPr>
  </w:style>
  <w:style w:type="paragraph" w:customStyle="1" w:styleId="style1">
    <w:name w:val="style1"/>
    <w:basedOn w:val="a"/>
    <w:rsid w:val="003A1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0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F60"/>
  </w:style>
  <w:style w:type="character" w:styleId="a6">
    <w:name w:val="Hyperlink"/>
    <w:basedOn w:val="a0"/>
    <w:uiPriority w:val="99"/>
    <w:semiHidden/>
    <w:unhideWhenUsed/>
    <w:rsid w:val="00800F60"/>
    <w:rPr>
      <w:color w:val="0000FF"/>
      <w:u w:val="single"/>
    </w:rPr>
  </w:style>
  <w:style w:type="paragraph" w:customStyle="1" w:styleId="Heading">
    <w:name w:val="Heading"/>
    <w:basedOn w:val="a"/>
    <w:next w:val="a"/>
    <w:rsid w:val="006508B7"/>
    <w:pPr>
      <w:keepNext/>
      <w:tabs>
        <w:tab w:val="left" w:pos="709"/>
      </w:tabs>
      <w:suppressAutoHyphens/>
      <w:spacing w:before="240" w:after="120" w:line="276" w:lineRule="atLeast"/>
    </w:pPr>
    <w:rPr>
      <w:rFonts w:ascii="Liberation Sans" w:eastAsia="DejaVu Sans" w:hAnsi="Liberation Sans" w:cs="DejaVu Sans"/>
      <w:sz w:val="28"/>
      <w:szCs w:val="28"/>
    </w:rPr>
  </w:style>
  <w:style w:type="paragraph" w:styleId="a7">
    <w:name w:val="List Paragraph"/>
    <w:basedOn w:val="a"/>
    <w:uiPriority w:val="34"/>
    <w:qFormat/>
    <w:rsid w:val="00AB0D9E"/>
    <w:pPr>
      <w:ind w:left="720"/>
      <w:contextualSpacing/>
    </w:pPr>
  </w:style>
  <w:style w:type="table" w:styleId="a8">
    <w:name w:val="Table Grid"/>
    <w:basedOn w:val="a1"/>
    <w:uiPriority w:val="59"/>
    <w:rsid w:val="00F1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69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6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932">
      <w:bodyDiv w:val="1"/>
      <w:marLeft w:val="0"/>
      <w:marRight w:val="0"/>
      <w:marTop w:val="0"/>
      <w:marBottom w:val="0"/>
      <w:divBdr>
        <w:top w:val="none" w:sz="0" w:space="0" w:color="auto"/>
        <w:left w:val="none" w:sz="0" w:space="0" w:color="auto"/>
        <w:bottom w:val="none" w:sz="0" w:space="0" w:color="auto"/>
        <w:right w:val="none" w:sz="0" w:space="0" w:color="auto"/>
      </w:divBdr>
    </w:div>
    <w:div w:id="129400068">
      <w:bodyDiv w:val="1"/>
      <w:marLeft w:val="0"/>
      <w:marRight w:val="0"/>
      <w:marTop w:val="0"/>
      <w:marBottom w:val="0"/>
      <w:divBdr>
        <w:top w:val="none" w:sz="0" w:space="0" w:color="auto"/>
        <w:left w:val="none" w:sz="0" w:space="0" w:color="auto"/>
        <w:bottom w:val="none" w:sz="0" w:space="0" w:color="auto"/>
        <w:right w:val="none" w:sz="0" w:space="0" w:color="auto"/>
      </w:divBdr>
    </w:div>
    <w:div w:id="338852379">
      <w:bodyDiv w:val="1"/>
      <w:marLeft w:val="0"/>
      <w:marRight w:val="0"/>
      <w:marTop w:val="0"/>
      <w:marBottom w:val="0"/>
      <w:divBdr>
        <w:top w:val="none" w:sz="0" w:space="0" w:color="auto"/>
        <w:left w:val="none" w:sz="0" w:space="0" w:color="auto"/>
        <w:bottom w:val="none" w:sz="0" w:space="0" w:color="auto"/>
        <w:right w:val="none" w:sz="0" w:space="0" w:color="auto"/>
      </w:divBdr>
    </w:div>
    <w:div w:id="405496273">
      <w:bodyDiv w:val="1"/>
      <w:marLeft w:val="0"/>
      <w:marRight w:val="0"/>
      <w:marTop w:val="0"/>
      <w:marBottom w:val="0"/>
      <w:divBdr>
        <w:top w:val="none" w:sz="0" w:space="0" w:color="auto"/>
        <w:left w:val="none" w:sz="0" w:space="0" w:color="auto"/>
        <w:bottom w:val="none" w:sz="0" w:space="0" w:color="auto"/>
        <w:right w:val="none" w:sz="0" w:space="0" w:color="auto"/>
      </w:divBdr>
    </w:div>
    <w:div w:id="513611202">
      <w:bodyDiv w:val="1"/>
      <w:marLeft w:val="0"/>
      <w:marRight w:val="0"/>
      <w:marTop w:val="0"/>
      <w:marBottom w:val="0"/>
      <w:divBdr>
        <w:top w:val="none" w:sz="0" w:space="0" w:color="auto"/>
        <w:left w:val="none" w:sz="0" w:space="0" w:color="auto"/>
        <w:bottom w:val="none" w:sz="0" w:space="0" w:color="auto"/>
        <w:right w:val="none" w:sz="0" w:space="0" w:color="auto"/>
      </w:divBdr>
    </w:div>
    <w:div w:id="742677953">
      <w:bodyDiv w:val="1"/>
      <w:marLeft w:val="0"/>
      <w:marRight w:val="0"/>
      <w:marTop w:val="0"/>
      <w:marBottom w:val="0"/>
      <w:divBdr>
        <w:top w:val="none" w:sz="0" w:space="0" w:color="auto"/>
        <w:left w:val="none" w:sz="0" w:space="0" w:color="auto"/>
        <w:bottom w:val="none" w:sz="0" w:space="0" w:color="auto"/>
        <w:right w:val="none" w:sz="0" w:space="0" w:color="auto"/>
      </w:divBdr>
    </w:div>
    <w:div w:id="787698394">
      <w:bodyDiv w:val="1"/>
      <w:marLeft w:val="0"/>
      <w:marRight w:val="0"/>
      <w:marTop w:val="0"/>
      <w:marBottom w:val="0"/>
      <w:divBdr>
        <w:top w:val="none" w:sz="0" w:space="0" w:color="auto"/>
        <w:left w:val="none" w:sz="0" w:space="0" w:color="auto"/>
        <w:bottom w:val="none" w:sz="0" w:space="0" w:color="auto"/>
        <w:right w:val="none" w:sz="0" w:space="0" w:color="auto"/>
      </w:divBdr>
    </w:div>
    <w:div w:id="862019788">
      <w:bodyDiv w:val="1"/>
      <w:marLeft w:val="0"/>
      <w:marRight w:val="0"/>
      <w:marTop w:val="0"/>
      <w:marBottom w:val="0"/>
      <w:divBdr>
        <w:top w:val="none" w:sz="0" w:space="0" w:color="auto"/>
        <w:left w:val="none" w:sz="0" w:space="0" w:color="auto"/>
        <w:bottom w:val="none" w:sz="0" w:space="0" w:color="auto"/>
        <w:right w:val="none" w:sz="0" w:space="0" w:color="auto"/>
      </w:divBdr>
      <w:divsChild>
        <w:div w:id="389350985">
          <w:marLeft w:val="0"/>
          <w:marRight w:val="0"/>
          <w:marTop w:val="0"/>
          <w:marBottom w:val="0"/>
          <w:divBdr>
            <w:top w:val="none" w:sz="0" w:space="0" w:color="auto"/>
            <w:left w:val="none" w:sz="0" w:space="0" w:color="auto"/>
            <w:bottom w:val="none" w:sz="0" w:space="0" w:color="auto"/>
            <w:right w:val="none" w:sz="0" w:space="0" w:color="auto"/>
          </w:divBdr>
        </w:div>
        <w:div w:id="820655196">
          <w:marLeft w:val="0"/>
          <w:marRight w:val="0"/>
          <w:marTop w:val="0"/>
          <w:marBottom w:val="0"/>
          <w:divBdr>
            <w:top w:val="none" w:sz="0" w:space="0" w:color="auto"/>
            <w:left w:val="none" w:sz="0" w:space="0" w:color="auto"/>
            <w:bottom w:val="none" w:sz="0" w:space="0" w:color="auto"/>
            <w:right w:val="none" w:sz="0" w:space="0" w:color="auto"/>
          </w:divBdr>
        </w:div>
      </w:divsChild>
    </w:div>
    <w:div w:id="872305596">
      <w:bodyDiv w:val="1"/>
      <w:marLeft w:val="0"/>
      <w:marRight w:val="0"/>
      <w:marTop w:val="0"/>
      <w:marBottom w:val="0"/>
      <w:divBdr>
        <w:top w:val="none" w:sz="0" w:space="0" w:color="auto"/>
        <w:left w:val="none" w:sz="0" w:space="0" w:color="auto"/>
        <w:bottom w:val="none" w:sz="0" w:space="0" w:color="auto"/>
        <w:right w:val="none" w:sz="0" w:space="0" w:color="auto"/>
      </w:divBdr>
    </w:div>
    <w:div w:id="943271082">
      <w:bodyDiv w:val="1"/>
      <w:marLeft w:val="0"/>
      <w:marRight w:val="0"/>
      <w:marTop w:val="0"/>
      <w:marBottom w:val="0"/>
      <w:divBdr>
        <w:top w:val="none" w:sz="0" w:space="0" w:color="auto"/>
        <w:left w:val="none" w:sz="0" w:space="0" w:color="auto"/>
        <w:bottom w:val="none" w:sz="0" w:space="0" w:color="auto"/>
        <w:right w:val="none" w:sz="0" w:space="0" w:color="auto"/>
      </w:divBdr>
    </w:div>
    <w:div w:id="1235778226">
      <w:bodyDiv w:val="1"/>
      <w:marLeft w:val="0"/>
      <w:marRight w:val="0"/>
      <w:marTop w:val="0"/>
      <w:marBottom w:val="0"/>
      <w:divBdr>
        <w:top w:val="none" w:sz="0" w:space="0" w:color="auto"/>
        <w:left w:val="none" w:sz="0" w:space="0" w:color="auto"/>
        <w:bottom w:val="none" w:sz="0" w:space="0" w:color="auto"/>
        <w:right w:val="none" w:sz="0" w:space="0" w:color="auto"/>
      </w:divBdr>
    </w:div>
    <w:div w:id="1399474061">
      <w:bodyDiv w:val="1"/>
      <w:marLeft w:val="0"/>
      <w:marRight w:val="0"/>
      <w:marTop w:val="0"/>
      <w:marBottom w:val="0"/>
      <w:divBdr>
        <w:top w:val="none" w:sz="0" w:space="0" w:color="auto"/>
        <w:left w:val="none" w:sz="0" w:space="0" w:color="auto"/>
        <w:bottom w:val="none" w:sz="0" w:space="0" w:color="auto"/>
        <w:right w:val="none" w:sz="0" w:space="0" w:color="auto"/>
      </w:divBdr>
    </w:div>
    <w:div w:id="1483236979">
      <w:bodyDiv w:val="1"/>
      <w:marLeft w:val="0"/>
      <w:marRight w:val="0"/>
      <w:marTop w:val="0"/>
      <w:marBottom w:val="0"/>
      <w:divBdr>
        <w:top w:val="none" w:sz="0" w:space="0" w:color="auto"/>
        <w:left w:val="none" w:sz="0" w:space="0" w:color="auto"/>
        <w:bottom w:val="none" w:sz="0" w:space="0" w:color="auto"/>
        <w:right w:val="none" w:sz="0" w:space="0" w:color="auto"/>
      </w:divBdr>
    </w:div>
    <w:div w:id="1593202194">
      <w:bodyDiv w:val="1"/>
      <w:marLeft w:val="0"/>
      <w:marRight w:val="0"/>
      <w:marTop w:val="0"/>
      <w:marBottom w:val="0"/>
      <w:divBdr>
        <w:top w:val="none" w:sz="0" w:space="0" w:color="auto"/>
        <w:left w:val="none" w:sz="0" w:space="0" w:color="auto"/>
        <w:bottom w:val="none" w:sz="0" w:space="0" w:color="auto"/>
        <w:right w:val="none" w:sz="0" w:space="0" w:color="auto"/>
      </w:divBdr>
    </w:div>
    <w:div w:id="2025203365">
      <w:bodyDiv w:val="1"/>
      <w:marLeft w:val="0"/>
      <w:marRight w:val="0"/>
      <w:marTop w:val="0"/>
      <w:marBottom w:val="0"/>
      <w:divBdr>
        <w:top w:val="none" w:sz="0" w:space="0" w:color="auto"/>
        <w:left w:val="none" w:sz="0" w:space="0" w:color="auto"/>
        <w:bottom w:val="none" w:sz="0" w:space="0" w:color="auto"/>
        <w:right w:val="none" w:sz="0" w:space="0" w:color="auto"/>
      </w:divBdr>
    </w:div>
    <w:div w:id="21098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cp:lastPrinted>2017-10-11T19:42:00Z</cp:lastPrinted>
  <dcterms:created xsi:type="dcterms:W3CDTF">2017-02-28T18:07:00Z</dcterms:created>
  <dcterms:modified xsi:type="dcterms:W3CDTF">2020-01-28T22:28:00Z</dcterms:modified>
</cp:coreProperties>
</file>