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94" w:rsidRPr="00145E14" w:rsidRDefault="00AE7294" w:rsidP="00AE7294">
      <w:pPr>
        <w:suppressAutoHyphens/>
        <w:spacing w:after="0" w:line="240" w:lineRule="auto"/>
        <w:ind w:firstLine="540"/>
        <w:rPr>
          <w:rFonts w:ascii="Times New Roman" w:eastAsia="Times New Roman" w:hAnsi="Times New Roman" w:cs="Times New Roman"/>
          <w:b/>
          <w:color w:val="003399"/>
          <w:kern w:val="2"/>
          <w:sz w:val="24"/>
          <w:szCs w:val="24"/>
          <w:lang w:val="uk-UA" w:eastAsia="zh-CN" w:bidi="zh-CN"/>
        </w:rPr>
      </w:pPr>
    </w:p>
    <w:p w:rsidR="00AE7294" w:rsidRPr="00145E14" w:rsidRDefault="00AE7294" w:rsidP="00AE7294">
      <w:pPr>
        <w:suppressAutoHyphens/>
        <w:spacing w:after="0" w:line="240" w:lineRule="auto"/>
        <w:ind w:firstLine="540"/>
        <w:rPr>
          <w:rFonts w:ascii="Times New Roman" w:eastAsia="Times New Roman" w:hAnsi="Times New Roman" w:cs="Times New Roman"/>
          <w:b/>
          <w:color w:val="003399"/>
          <w:kern w:val="2"/>
          <w:sz w:val="48"/>
          <w:szCs w:val="48"/>
          <w:lang w:val="en-US" w:eastAsia="zh-CN" w:bidi="zh-CN"/>
        </w:rPr>
      </w:pPr>
      <w:r w:rsidRPr="00145E14">
        <w:rPr>
          <w:rFonts w:ascii="Times New Roman" w:eastAsia="Times New Roman" w:hAnsi="Times New Roman" w:cs="Times New Roman"/>
          <w:b/>
          <w:color w:val="003399"/>
          <w:kern w:val="2"/>
          <w:sz w:val="48"/>
          <w:szCs w:val="48"/>
          <w:lang w:val="en-US" w:eastAsia="zh-CN" w:bidi="zh-CN"/>
        </w:rPr>
        <w:t>CHRISTMAS    IN      THE       WOOD</w:t>
      </w:r>
    </w:p>
    <w:p w:rsidR="00AE7294" w:rsidRPr="00145E14" w:rsidRDefault="00AE7294" w:rsidP="00AE7294">
      <w:pPr>
        <w:suppressAutoHyphens/>
        <w:spacing w:after="0" w:line="240" w:lineRule="auto"/>
        <w:ind w:firstLine="540"/>
        <w:rPr>
          <w:rFonts w:ascii="Times New Roman" w:eastAsia="Times New Roman" w:hAnsi="Times New Roman" w:cs="Times New Roman"/>
          <w:b/>
          <w:color w:val="003399"/>
          <w:kern w:val="2"/>
          <w:sz w:val="24"/>
          <w:szCs w:val="24"/>
          <w:lang w:val="en-US" w:eastAsia="zh-CN" w:bidi="zh-CN"/>
        </w:rPr>
      </w:pPr>
    </w:p>
    <w:p w:rsidR="00AE7294" w:rsidRPr="00145E14" w:rsidRDefault="00AE7294" w:rsidP="00AE7294">
      <w:pPr>
        <w:suppressAutoHyphens/>
        <w:spacing w:after="0" w:line="240" w:lineRule="auto"/>
        <w:ind w:firstLine="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Characters:</w:t>
      </w:r>
      <w:r w:rsidRPr="00145E14">
        <w:rPr>
          <w:rFonts w:ascii="Times New Roman" w:eastAsia="Times New Roman" w:hAnsi="Times New Roman" w:cs="Times New Roman"/>
          <w:kern w:val="2"/>
          <w:sz w:val="24"/>
          <w:szCs w:val="24"/>
          <w:lang w:val="en-US" w:eastAsia="zh-CN" w:bidi="zh-CN"/>
        </w:rPr>
        <w:t xml:space="preserve"> Mouse, Frog, Hare, Cock, Butterfly, Hedgehog, Fox, Squirrel, Wolf, three Kittens and their Mother, three Birds, Owl, Angel, three Snowflakes: Crispy, Whitey, Snowy, Snowman, children and Santa Claus.</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Scene: </w:t>
      </w:r>
      <w:r w:rsidRPr="00145E14">
        <w:rPr>
          <w:rFonts w:ascii="Times New Roman" w:eastAsia="Times New Roman" w:hAnsi="Times New Roman" w:cs="Times New Roman"/>
          <w:kern w:val="2"/>
          <w:sz w:val="24"/>
          <w:szCs w:val="24"/>
          <w:lang w:val="en-US" w:eastAsia="zh-CN" w:bidi="zh-CN"/>
        </w:rPr>
        <w:t>There is a beautiful fir – tree in the middle of the “wood” – classroom. You can see some more trees around the classroom.</w:t>
      </w:r>
    </w:p>
    <w:p w:rsidR="00AE7294" w:rsidRPr="00145E14" w:rsidRDefault="00AE7294" w:rsidP="00AE7294">
      <w:pPr>
        <w:suppressAutoHyphens/>
        <w:spacing w:after="0" w:line="240" w:lineRule="auto"/>
        <w:ind w:firstLine="1080"/>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1080"/>
        <w:rPr>
          <w:rFonts w:ascii="Times New Roman" w:eastAsia="Times New Roman" w:hAnsi="Times New Roman" w:cs="Times New Roman"/>
          <w:kern w:val="2"/>
          <w:sz w:val="24"/>
          <w:szCs w:val="24"/>
          <w:lang w:val="en-US" w:eastAsia="zh-CN" w:bidi="zh-CN"/>
        </w:rPr>
      </w:pPr>
    </w:p>
    <w:p w:rsidR="00AE7294" w:rsidRPr="00145E14" w:rsidRDefault="00AE7294" w:rsidP="00D3042C">
      <w:pPr>
        <w:suppressAutoHyphens/>
        <w:spacing w:after="0" w:line="240" w:lineRule="auto"/>
        <w:ind w:left="-284"/>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Mouse: </w:t>
      </w:r>
      <w:r w:rsidRPr="00145E14">
        <w:rPr>
          <w:rFonts w:ascii="Times New Roman" w:eastAsia="Times New Roman" w:hAnsi="Times New Roman" w:cs="Times New Roman"/>
          <w:kern w:val="2"/>
          <w:sz w:val="24"/>
          <w:szCs w:val="24"/>
          <w:lang w:val="en-US" w:eastAsia="zh-CN" w:bidi="zh-CN"/>
        </w:rPr>
        <w:t>Look! What a beautiful fir – tree! It would be nice to live here.</w:t>
      </w:r>
    </w:p>
    <w:p w:rsidR="00AE7294" w:rsidRPr="00145E14" w:rsidRDefault="00AE7294" w:rsidP="00AE7294">
      <w:pPr>
        <w:suppressAutoHyphens/>
        <w:spacing w:after="0" w:line="240" w:lineRule="auto"/>
        <w:ind w:hanging="1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Hello, my dear tree! May I live under your branches?</w:t>
      </w:r>
    </w:p>
    <w:p w:rsidR="00AE7294" w:rsidRPr="00145E14" w:rsidRDefault="00AE7294" w:rsidP="00D3042C">
      <w:pPr>
        <w:suppressAutoHyphens/>
        <w:spacing w:after="0" w:line="240" w:lineRule="auto"/>
        <w:ind w:left="-284"/>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Fir – tree</w:t>
      </w:r>
      <w:r w:rsidRPr="00145E14">
        <w:rPr>
          <w:rFonts w:ascii="Times New Roman" w:eastAsia="Times New Roman" w:hAnsi="Times New Roman" w:cs="Times New Roman"/>
          <w:kern w:val="2"/>
          <w:sz w:val="24"/>
          <w:szCs w:val="24"/>
          <w:lang w:val="en-US" w:eastAsia="zh-CN" w:bidi="zh-CN"/>
        </w:rPr>
        <w:t>: Oh, yes, you may. I’ll be glad.</w:t>
      </w:r>
    </w:p>
    <w:p w:rsidR="00AE7294" w:rsidRPr="00145E14" w:rsidRDefault="00AE7294" w:rsidP="00D3042C">
      <w:pPr>
        <w:suppressAutoHyphens/>
        <w:spacing w:after="0" w:line="240" w:lineRule="auto"/>
        <w:ind w:left="-284"/>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Mouse</w:t>
      </w:r>
      <w:r w:rsidRPr="00145E14">
        <w:rPr>
          <w:rFonts w:ascii="Times New Roman" w:eastAsia="Times New Roman" w:hAnsi="Times New Roman" w:cs="Times New Roman"/>
          <w:kern w:val="2"/>
          <w:sz w:val="24"/>
          <w:szCs w:val="24"/>
          <w:lang w:val="en-US" w:eastAsia="zh-CN" w:bidi="zh-CN"/>
        </w:rPr>
        <w:t>: Thank you very much.</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In winter, in summer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In autumn, in spring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pretty fir –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Is always green.</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Christmas will soon be</w:t>
      </w:r>
      <w:r w:rsidR="001D2D50" w:rsidRPr="00145E14">
        <w:rPr>
          <w:rFonts w:ascii="Times New Roman" w:eastAsia="Times New Roman" w:hAnsi="Times New Roman" w:cs="Times New Roman"/>
          <w:kern w:val="2"/>
          <w:sz w:val="24"/>
          <w:szCs w:val="24"/>
          <w:lang w:val="en-US" w:eastAsia="zh-CN" w:bidi="zh-CN"/>
        </w:rPr>
        <w:t xml:space="preserve"> here. I’ll decorate my tree. (</w:t>
      </w:r>
      <w:r w:rsidRPr="006C431B">
        <w:rPr>
          <w:rFonts w:ascii="Times New Roman" w:eastAsia="Times New Roman" w:hAnsi="Times New Roman" w:cs="Times New Roman"/>
          <w:i/>
          <w:kern w:val="2"/>
          <w:sz w:val="24"/>
          <w:szCs w:val="24"/>
          <w:lang w:val="en-US" w:eastAsia="zh-CN" w:bidi="zh-CN"/>
        </w:rPr>
        <w:t>She is decorating a fir – tree with a corn</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D3042C">
      <w:pPr>
        <w:suppressAutoHyphens/>
        <w:spacing w:after="0" w:line="240" w:lineRule="auto"/>
        <w:ind w:left="-284"/>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Frog</w:t>
      </w:r>
      <w:r w:rsidRPr="00145E14">
        <w:rPr>
          <w:rFonts w:ascii="Times New Roman" w:eastAsia="Times New Roman" w:hAnsi="Times New Roman" w:cs="Times New Roman"/>
          <w:kern w:val="2"/>
          <w:sz w:val="24"/>
          <w:szCs w:val="24"/>
          <w:lang w:val="en-US" w:eastAsia="zh-CN" w:bidi="zh-CN"/>
        </w:rPr>
        <w:t>: What a nice place! What a lovely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like a little fir – tree upon the hill,</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Sleeping in the moonlight still,</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Are you dreaming now of 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 bloomed into Christmas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 lives under this fir –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Mouse</w:t>
      </w:r>
      <w:r w:rsidRPr="00145E14">
        <w:rPr>
          <w:rFonts w:ascii="Times New Roman" w:eastAsia="Times New Roman" w:hAnsi="Times New Roman" w:cs="Times New Roman"/>
          <w:kern w:val="2"/>
          <w:sz w:val="24"/>
          <w:szCs w:val="24"/>
          <w:lang w:val="en-US" w:eastAsia="zh-CN" w:bidi="zh-CN"/>
        </w:rPr>
        <w:t>: I do. I am a mouse and I live under this tree.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Frog:</w:t>
      </w:r>
      <w:r w:rsidRPr="00145E14">
        <w:rPr>
          <w:rFonts w:ascii="Times New Roman" w:eastAsia="Times New Roman" w:hAnsi="Times New Roman" w:cs="Times New Roman"/>
          <w:kern w:val="2"/>
          <w:sz w:val="24"/>
          <w:szCs w:val="24"/>
          <w:lang w:val="en-US" w:eastAsia="zh-CN" w:bidi="zh-CN"/>
        </w:rPr>
        <w:t xml:space="preserve"> I am a frog. May I live with you?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Mouse</w:t>
      </w:r>
      <w:r w:rsidRPr="00145E14">
        <w:rPr>
          <w:rFonts w:ascii="Times New Roman" w:eastAsia="Times New Roman" w:hAnsi="Times New Roman" w:cs="Times New Roman"/>
          <w:kern w:val="2"/>
          <w:sz w:val="24"/>
          <w:szCs w:val="24"/>
          <w:lang w:val="en-US" w:eastAsia="zh-CN" w:bidi="zh-CN"/>
        </w:rPr>
        <w:t>: Yes, you may. Come in, please.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Frog</w:t>
      </w:r>
      <w:r w:rsidRPr="00145E14">
        <w:rPr>
          <w:rFonts w:ascii="Times New Roman" w:eastAsia="Times New Roman" w:hAnsi="Times New Roman" w:cs="Times New Roman"/>
          <w:kern w:val="2"/>
          <w:sz w:val="24"/>
          <w:szCs w:val="24"/>
          <w:lang w:val="en-US" w:eastAsia="zh-CN" w:bidi="zh-CN"/>
        </w:rPr>
        <w:t xml:space="preserve">: I have </w:t>
      </w:r>
      <w:r w:rsidR="001D2D50" w:rsidRPr="00145E14">
        <w:rPr>
          <w:rFonts w:ascii="Times New Roman" w:eastAsia="Times New Roman" w:hAnsi="Times New Roman" w:cs="Times New Roman"/>
          <w:kern w:val="2"/>
          <w:sz w:val="24"/>
          <w:szCs w:val="24"/>
          <w:lang w:val="en-US" w:eastAsia="zh-CN" w:bidi="zh-CN"/>
        </w:rPr>
        <w:t>some decoration for our tree. (</w:t>
      </w:r>
      <w:r w:rsidRPr="006C431B">
        <w:rPr>
          <w:rFonts w:ascii="Times New Roman" w:eastAsia="Times New Roman" w:hAnsi="Times New Roman" w:cs="Times New Roman"/>
          <w:i/>
          <w:kern w:val="2"/>
          <w:sz w:val="24"/>
          <w:szCs w:val="24"/>
          <w:lang w:val="en-US" w:eastAsia="zh-CN" w:bidi="zh-CN"/>
        </w:rPr>
        <w:t>She’s decorating the tree with “flies” and “mosquitoes.”)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Hare</w:t>
      </w:r>
      <w:r w:rsidR="001D2D50"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      I love this fir –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love to see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have some trimmings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Of red and green,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Just for you, only few.</w:t>
      </w:r>
    </w:p>
    <w:p w:rsidR="00AE7294" w:rsidRPr="006C431B" w:rsidRDefault="00AE7294" w:rsidP="00AE7294">
      <w:pPr>
        <w:suppressAutoHyphens/>
        <w:spacing w:after="0" w:line="240" w:lineRule="auto"/>
        <w:ind w:hanging="540"/>
        <w:rPr>
          <w:rFonts w:ascii="Times New Roman" w:eastAsia="Times New Roman" w:hAnsi="Times New Roman" w:cs="Times New Roman"/>
          <w:i/>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6C431B">
        <w:rPr>
          <w:rFonts w:ascii="Times New Roman" w:eastAsia="Times New Roman" w:hAnsi="Times New Roman" w:cs="Times New Roman"/>
          <w:i/>
          <w:kern w:val="2"/>
          <w:sz w:val="24"/>
          <w:szCs w:val="24"/>
          <w:lang w:val="en-US" w:eastAsia="zh-CN" w:bidi="zh-CN"/>
        </w:rPr>
        <w:t>He is decorating the tree with carrots, beets, cabbage.)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Oh, who lives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Mouse and Frog:</w:t>
      </w:r>
      <w:r w:rsidRPr="00145E14">
        <w:rPr>
          <w:rFonts w:ascii="Times New Roman" w:eastAsia="Times New Roman" w:hAnsi="Times New Roman" w:cs="Times New Roman"/>
          <w:kern w:val="2"/>
          <w:sz w:val="24"/>
          <w:szCs w:val="24"/>
          <w:lang w:val="en-US" w:eastAsia="zh-CN" w:bidi="zh-CN"/>
        </w:rPr>
        <w:t xml:space="preserve"> We do.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am a mouse, mouse, </w:t>
      </w:r>
      <w:proofErr w:type="gramStart"/>
      <w:r w:rsidRPr="00145E14">
        <w:rPr>
          <w:rFonts w:ascii="Times New Roman" w:eastAsia="Times New Roman" w:hAnsi="Times New Roman" w:cs="Times New Roman"/>
          <w:kern w:val="2"/>
          <w:sz w:val="24"/>
          <w:szCs w:val="24"/>
          <w:lang w:val="en-US" w:eastAsia="zh-CN" w:bidi="zh-CN"/>
        </w:rPr>
        <w:t>mouse</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am a frog, frog, </w:t>
      </w:r>
      <w:proofErr w:type="gramStart"/>
      <w:r w:rsidRPr="00145E14">
        <w:rPr>
          <w:rFonts w:ascii="Times New Roman" w:eastAsia="Times New Roman" w:hAnsi="Times New Roman" w:cs="Times New Roman"/>
          <w:kern w:val="2"/>
          <w:sz w:val="24"/>
          <w:szCs w:val="24"/>
          <w:lang w:val="en-US" w:eastAsia="zh-CN" w:bidi="zh-CN"/>
        </w:rPr>
        <w:t>frog</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Hare:</w:t>
      </w:r>
      <w:r w:rsidRPr="00145E14">
        <w:rPr>
          <w:rFonts w:ascii="Times New Roman" w:eastAsia="Times New Roman" w:hAnsi="Times New Roman" w:cs="Times New Roman"/>
          <w:kern w:val="2"/>
          <w:sz w:val="24"/>
          <w:szCs w:val="24"/>
          <w:lang w:val="en-US" w:eastAsia="zh-CN" w:bidi="zh-CN"/>
        </w:rPr>
        <w:t xml:space="preserve"> I am a </w:t>
      </w:r>
      <w:proofErr w:type="spellStart"/>
      <w:r w:rsidRPr="00145E14">
        <w:rPr>
          <w:rFonts w:ascii="Times New Roman" w:eastAsia="Times New Roman" w:hAnsi="Times New Roman" w:cs="Times New Roman"/>
          <w:kern w:val="2"/>
          <w:sz w:val="24"/>
          <w:szCs w:val="24"/>
          <w:lang w:val="en-US" w:eastAsia="zh-CN" w:bidi="zh-CN"/>
        </w:rPr>
        <w:t>hare</w:t>
      </w:r>
      <w:proofErr w:type="spellEnd"/>
      <w:r w:rsidRPr="00145E14">
        <w:rPr>
          <w:rFonts w:ascii="Times New Roman" w:eastAsia="Times New Roman" w:hAnsi="Times New Roman" w:cs="Times New Roman"/>
          <w:kern w:val="2"/>
          <w:sz w:val="24"/>
          <w:szCs w:val="24"/>
          <w:lang w:val="en-US" w:eastAsia="zh-CN" w:bidi="zh-CN"/>
        </w:rPr>
        <w:t>. May I live with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Yes, you may. Come in, please.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Cock</w:t>
      </w:r>
      <w:r w:rsidRPr="00145E14">
        <w:rPr>
          <w:rFonts w:ascii="Times New Roman" w:eastAsia="Times New Roman" w:hAnsi="Times New Roman" w:cs="Times New Roman"/>
          <w:kern w:val="2"/>
          <w:sz w:val="24"/>
          <w:szCs w:val="24"/>
          <w:lang w:val="en-US" w:eastAsia="zh-CN" w:bidi="zh-CN"/>
        </w:rPr>
        <w:t>: Co</w:t>
      </w:r>
      <w:r w:rsidR="001D2D50" w:rsidRPr="00145E14">
        <w:rPr>
          <w:rFonts w:ascii="Times New Roman" w:eastAsia="Times New Roman" w:hAnsi="Times New Roman" w:cs="Times New Roman"/>
          <w:kern w:val="2"/>
          <w:sz w:val="24"/>
          <w:szCs w:val="24"/>
          <w:lang w:val="en-US" w:eastAsia="zh-CN" w:bidi="zh-CN"/>
        </w:rPr>
        <w:t>ckle – doo, coc</w:t>
      </w:r>
      <w:r w:rsidRPr="00145E14">
        <w:rPr>
          <w:rFonts w:ascii="Times New Roman" w:eastAsia="Times New Roman" w:hAnsi="Times New Roman" w:cs="Times New Roman"/>
          <w:kern w:val="2"/>
          <w:sz w:val="24"/>
          <w:szCs w:val="24"/>
          <w:lang w:val="en-US" w:eastAsia="zh-CN" w:bidi="zh-CN"/>
        </w:rPr>
        <w:t>kle – doo.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December comes,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So white and cold,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With snow it stops the rain,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It draws trees old and young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With frosty hoar.</w:t>
      </w:r>
      <w:proofErr w:type="gramEnd"/>
    </w:p>
    <w:p w:rsidR="00AE7294" w:rsidRPr="00145E14" w:rsidRDefault="001D2D50"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AE7294" w:rsidRPr="006C431B">
        <w:rPr>
          <w:rFonts w:ascii="Times New Roman" w:eastAsia="Times New Roman" w:hAnsi="Times New Roman" w:cs="Times New Roman"/>
          <w:i/>
          <w:kern w:val="2"/>
          <w:sz w:val="24"/>
          <w:szCs w:val="24"/>
          <w:lang w:val="en-US" w:eastAsia="zh-CN" w:bidi="zh-CN"/>
        </w:rPr>
        <w:t>He is decorating the tree with wheat</w:t>
      </w:r>
      <w:r w:rsidR="00AE7294"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 lives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lastRenderedPageBreak/>
        <w:t xml:space="preserve">    Animals</w:t>
      </w:r>
      <w:r w:rsidRPr="00145E14">
        <w:rPr>
          <w:rFonts w:ascii="Times New Roman" w:eastAsia="Times New Roman" w:hAnsi="Times New Roman" w:cs="Times New Roman"/>
          <w:kern w:val="2"/>
          <w:sz w:val="24"/>
          <w:szCs w:val="24"/>
          <w:lang w:val="en-US" w:eastAsia="zh-CN" w:bidi="zh-CN"/>
        </w:rPr>
        <w:t xml:space="preserve">: We do.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am a mouse, mouse, </w:t>
      </w:r>
      <w:proofErr w:type="gramStart"/>
      <w:r w:rsidRPr="00145E14">
        <w:rPr>
          <w:rFonts w:ascii="Times New Roman" w:eastAsia="Times New Roman" w:hAnsi="Times New Roman" w:cs="Times New Roman"/>
          <w:kern w:val="2"/>
          <w:sz w:val="24"/>
          <w:szCs w:val="24"/>
          <w:lang w:val="en-US" w:eastAsia="zh-CN" w:bidi="zh-CN"/>
        </w:rPr>
        <w:t>mouse</w:t>
      </w:r>
      <w:proofErr w:type="gramEnd"/>
      <w:r w:rsidRPr="00145E14">
        <w:rPr>
          <w:rFonts w:ascii="Times New Roman" w:eastAsia="Times New Roman" w:hAnsi="Times New Roman" w:cs="Times New Roman"/>
          <w:kern w:val="2"/>
          <w:sz w:val="24"/>
          <w:szCs w:val="24"/>
          <w:lang w:val="en-US" w:eastAsia="zh-CN" w:bidi="zh-CN"/>
        </w:rPr>
        <w:t xml:space="preserve">. …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Cock</w:t>
      </w:r>
      <w:r w:rsidRPr="00145E14">
        <w:rPr>
          <w:rFonts w:ascii="Times New Roman" w:eastAsia="Times New Roman" w:hAnsi="Times New Roman" w:cs="Times New Roman"/>
          <w:kern w:val="2"/>
          <w:sz w:val="24"/>
          <w:szCs w:val="24"/>
          <w:lang w:val="en-US" w:eastAsia="zh-CN" w:bidi="zh-CN"/>
        </w:rPr>
        <w:t>: I am a cock. May I live with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w:t>
      </w:r>
      <w:r w:rsidRPr="00145E14">
        <w:rPr>
          <w:rFonts w:ascii="Times New Roman" w:eastAsia="Times New Roman" w:hAnsi="Times New Roman" w:cs="Times New Roman"/>
          <w:kern w:val="2"/>
          <w:sz w:val="24"/>
          <w:szCs w:val="24"/>
          <w:lang w:val="en-US" w:eastAsia="zh-CN" w:bidi="zh-CN"/>
        </w:rPr>
        <w:t>s: Yes, you are welcome.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Cock</w:t>
      </w:r>
      <w:r w:rsidRPr="00145E14">
        <w:rPr>
          <w:rFonts w:ascii="Times New Roman" w:eastAsia="Times New Roman" w:hAnsi="Times New Roman" w:cs="Times New Roman"/>
          <w:kern w:val="2"/>
          <w:sz w:val="24"/>
          <w:szCs w:val="24"/>
          <w:lang w:val="en-US" w:eastAsia="zh-CN" w:bidi="zh-CN"/>
        </w:rPr>
        <w:t>: Thank you very much.</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Butterfly</w:t>
      </w:r>
      <w:r w:rsidRPr="00145E14">
        <w:rPr>
          <w:rFonts w:ascii="Times New Roman" w:eastAsia="Times New Roman" w:hAnsi="Times New Roman" w:cs="Times New Roman"/>
          <w:kern w:val="2"/>
          <w:sz w:val="24"/>
          <w:szCs w:val="24"/>
          <w:lang w:val="en-US" w:eastAsia="zh-CN" w:bidi="zh-CN"/>
        </w:rPr>
        <w:t>: Christmas is in the air. It’s a magic time. I always wanted to</w:t>
      </w:r>
      <w:r w:rsidR="006C431B">
        <w:rPr>
          <w:rFonts w:ascii="Times New Roman" w:eastAsia="Times New Roman" w:hAnsi="Times New Roman" w:cs="Times New Roman"/>
          <w:kern w:val="2"/>
          <w:sz w:val="24"/>
          <w:szCs w:val="24"/>
          <w:lang w:val="en-US" w:eastAsia="zh-CN" w:bidi="zh-CN"/>
        </w:rPr>
        <w:t xml:space="preserve"> see</w:t>
      </w:r>
      <w:r w:rsidRPr="00145E14">
        <w:rPr>
          <w:rFonts w:ascii="Times New Roman" w:eastAsia="Times New Roman" w:hAnsi="Times New Roman" w:cs="Times New Roman"/>
          <w:kern w:val="2"/>
          <w:sz w:val="24"/>
          <w:szCs w:val="24"/>
          <w:lang w:val="en-US" w:eastAsia="zh-CN" w:bidi="zh-CN"/>
        </w:rPr>
        <w:t xml:space="preserve"> it.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am excited and gay.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December comes and brings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Joy and happiness of Christmas day.</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What a lovely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 lives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We do.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am a mouse, mouse, </w:t>
      </w:r>
      <w:proofErr w:type="gramStart"/>
      <w:r w:rsidRPr="00145E14">
        <w:rPr>
          <w:rFonts w:ascii="Times New Roman" w:eastAsia="Times New Roman" w:hAnsi="Times New Roman" w:cs="Times New Roman"/>
          <w:kern w:val="2"/>
          <w:sz w:val="24"/>
          <w:szCs w:val="24"/>
          <w:lang w:val="en-US" w:eastAsia="zh-CN" w:bidi="zh-CN"/>
        </w:rPr>
        <w:t>mouse</w:t>
      </w:r>
      <w:proofErr w:type="gramEnd"/>
      <w:r w:rsidRPr="00145E14">
        <w:rPr>
          <w:rFonts w:ascii="Times New Roman" w:eastAsia="Times New Roman" w:hAnsi="Times New Roman" w:cs="Times New Roman"/>
          <w:kern w:val="2"/>
          <w:sz w:val="24"/>
          <w:szCs w:val="24"/>
          <w:lang w:val="en-US" w:eastAsia="zh-CN" w:bidi="zh-CN"/>
        </w:rPr>
        <w:t>.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Butterfly</w:t>
      </w:r>
      <w:r w:rsidRPr="00145E14">
        <w:rPr>
          <w:rFonts w:ascii="Times New Roman" w:eastAsia="Times New Roman" w:hAnsi="Times New Roman" w:cs="Times New Roman"/>
          <w:kern w:val="2"/>
          <w:sz w:val="24"/>
          <w:szCs w:val="24"/>
          <w:lang w:val="en-US" w:eastAsia="zh-CN" w:bidi="zh-CN"/>
        </w:rPr>
        <w:t>: I am a butterfly. I’ve never seen a Christmas tree. I want to celebrate with you</w:t>
      </w:r>
      <w:r w:rsidR="006C431B">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May I?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Yes, you may. Join us, please.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Butterfly:</w:t>
      </w:r>
      <w:r w:rsidRPr="00145E14">
        <w:rPr>
          <w:rFonts w:ascii="Times New Roman" w:eastAsia="Times New Roman" w:hAnsi="Times New Roman" w:cs="Times New Roman"/>
          <w:kern w:val="2"/>
          <w:sz w:val="24"/>
          <w:szCs w:val="24"/>
          <w:lang w:val="en-US" w:eastAsia="zh-CN" w:bidi="zh-CN"/>
        </w:rPr>
        <w:t xml:space="preserve"> You are so kind. Thank you. (</w:t>
      </w:r>
      <w:r w:rsidRPr="006C431B">
        <w:rPr>
          <w:rFonts w:ascii="Times New Roman" w:eastAsia="Times New Roman" w:hAnsi="Times New Roman" w:cs="Times New Roman"/>
          <w:i/>
          <w:kern w:val="2"/>
          <w:sz w:val="24"/>
          <w:szCs w:val="24"/>
          <w:lang w:val="en-US" w:eastAsia="zh-CN" w:bidi="zh-CN"/>
        </w:rPr>
        <w:t>She is decorating the tree with flowers</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Hedgehog</w:t>
      </w:r>
      <w:r w:rsidRPr="00145E14">
        <w:rPr>
          <w:rFonts w:ascii="Times New Roman" w:eastAsia="Times New Roman" w:hAnsi="Times New Roman" w:cs="Times New Roman"/>
          <w:kern w:val="2"/>
          <w:sz w:val="24"/>
          <w:szCs w:val="24"/>
          <w:lang w:val="en-US" w:eastAsia="zh-CN" w:bidi="zh-CN"/>
        </w:rPr>
        <w:t>: I smell a fir – tree. It’s Christmas tree, I am sure. I smell some goodies. And I have some too.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6C431B">
        <w:rPr>
          <w:rFonts w:ascii="Times New Roman" w:eastAsia="Times New Roman" w:hAnsi="Times New Roman" w:cs="Times New Roman"/>
          <w:i/>
          <w:kern w:val="2"/>
          <w:sz w:val="24"/>
          <w:szCs w:val="24"/>
          <w:lang w:val="en-US" w:eastAsia="zh-CN" w:bidi="zh-CN"/>
        </w:rPr>
        <w:t>He is decorating the tree with apples</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Oh, Christmas tree, (2)</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How green are your sweet branches!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You bloom not only when it’s warm,</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But also in winter storm.</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Oh, Christmas tree, (2)</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How sweet are your green branches!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 lives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We do.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am a mouse, mouse, </w:t>
      </w:r>
      <w:proofErr w:type="gramStart"/>
      <w:r w:rsidRPr="00145E14">
        <w:rPr>
          <w:rFonts w:ascii="Times New Roman" w:eastAsia="Times New Roman" w:hAnsi="Times New Roman" w:cs="Times New Roman"/>
          <w:kern w:val="2"/>
          <w:sz w:val="24"/>
          <w:szCs w:val="24"/>
          <w:lang w:val="en-US" w:eastAsia="zh-CN" w:bidi="zh-CN"/>
        </w:rPr>
        <w:t>mouse</w:t>
      </w:r>
      <w:proofErr w:type="gramEnd"/>
      <w:r w:rsidRPr="00145E14">
        <w:rPr>
          <w:rFonts w:ascii="Times New Roman" w:eastAsia="Times New Roman" w:hAnsi="Times New Roman" w:cs="Times New Roman"/>
          <w:kern w:val="2"/>
          <w:sz w:val="24"/>
          <w:szCs w:val="24"/>
          <w:lang w:val="en-US" w:eastAsia="zh-CN" w:bidi="zh-CN"/>
        </w:rPr>
        <w:t>.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Hedgehog</w:t>
      </w:r>
      <w:r w:rsidRPr="00145E14">
        <w:rPr>
          <w:rFonts w:ascii="Times New Roman" w:eastAsia="Times New Roman" w:hAnsi="Times New Roman" w:cs="Times New Roman"/>
          <w:kern w:val="2"/>
          <w:sz w:val="24"/>
          <w:szCs w:val="24"/>
          <w:lang w:val="en-US" w:eastAsia="zh-CN" w:bidi="zh-CN"/>
        </w:rPr>
        <w:t>: I am a hedgehog. May I stay with you for Christmas?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Oh, course. Come here, please.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Hedgehog</w:t>
      </w:r>
      <w:r w:rsidRPr="00145E14">
        <w:rPr>
          <w:rFonts w:ascii="Times New Roman" w:eastAsia="Times New Roman" w:hAnsi="Times New Roman" w:cs="Times New Roman"/>
          <w:kern w:val="2"/>
          <w:sz w:val="24"/>
          <w:szCs w:val="24"/>
          <w:lang w:val="en-US" w:eastAsia="zh-CN" w:bidi="zh-CN"/>
        </w:rPr>
        <w:t>: It’s very nice of you. Thank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Squirrel</w:t>
      </w:r>
      <w:r w:rsidRPr="00145E14">
        <w:rPr>
          <w:rFonts w:ascii="Times New Roman" w:eastAsia="Times New Roman" w:hAnsi="Times New Roman" w:cs="Times New Roman"/>
          <w:kern w:val="2"/>
          <w:sz w:val="24"/>
          <w:szCs w:val="24"/>
          <w:lang w:val="en-US" w:eastAsia="zh-CN" w:bidi="zh-CN"/>
        </w:rPr>
        <w:t>: Oh, look! I can’t believe my eyes! Isn’t it the same tree I ran up and down in summer?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1D2D50" w:rsidRPr="00145E14">
        <w:rPr>
          <w:rFonts w:ascii="Times New Roman" w:eastAsia="Times New Roman" w:hAnsi="Times New Roman" w:cs="Times New Roman"/>
          <w:i/>
          <w:kern w:val="2"/>
          <w:sz w:val="24"/>
          <w:szCs w:val="24"/>
          <w:lang w:val="en-US" w:eastAsia="zh-CN" w:bidi="zh-CN"/>
        </w:rPr>
        <w:t>(</w:t>
      </w:r>
      <w:r w:rsidRPr="00145E14">
        <w:rPr>
          <w:rFonts w:ascii="Times New Roman" w:eastAsia="Times New Roman" w:hAnsi="Times New Roman" w:cs="Times New Roman"/>
          <w:i/>
          <w:kern w:val="2"/>
          <w:sz w:val="24"/>
          <w:szCs w:val="24"/>
          <w:lang w:val="en-US" w:eastAsia="zh-CN" w:bidi="zh-CN"/>
        </w:rPr>
        <w:t>She is decorating</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the tree with nuts</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December is the best of all,</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Snowflakes dance,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Snowflakes fall.</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People see the New Year in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When December ends, it will begin.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 lives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We do.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am a mouse, mouse, </w:t>
      </w:r>
      <w:proofErr w:type="gramStart"/>
      <w:r w:rsidRPr="00145E14">
        <w:rPr>
          <w:rFonts w:ascii="Times New Roman" w:eastAsia="Times New Roman" w:hAnsi="Times New Roman" w:cs="Times New Roman"/>
          <w:kern w:val="2"/>
          <w:sz w:val="24"/>
          <w:szCs w:val="24"/>
          <w:lang w:val="en-US" w:eastAsia="zh-CN" w:bidi="zh-CN"/>
        </w:rPr>
        <w:t>mouse</w:t>
      </w:r>
      <w:proofErr w:type="gramEnd"/>
      <w:r w:rsidRPr="00145E14">
        <w:rPr>
          <w:rFonts w:ascii="Times New Roman" w:eastAsia="Times New Roman" w:hAnsi="Times New Roman" w:cs="Times New Roman"/>
          <w:kern w:val="2"/>
          <w:sz w:val="24"/>
          <w:szCs w:val="24"/>
          <w:lang w:val="en-US" w:eastAsia="zh-CN" w:bidi="zh-CN"/>
        </w:rPr>
        <w:t>.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Squirrel:</w:t>
      </w:r>
      <w:r w:rsidRPr="00145E14">
        <w:rPr>
          <w:rFonts w:ascii="Times New Roman" w:eastAsia="Times New Roman" w:hAnsi="Times New Roman" w:cs="Times New Roman"/>
          <w:kern w:val="2"/>
          <w:sz w:val="24"/>
          <w:szCs w:val="24"/>
          <w:lang w:val="en-US" w:eastAsia="zh-CN" w:bidi="zh-CN"/>
        </w:rPr>
        <w:t xml:space="preserve"> I am a squirrel. May I have a Christmas party with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Oh, sure. We’ll be glad to have you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Squirrel</w:t>
      </w:r>
      <w:r w:rsidRPr="00145E14">
        <w:rPr>
          <w:rFonts w:ascii="Times New Roman" w:eastAsia="Times New Roman" w:hAnsi="Times New Roman" w:cs="Times New Roman"/>
          <w:kern w:val="2"/>
          <w:sz w:val="24"/>
          <w:szCs w:val="24"/>
          <w:lang w:val="en-US" w:eastAsia="zh-CN" w:bidi="zh-CN"/>
        </w:rPr>
        <w:t>: Thank you very much.</w:t>
      </w:r>
    </w:p>
    <w:p w:rsidR="00AE7294" w:rsidRPr="00145E14" w:rsidRDefault="00AE7294" w:rsidP="00AE7294">
      <w:pPr>
        <w:suppressAutoHyphens/>
        <w:spacing w:after="0" w:line="240" w:lineRule="auto"/>
        <w:ind w:hanging="54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Fox: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Oh, Christmas tree, (2)</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Your branches green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Delight 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 xml:space="preserve">                           They are green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When summer days are bright,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They are green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When winter snow is white.</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1D2D50" w:rsidRPr="00145E14">
        <w:rPr>
          <w:rFonts w:ascii="Times New Roman" w:eastAsia="Times New Roman" w:hAnsi="Times New Roman" w:cs="Times New Roman"/>
          <w:i/>
          <w:kern w:val="2"/>
          <w:sz w:val="24"/>
          <w:szCs w:val="24"/>
          <w:lang w:val="en-US" w:eastAsia="zh-CN" w:bidi="zh-CN"/>
        </w:rPr>
        <w:t>(</w:t>
      </w:r>
      <w:r w:rsidRPr="00145E14">
        <w:rPr>
          <w:rFonts w:ascii="Times New Roman" w:eastAsia="Times New Roman" w:hAnsi="Times New Roman" w:cs="Times New Roman"/>
          <w:i/>
          <w:kern w:val="2"/>
          <w:sz w:val="24"/>
          <w:szCs w:val="24"/>
          <w:lang w:val="en-US" w:eastAsia="zh-CN" w:bidi="zh-CN"/>
        </w:rPr>
        <w:t>She is decorating</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the tree</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with foil stars</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 lives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We do.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am a mouse, mouse, </w:t>
      </w:r>
      <w:proofErr w:type="gramStart"/>
      <w:r w:rsidRPr="00145E14">
        <w:rPr>
          <w:rFonts w:ascii="Times New Roman" w:eastAsia="Times New Roman" w:hAnsi="Times New Roman" w:cs="Times New Roman"/>
          <w:kern w:val="2"/>
          <w:sz w:val="24"/>
          <w:szCs w:val="24"/>
          <w:lang w:val="en-US" w:eastAsia="zh-CN" w:bidi="zh-CN"/>
        </w:rPr>
        <w:t>mouse</w:t>
      </w:r>
      <w:proofErr w:type="gramEnd"/>
      <w:r w:rsidRPr="00145E14">
        <w:rPr>
          <w:rFonts w:ascii="Times New Roman" w:eastAsia="Times New Roman" w:hAnsi="Times New Roman" w:cs="Times New Roman"/>
          <w:kern w:val="2"/>
          <w:sz w:val="24"/>
          <w:szCs w:val="24"/>
          <w:lang w:val="en-US" w:eastAsia="zh-CN" w:bidi="zh-CN"/>
        </w:rPr>
        <w:t>.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Fox:</w:t>
      </w:r>
      <w:r w:rsidRPr="00145E14">
        <w:rPr>
          <w:rFonts w:ascii="Times New Roman" w:eastAsia="Times New Roman" w:hAnsi="Times New Roman" w:cs="Times New Roman"/>
          <w:kern w:val="2"/>
          <w:sz w:val="24"/>
          <w:szCs w:val="24"/>
          <w:lang w:val="en-US" w:eastAsia="zh-CN" w:bidi="zh-CN"/>
        </w:rPr>
        <w:t xml:space="preserve"> I am a fox. You know me. I promise to be good and friendly. May I celebrate holiday with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Though you are a cunning fox, enjoy the holiday of Christ Birth with us.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Fox</w:t>
      </w:r>
      <w:r w:rsidRPr="00145E14">
        <w:rPr>
          <w:rFonts w:ascii="Times New Roman" w:eastAsia="Times New Roman" w:hAnsi="Times New Roman" w:cs="Times New Roman"/>
          <w:kern w:val="2"/>
          <w:sz w:val="24"/>
          <w:szCs w:val="24"/>
          <w:lang w:val="en-US" w:eastAsia="zh-CN" w:bidi="zh-CN"/>
        </w:rPr>
        <w:t>: Trust me, I won’t fail. Thank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Wolf</w:t>
      </w:r>
      <w:r w:rsidR="001D2D50"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          O what joy, what pleasure to see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On Christmas Eve Christmas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When the lights shine bright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In the dark winter night!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(He is turning</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on the lights</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 lives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We do.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am a mouse, mouse, </w:t>
      </w:r>
      <w:proofErr w:type="gramStart"/>
      <w:r w:rsidRPr="00145E14">
        <w:rPr>
          <w:rFonts w:ascii="Times New Roman" w:eastAsia="Times New Roman" w:hAnsi="Times New Roman" w:cs="Times New Roman"/>
          <w:kern w:val="2"/>
          <w:sz w:val="24"/>
          <w:szCs w:val="24"/>
          <w:lang w:val="en-US" w:eastAsia="zh-CN" w:bidi="zh-CN"/>
        </w:rPr>
        <w:t>mouse</w:t>
      </w:r>
      <w:proofErr w:type="gramEnd"/>
      <w:r w:rsidRPr="00145E14">
        <w:rPr>
          <w:rFonts w:ascii="Times New Roman" w:eastAsia="Times New Roman" w:hAnsi="Times New Roman" w:cs="Times New Roman"/>
          <w:kern w:val="2"/>
          <w:sz w:val="24"/>
          <w:szCs w:val="24"/>
          <w:lang w:val="en-US" w:eastAsia="zh-CN" w:bidi="zh-CN"/>
        </w:rPr>
        <w:t>.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Wolf</w:t>
      </w:r>
      <w:r w:rsidRPr="00145E14">
        <w:rPr>
          <w:rFonts w:ascii="Times New Roman" w:eastAsia="Times New Roman" w:hAnsi="Times New Roman" w:cs="Times New Roman"/>
          <w:kern w:val="2"/>
          <w:sz w:val="24"/>
          <w:szCs w:val="24"/>
          <w:lang w:val="en-US" w:eastAsia="zh-CN" w:bidi="zh-CN"/>
        </w:rPr>
        <w:t>: I am a wolf. It’s Christmas Eve tonight. I’d like to sing carols with you. May I?</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You are right, it’s Christmas Eve. We forgive you, and we’d like to have you with us.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Wolf:</w:t>
      </w:r>
      <w:r w:rsidRPr="00145E14">
        <w:rPr>
          <w:rFonts w:ascii="Times New Roman" w:eastAsia="Times New Roman" w:hAnsi="Times New Roman" w:cs="Times New Roman"/>
          <w:kern w:val="2"/>
          <w:sz w:val="24"/>
          <w:szCs w:val="24"/>
          <w:lang w:val="en-US" w:eastAsia="zh-CN" w:bidi="zh-CN"/>
        </w:rPr>
        <w:t xml:space="preserve"> Thank you.</w:t>
      </w:r>
    </w:p>
    <w:p w:rsidR="00AE7294" w:rsidRPr="00145E14" w:rsidRDefault="00AE7294" w:rsidP="00AE7294">
      <w:pPr>
        <w:suppressAutoHyphens/>
        <w:spacing w:after="0" w:line="240" w:lineRule="auto"/>
        <w:ind w:hanging="54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Three little kittens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And their mother</w:t>
      </w:r>
      <w:r w:rsidR="001D2D50" w:rsidRPr="00145E14">
        <w:rPr>
          <w:rFonts w:ascii="Times New Roman" w:eastAsia="Times New Roman" w:hAnsi="Times New Roman" w:cs="Times New Roman"/>
          <w:kern w:val="2"/>
          <w:sz w:val="24"/>
          <w:szCs w:val="24"/>
          <w:lang w:val="en-US" w:eastAsia="zh-CN" w:bidi="zh-CN"/>
        </w:rPr>
        <w:t>:</w:t>
      </w:r>
      <w:r w:rsidRPr="00145E14">
        <w:rPr>
          <w:rFonts w:ascii="Times New Roman" w:eastAsia="Times New Roman" w:hAnsi="Times New Roman" w:cs="Times New Roman"/>
          <w:kern w:val="2"/>
          <w:sz w:val="24"/>
          <w:szCs w:val="24"/>
          <w:lang w:val="en-US" w:eastAsia="zh-CN" w:bidi="zh-CN"/>
        </w:rPr>
        <w:t xml:space="preserve">    Three little kittens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They lost their mittens,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they began to cry,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“Oh, mammy dear!</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 sadly fear,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Our mittens we have lost.”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“What lost your </w:t>
      </w:r>
      <w:proofErr w:type="gramStart"/>
      <w:r w:rsidRPr="00145E14">
        <w:rPr>
          <w:rFonts w:ascii="Times New Roman" w:eastAsia="Times New Roman" w:hAnsi="Times New Roman" w:cs="Times New Roman"/>
          <w:kern w:val="2"/>
          <w:sz w:val="24"/>
          <w:szCs w:val="24"/>
          <w:lang w:val="en-US" w:eastAsia="zh-CN" w:bidi="zh-CN"/>
        </w:rPr>
        <w:t>mittens,</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You naughty kittens,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Then you shall have no pie.”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spellStart"/>
      <w:proofErr w:type="gramStart"/>
      <w:r w:rsidRPr="00145E14">
        <w:rPr>
          <w:rFonts w:ascii="Times New Roman" w:eastAsia="Times New Roman" w:hAnsi="Times New Roman" w:cs="Times New Roman"/>
          <w:kern w:val="2"/>
          <w:sz w:val="24"/>
          <w:szCs w:val="24"/>
          <w:lang w:val="en-US" w:eastAsia="zh-CN" w:bidi="zh-CN"/>
        </w:rPr>
        <w:t>Miew</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miew</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miew</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miew</w:t>
      </w:r>
      <w:proofErr w:type="spellEnd"/>
      <w:r w:rsidRPr="00145E14">
        <w:rPr>
          <w:rFonts w:ascii="Times New Roman" w:eastAsia="Times New Roman" w:hAnsi="Times New Roman" w:cs="Times New Roman"/>
          <w:kern w:val="2"/>
          <w:sz w:val="24"/>
          <w:szCs w:val="24"/>
          <w:lang w:val="en-US" w:eastAsia="zh-CN" w:bidi="zh-CN"/>
        </w:rPr>
        <w:t>.</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spellStart"/>
      <w:proofErr w:type="gramStart"/>
      <w:r w:rsidRPr="00145E14">
        <w:rPr>
          <w:rFonts w:ascii="Times New Roman" w:eastAsia="Times New Roman" w:hAnsi="Times New Roman" w:cs="Times New Roman"/>
          <w:kern w:val="2"/>
          <w:sz w:val="24"/>
          <w:szCs w:val="24"/>
          <w:lang w:val="en-US" w:eastAsia="zh-CN" w:bidi="zh-CN"/>
        </w:rPr>
        <w:t>Miew</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miew</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miew</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miew</w:t>
      </w:r>
      <w:proofErr w:type="spellEnd"/>
      <w:r w:rsidRPr="00145E14">
        <w:rPr>
          <w:rFonts w:ascii="Times New Roman" w:eastAsia="Times New Roman" w:hAnsi="Times New Roman" w:cs="Times New Roman"/>
          <w:kern w:val="2"/>
          <w:sz w:val="24"/>
          <w:szCs w:val="24"/>
          <w:lang w:val="en-US" w:eastAsia="zh-CN" w:bidi="zh-CN"/>
        </w:rPr>
        <w:t>.</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Three little kittens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They found their mittens,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they began to cry,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“Oh, mammy dear!</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See here, see here!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Our mittens we have found.”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“What! Found your mittens,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You naughty kittens,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Then you shall have some pie.”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Purr, purr, purr, purr.</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Purr, purr, purr, purr.</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Kitten</w:t>
      </w:r>
      <w:r w:rsidRPr="00145E14">
        <w:rPr>
          <w:rFonts w:ascii="Times New Roman" w:eastAsia="Times New Roman" w:hAnsi="Times New Roman" w:cs="Times New Roman"/>
          <w:kern w:val="2"/>
          <w:sz w:val="24"/>
          <w:szCs w:val="24"/>
          <w:lang w:val="en-US" w:eastAsia="zh-CN" w:bidi="zh-CN"/>
        </w:rPr>
        <w:t>: Look, what a nice company here!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I am a mouse, mouse, </w:t>
      </w:r>
      <w:proofErr w:type="gramStart"/>
      <w:r w:rsidRPr="00145E14">
        <w:rPr>
          <w:rFonts w:ascii="Times New Roman" w:eastAsia="Times New Roman" w:hAnsi="Times New Roman" w:cs="Times New Roman"/>
          <w:kern w:val="2"/>
          <w:sz w:val="24"/>
          <w:szCs w:val="24"/>
          <w:lang w:val="en-US" w:eastAsia="zh-CN" w:bidi="zh-CN"/>
        </w:rPr>
        <w:t>mouse</w:t>
      </w:r>
      <w:proofErr w:type="gramEnd"/>
      <w:r w:rsidRPr="00145E14">
        <w:rPr>
          <w:rFonts w:ascii="Times New Roman" w:eastAsia="Times New Roman" w:hAnsi="Times New Roman" w:cs="Times New Roman"/>
          <w:kern w:val="2"/>
          <w:sz w:val="24"/>
          <w:szCs w:val="24"/>
          <w:lang w:val="en-US" w:eastAsia="zh-CN" w:bidi="zh-CN"/>
        </w:rPr>
        <w:t>.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lastRenderedPageBreak/>
        <w:t xml:space="preserve">    Kitten</w:t>
      </w:r>
      <w:r w:rsidRPr="00145E14">
        <w:rPr>
          <w:rFonts w:ascii="Times New Roman" w:eastAsia="Times New Roman" w:hAnsi="Times New Roman" w:cs="Times New Roman"/>
          <w:kern w:val="2"/>
          <w:sz w:val="24"/>
          <w:szCs w:val="24"/>
          <w:lang w:val="en-US" w:eastAsia="zh-CN" w:bidi="zh-CN"/>
        </w:rPr>
        <w:t>: We are little kittens. This is our Mammy. We want to have fun with you. Shall we stay?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It would be pleasant!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Kittens</w:t>
      </w:r>
      <w:r w:rsidRPr="00145E14">
        <w:rPr>
          <w:rFonts w:ascii="Times New Roman" w:eastAsia="Times New Roman" w:hAnsi="Times New Roman" w:cs="Times New Roman"/>
          <w:kern w:val="2"/>
          <w:sz w:val="24"/>
          <w:szCs w:val="24"/>
          <w:lang w:val="en-US" w:eastAsia="zh-CN" w:bidi="zh-CN"/>
        </w:rPr>
        <w:t>: Thank you very much. (</w:t>
      </w:r>
      <w:r w:rsidRPr="00145E14">
        <w:rPr>
          <w:rFonts w:ascii="Times New Roman" w:eastAsia="Times New Roman" w:hAnsi="Times New Roman" w:cs="Times New Roman"/>
          <w:i/>
          <w:kern w:val="2"/>
          <w:sz w:val="24"/>
          <w:szCs w:val="24"/>
          <w:lang w:val="en-US" w:eastAsia="zh-CN" w:bidi="zh-CN"/>
        </w:rPr>
        <w:t>They are decorating the tree with candies</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Birds</w:t>
      </w:r>
      <w:r w:rsidRPr="00145E14">
        <w:rPr>
          <w:rFonts w:ascii="Times New Roman" w:eastAsia="Times New Roman" w:hAnsi="Times New Roman" w:cs="Times New Roman"/>
          <w:kern w:val="2"/>
          <w:sz w:val="24"/>
          <w:szCs w:val="24"/>
          <w:lang w:val="en-US" w:eastAsia="zh-CN" w:bidi="zh-CN"/>
        </w:rPr>
        <w:t>:                             1) Winter, winter, winter.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snow is falling,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wind is blowing,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ground is white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All day and night.</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Don’t forget the birdies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Now that winter comes;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Think, they may be hungry,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Scatter out your crumbs.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2) Little Robin Redbreast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Hungry as could be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Flew around the garden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Crying, “Tree, tree,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Can you spare some crumbs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For a hungry Robin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Until the spring – time comes?”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3) When the snow is on the ground,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Little Robin Redbreast grieves;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For no berries can be found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on the trees there are no </w:t>
      </w:r>
      <w:proofErr w:type="gramStart"/>
      <w:r w:rsidRPr="00145E14">
        <w:rPr>
          <w:rFonts w:ascii="Times New Roman" w:eastAsia="Times New Roman" w:hAnsi="Times New Roman" w:cs="Times New Roman"/>
          <w:kern w:val="2"/>
          <w:sz w:val="24"/>
          <w:szCs w:val="24"/>
          <w:lang w:val="en-US" w:eastAsia="zh-CN" w:bidi="zh-CN"/>
        </w:rPr>
        <w:t>leaves .</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air is cold, the worms are hid,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For this poor bird what can be done?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Please, strew him here some crumbs of bread,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then he’ll live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Till the snow is gone.</w:t>
      </w:r>
      <w:proofErr w:type="gramEnd"/>
      <w:r w:rsidRPr="00145E14">
        <w:rPr>
          <w:rFonts w:ascii="Times New Roman" w:eastAsia="Times New Roman" w:hAnsi="Times New Roman" w:cs="Times New Roman"/>
          <w:kern w:val="2"/>
          <w:sz w:val="24"/>
          <w:szCs w:val="24"/>
          <w:lang w:val="en-US" w:eastAsia="zh-CN" w:bidi="zh-CN"/>
        </w:rPr>
        <w:t xml:space="preserve">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Look, what a wonderful tree is here!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I am a mouse, mouse, </w:t>
      </w:r>
      <w:proofErr w:type="gramStart"/>
      <w:r w:rsidRPr="00145E14">
        <w:rPr>
          <w:rFonts w:ascii="Times New Roman" w:eastAsia="Times New Roman" w:hAnsi="Times New Roman" w:cs="Times New Roman"/>
          <w:kern w:val="2"/>
          <w:sz w:val="24"/>
          <w:szCs w:val="24"/>
          <w:lang w:val="en-US" w:eastAsia="zh-CN" w:bidi="zh-CN"/>
        </w:rPr>
        <w:t>mouse</w:t>
      </w:r>
      <w:proofErr w:type="gramEnd"/>
      <w:r w:rsidRPr="00145E14">
        <w:rPr>
          <w:rFonts w:ascii="Times New Roman" w:eastAsia="Times New Roman" w:hAnsi="Times New Roman" w:cs="Times New Roman"/>
          <w:kern w:val="2"/>
          <w:sz w:val="24"/>
          <w:szCs w:val="24"/>
          <w:lang w:val="en-US" w:eastAsia="zh-CN" w:bidi="zh-CN"/>
        </w:rPr>
        <w:t>.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who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Birds</w:t>
      </w:r>
      <w:r w:rsidRPr="00145E14">
        <w:rPr>
          <w:rFonts w:ascii="Times New Roman" w:eastAsia="Times New Roman" w:hAnsi="Times New Roman" w:cs="Times New Roman"/>
          <w:kern w:val="2"/>
          <w:sz w:val="24"/>
          <w:szCs w:val="24"/>
          <w:lang w:val="en-US" w:eastAsia="zh-CN" w:bidi="zh-CN"/>
        </w:rPr>
        <w:t xml:space="preserve">: We are birds. We’d like to stay with you for Christmas. What will you say?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It goes without a question. Let’s celebrate with us.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Birds</w:t>
      </w:r>
      <w:r w:rsidRPr="00145E14">
        <w:rPr>
          <w:rFonts w:ascii="Times New Roman" w:eastAsia="Times New Roman" w:hAnsi="Times New Roman" w:cs="Times New Roman"/>
          <w:kern w:val="2"/>
          <w:sz w:val="24"/>
          <w:szCs w:val="24"/>
          <w:lang w:val="en-US" w:eastAsia="zh-CN" w:bidi="zh-CN"/>
        </w:rPr>
        <w:t xml:space="preserve">: Thank you very much. </w:t>
      </w:r>
      <w:r w:rsidRPr="00145E14">
        <w:rPr>
          <w:rFonts w:ascii="Times New Roman" w:eastAsia="Times New Roman" w:hAnsi="Times New Roman" w:cs="Times New Roman"/>
          <w:i/>
          <w:kern w:val="2"/>
          <w:sz w:val="24"/>
          <w:szCs w:val="24"/>
          <w:lang w:val="en-US" w:eastAsia="zh-CN" w:bidi="zh-CN"/>
        </w:rPr>
        <w:t>(Birds are decorating</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the tree with</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the</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seeds of sunflower, pumpkin, berries of guilder</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rose, crackers</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Mouse:</w:t>
      </w:r>
      <w:r w:rsidRPr="00145E14">
        <w:rPr>
          <w:rFonts w:ascii="Times New Roman" w:eastAsia="Times New Roman" w:hAnsi="Times New Roman" w:cs="Times New Roman"/>
          <w:kern w:val="2"/>
          <w:sz w:val="24"/>
          <w:szCs w:val="24"/>
          <w:lang w:val="en-US" w:eastAsia="zh-CN" w:bidi="zh-CN"/>
        </w:rPr>
        <w:t xml:space="preserve">                            The old owl sits on the top of the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What does she think about? What does she see?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She hears all, and she sees all, but says not a word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That’s why she is known as a very wise bird.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Owl</w:t>
      </w:r>
      <w:r w:rsidRPr="00145E14">
        <w:rPr>
          <w:rFonts w:ascii="Times New Roman" w:eastAsia="Times New Roman" w:hAnsi="Times New Roman" w:cs="Times New Roman"/>
          <w:kern w:val="2"/>
          <w:sz w:val="24"/>
          <w:szCs w:val="24"/>
          <w:lang w:val="en-US" w:eastAsia="zh-CN" w:bidi="zh-CN"/>
        </w:rPr>
        <w:t>: Who’s here? Why is it so much noise?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Christmas is coming.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w:t>
      </w:r>
      <w:proofErr w:type="gramStart"/>
      <w:r w:rsidRPr="00145E14">
        <w:rPr>
          <w:rFonts w:ascii="Times New Roman" w:eastAsia="Times New Roman" w:hAnsi="Times New Roman" w:cs="Times New Roman"/>
          <w:b/>
          <w:kern w:val="2"/>
          <w:sz w:val="24"/>
          <w:szCs w:val="24"/>
          <w:lang w:val="en-US" w:eastAsia="zh-CN" w:bidi="zh-CN"/>
        </w:rPr>
        <w:t>Owl</w:t>
      </w:r>
      <w:r w:rsidRPr="00145E14">
        <w:rPr>
          <w:rFonts w:ascii="Times New Roman" w:eastAsia="Times New Roman" w:hAnsi="Times New Roman" w:cs="Times New Roman"/>
          <w:kern w:val="2"/>
          <w:sz w:val="24"/>
          <w:szCs w:val="24"/>
          <w:lang w:val="en-US" w:eastAsia="zh-CN" w:bidi="zh-CN"/>
        </w:rPr>
        <w:t>: I know, Christmas time is near.</w:t>
      </w:r>
      <w:proofErr w:type="gramEnd"/>
      <w:r w:rsidRPr="00145E14">
        <w:rPr>
          <w:rFonts w:ascii="Times New Roman" w:eastAsia="Times New Roman" w:hAnsi="Times New Roman" w:cs="Times New Roman"/>
          <w:kern w:val="2"/>
          <w:sz w:val="24"/>
          <w:szCs w:val="24"/>
          <w:lang w:val="en-US" w:eastAsia="zh-CN" w:bidi="zh-CN"/>
        </w:rPr>
        <w:t xml:space="preserve"> Santa will come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(a song)            Christmas day will soon be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can hardly wait.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Santa will be coming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Soon he will be coming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Christmas day will soon be here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can hardly wait!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Owl</w:t>
      </w:r>
      <w:r w:rsidRPr="00145E14">
        <w:rPr>
          <w:rFonts w:ascii="Times New Roman" w:eastAsia="Times New Roman" w:hAnsi="Times New Roman" w:cs="Times New Roman"/>
          <w:kern w:val="2"/>
          <w:sz w:val="24"/>
          <w:szCs w:val="24"/>
          <w:lang w:val="en-US" w:eastAsia="zh-CN" w:bidi="zh-CN"/>
        </w:rPr>
        <w:t>: Are you ready for Christmas?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Oh, yes!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lastRenderedPageBreak/>
        <w:t xml:space="preserve">    Owl:</w:t>
      </w:r>
      <w:r w:rsidRPr="00145E14">
        <w:rPr>
          <w:rFonts w:ascii="Times New Roman" w:eastAsia="Times New Roman" w:hAnsi="Times New Roman" w:cs="Times New Roman"/>
          <w:kern w:val="2"/>
          <w:sz w:val="24"/>
          <w:szCs w:val="24"/>
          <w:lang w:val="en-US" w:eastAsia="zh-CN" w:bidi="zh-CN"/>
        </w:rPr>
        <w:t xml:space="preserve"> Is your Christmas tree decorated?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Certainly is.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Owl</w:t>
      </w:r>
      <w:r w:rsidRPr="00145E14">
        <w:rPr>
          <w:rFonts w:ascii="Times New Roman" w:eastAsia="Times New Roman" w:hAnsi="Times New Roman" w:cs="Times New Roman"/>
          <w:kern w:val="2"/>
          <w:sz w:val="24"/>
          <w:szCs w:val="24"/>
          <w:lang w:val="en-US" w:eastAsia="zh-CN" w:bidi="zh-CN"/>
        </w:rPr>
        <w:t>: Are your lights on?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They are shining.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Owl</w:t>
      </w:r>
      <w:r w:rsidRPr="00145E14">
        <w:rPr>
          <w:rFonts w:ascii="Times New Roman" w:eastAsia="Times New Roman" w:hAnsi="Times New Roman" w:cs="Times New Roman"/>
          <w:kern w:val="2"/>
          <w:sz w:val="24"/>
          <w:szCs w:val="24"/>
          <w:lang w:val="en-US" w:eastAsia="zh-CN" w:bidi="zh-CN"/>
        </w:rPr>
        <w:t>: Are your stockings hung?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They are hanging.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Owl</w:t>
      </w:r>
      <w:r w:rsidRPr="00145E14">
        <w:rPr>
          <w:rFonts w:ascii="Times New Roman" w:eastAsia="Times New Roman" w:hAnsi="Times New Roman" w:cs="Times New Roman"/>
          <w:kern w:val="2"/>
          <w:sz w:val="24"/>
          <w:szCs w:val="24"/>
          <w:lang w:val="en-US" w:eastAsia="zh-CN" w:bidi="zh-CN"/>
        </w:rPr>
        <w:t>: Where is Angel?</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Angel</w:t>
      </w:r>
      <w:r w:rsidRPr="00145E14">
        <w:rPr>
          <w:rFonts w:ascii="Times New Roman" w:eastAsia="Times New Roman" w:hAnsi="Times New Roman" w:cs="Times New Roman"/>
          <w:kern w:val="2"/>
          <w:sz w:val="24"/>
          <w:szCs w:val="24"/>
          <w:lang w:val="en-US" w:eastAsia="zh-CN" w:bidi="zh-CN"/>
        </w:rPr>
        <w:t xml:space="preserve">: </w:t>
      </w:r>
      <w:r w:rsidR="00745759">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  Angel from the realms of glory,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Wings his flight over all the earth,</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He who sang creation’s story,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Now proclaims Messiah’s birth.</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Come and worship,</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Worship Christ, the new born King!</w:t>
      </w:r>
    </w:p>
    <w:p w:rsidR="00AE7294" w:rsidRPr="00145E14" w:rsidRDefault="00745759" w:rsidP="00AE7294">
      <w:pPr>
        <w:suppressAutoHyphens/>
        <w:spacing w:after="0" w:line="240" w:lineRule="auto"/>
        <w:ind w:hanging="540"/>
        <w:rPr>
          <w:rFonts w:ascii="Times New Roman" w:eastAsia="Times New Roman" w:hAnsi="Times New Roman" w:cs="Times New Roman"/>
          <w:i/>
          <w:kern w:val="2"/>
          <w:sz w:val="24"/>
          <w:szCs w:val="24"/>
          <w:lang w:val="en-US" w:eastAsia="zh-CN" w:bidi="zh-CN"/>
        </w:rPr>
      </w:pPr>
      <w:r>
        <w:rPr>
          <w:rFonts w:ascii="Times New Roman" w:eastAsia="Times New Roman" w:hAnsi="Times New Roman" w:cs="Times New Roman"/>
          <w:i/>
          <w:kern w:val="2"/>
          <w:sz w:val="24"/>
          <w:szCs w:val="24"/>
          <w:lang w:val="en-US" w:eastAsia="zh-CN" w:bidi="zh-CN"/>
        </w:rPr>
        <w:t xml:space="preserve">   </w:t>
      </w:r>
      <w:proofErr w:type="gramStart"/>
      <w:r>
        <w:rPr>
          <w:rFonts w:ascii="Times New Roman" w:eastAsia="Times New Roman" w:hAnsi="Times New Roman" w:cs="Times New Roman"/>
          <w:i/>
          <w:kern w:val="2"/>
          <w:sz w:val="24"/>
          <w:szCs w:val="24"/>
          <w:lang w:val="en-US" w:eastAsia="zh-CN" w:bidi="zh-CN"/>
        </w:rPr>
        <w:t>(  A</w:t>
      </w:r>
      <w:r w:rsidR="00AE7294" w:rsidRPr="00145E14">
        <w:rPr>
          <w:rFonts w:ascii="Times New Roman" w:eastAsia="Times New Roman" w:hAnsi="Times New Roman" w:cs="Times New Roman"/>
          <w:i/>
          <w:kern w:val="2"/>
          <w:sz w:val="24"/>
          <w:szCs w:val="24"/>
          <w:lang w:val="en-US" w:eastAsia="zh-CN" w:bidi="zh-CN"/>
        </w:rPr>
        <w:t>n</w:t>
      </w:r>
      <w:proofErr w:type="gramEnd"/>
      <w:r w:rsidR="00AE7294" w:rsidRPr="00145E14">
        <w:rPr>
          <w:rFonts w:ascii="Times New Roman" w:eastAsia="Times New Roman" w:hAnsi="Times New Roman" w:cs="Times New Roman"/>
          <w:i/>
          <w:kern w:val="2"/>
          <w:sz w:val="24"/>
          <w:szCs w:val="24"/>
          <w:lang w:val="en-US" w:eastAsia="zh-CN" w:bidi="zh-CN"/>
        </w:rPr>
        <w:t xml:space="preserve"> angel </w:t>
      </w:r>
      <w:r>
        <w:rPr>
          <w:rFonts w:ascii="Times New Roman" w:eastAsia="Times New Roman" w:hAnsi="Times New Roman" w:cs="Times New Roman"/>
          <w:i/>
          <w:kern w:val="2"/>
          <w:sz w:val="24"/>
          <w:szCs w:val="24"/>
          <w:lang w:val="en-US" w:eastAsia="zh-CN" w:bidi="zh-CN"/>
        </w:rPr>
        <w:t xml:space="preserve">is </w:t>
      </w:r>
      <w:r w:rsidR="00AE7294" w:rsidRPr="00145E14">
        <w:rPr>
          <w:rFonts w:ascii="Times New Roman" w:eastAsia="Times New Roman" w:hAnsi="Times New Roman" w:cs="Times New Roman"/>
          <w:i/>
          <w:kern w:val="2"/>
          <w:sz w:val="24"/>
          <w:szCs w:val="24"/>
          <w:lang w:val="en-US" w:eastAsia="zh-CN" w:bidi="zh-CN"/>
        </w:rPr>
        <w:t>on the top of the tree.)</w:t>
      </w:r>
    </w:p>
    <w:p w:rsidR="001D2D50" w:rsidRPr="00145E14" w:rsidRDefault="00AE7294" w:rsidP="001D2D50">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w:t>
      </w:r>
      <w:r w:rsidR="001D2D50" w:rsidRPr="00145E14">
        <w:rPr>
          <w:rFonts w:ascii="Times New Roman" w:eastAsia="Times New Roman" w:hAnsi="Times New Roman" w:cs="Times New Roman"/>
          <w:kern w:val="2"/>
          <w:sz w:val="24"/>
          <w:szCs w:val="24"/>
          <w:lang w:val="en-US" w:eastAsia="zh-CN" w:bidi="zh-CN"/>
        </w:rPr>
        <w:t>(</w:t>
      </w:r>
      <w:r w:rsidRPr="00145E14">
        <w:rPr>
          <w:rFonts w:ascii="Times New Roman" w:eastAsia="Times New Roman" w:hAnsi="Times New Roman" w:cs="Times New Roman"/>
          <w:kern w:val="2"/>
          <w:sz w:val="24"/>
          <w:szCs w:val="24"/>
          <w:lang w:val="en-US" w:eastAsia="zh-CN" w:bidi="zh-CN"/>
        </w:rPr>
        <w:t>a song)              “</w:t>
      </w:r>
      <w:r w:rsidR="001D2D50" w:rsidRPr="00145E14">
        <w:rPr>
          <w:rFonts w:ascii="Times New Roman" w:eastAsia="Times New Roman" w:hAnsi="Times New Roman" w:cs="Times New Roman"/>
          <w:kern w:val="2"/>
          <w:sz w:val="24"/>
          <w:szCs w:val="24"/>
          <w:lang w:val="en-US" w:eastAsia="zh-CN" w:bidi="zh-CN"/>
        </w:rPr>
        <w:t>My angel, my heavenly angel</w:t>
      </w:r>
    </w:p>
    <w:p w:rsidR="001D2D50" w:rsidRPr="00145E14" w:rsidRDefault="001D2D50" w:rsidP="001D2D50">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My guardian day by day</w:t>
      </w:r>
    </w:p>
    <w:p w:rsidR="001D2D50" w:rsidRPr="00145E14" w:rsidRDefault="001D2D50" w:rsidP="001D2D50">
      <w:pPr>
        <w:suppressAutoHyphens/>
        <w:spacing w:after="0" w:line="240" w:lineRule="auto"/>
        <w:ind w:left="2410" w:hanging="295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Leads me to God’s life</w:t>
      </w:r>
    </w:p>
    <w:p w:rsidR="001D2D50" w:rsidRPr="00145E14" w:rsidRDefault="001D2D50" w:rsidP="001D2D50">
      <w:pPr>
        <w:suppressAutoHyphens/>
        <w:spacing w:after="0" w:line="240" w:lineRule="auto"/>
        <w:ind w:left="241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For I choose this way.</w:t>
      </w:r>
    </w:p>
    <w:p w:rsidR="001D2D50" w:rsidRPr="00145E14" w:rsidRDefault="001D2D50" w:rsidP="001D2D50">
      <w:pPr>
        <w:suppressAutoHyphens/>
        <w:spacing w:after="0" w:line="240" w:lineRule="auto"/>
        <w:ind w:left="241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Guard me from evil</w:t>
      </w:r>
    </w:p>
    <w:p w:rsidR="001D2D50" w:rsidRPr="00145E14" w:rsidRDefault="001D2D50" w:rsidP="001D2D50">
      <w:pPr>
        <w:suppressAutoHyphens/>
        <w:spacing w:after="0" w:line="240" w:lineRule="auto"/>
        <w:ind w:left="241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Keep me well and good</w:t>
      </w:r>
    </w:p>
    <w:p w:rsidR="001D2D50" w:rsidRPr="00145E14" w:rsidRDefault="001D2D50" w:rsidP="001D2D50">
      <w:pPr>
        <w:suppressAutoHyphens/>
        <w:spacing w:after="0" w:line="240" w:lineRule="auto"/>
        <w:ind w:left="241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Help me to be kind to all</w:t>
      </w:r>
    </w:p>
    <w:p w:rsidR="00AE7294" w:rsidRPr="00145E14" w:rsidRDefault="001D2D50" w:rsidP="00766E18">
      <w:pPr>
        <w:suppressAutoHyphens/>
        <w:spacing w:after="0" w:line="240" w:lineRule="auto"/>
        <w:ind w:left="241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And the thing I should.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Owl</w:t>
      </w:r>
      <w:r w:rsidRPr="00145E14">
        <w:rPr>
          <w:rFonts w:ascii="Times New Roman" w:eastAsia="Times New Roman" w:hAnsi="Times New Roman" w:cs="Times New Roman"/>
          <w:kern w:val="2"/>
          <w:sz w:val="24"/>
          <w:szCs w:val="24"/>
          <w:lang w:val="en-US" w:eastAsia="zh-CN" w:bidi="zh-CN"/>
        </w:rPr>
        <w:t>: Now it’s high time to have a rest. Be good and Santa Claus will bring you presents.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Santa Claus, Santa Claus,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Come to our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Bring presents for 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Christmas is near,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Come quickly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Owl</w:t>
      </w:r>
      <w:r w:rsidRPr="00145E14">
        <w:rPr>
          <w:rFonts w:ascii="Times New Roman" w:eastAsia="Times New Roman" w:hAnsi="Times New Roman" w:cs="Times New Roman"/>
          <w:kern w:val="2"/>
          <w:sz w:val="24"/>
          <w:szCs w:val="24"/>
          <w:lang w:val="en-US" w:eastAsia="zh-CN" w:bidi="zh-CN"/>
        </w:rPr>
        <w:t xml:space="preserve">: I’ll read you a Christmas story, but first, we’ll pray “Our Father” and sing “Father I adore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3042C">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w:t>
      </w:r>
      <w:proofErr w:type="gramEnd"/>
      <w:r w:rsidRPr="00145E14">
        <w:rPr>
          <w:rFonts w:ascii="Times New Roman" w:eastAsia="Times New Roman" w:hAnsi="Times New Roman" w:cs="Times New Roman"/>
          <w:kern w:val="2"/>
          <w:sz w:val="24"/>
          <w:szCs w:val="24"/>
          <w:lang w:val="en-US" w:eastAsia="zh-CN" w:bidi="zh-CN"/>
        </w:rPr>
        <w:t xml:space="preserve"> song)   Father I adore </w:t>
      </w:r>
      <w:proofErr w:type="gramStart"/>
      <w:r w:rsidRPr="00145E14">
        <w:rPr>
          <w:rFonts w:ascii="Times New Roman" w:eastAsia="Times New Roman" w:hAnsi="Times New Roman" w:cs="Times New Roman"/>
          <w:kern w:val="2"/>
          <w:sz w:val="24"/>
          <w:szCs w:val="24"/>
          <w:lang w:val="en-US" w:eastAsia="zh-CN" w:bidi="zh-CN"/>
        </w:rPr>
        <w:t>You</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766E18" w:rsidRPr="00145E14">
        <w:rPr>
          <w:rFonts w:ascii="Times New Roman" w:eastAsia="Times New Roman" w:hAnsi="Times New Roman" w:cs="Times New Roman"/>
          <w:kern w:val="2"/>
          <w:sz w:val="24"/>
          <w:szCs w:val="24"/>
          <w:lang w:val="en-US" w:eastAsia="zh-CN" w:bidi="zh-CN"/>
        </w:rPr>
        <w:t xml:space="preserve">                   Lay my life </w:t>
      </w:r>
      <w:r w:rsidRPr="00145E14">
        <w:rPr>
          <w:rFonts w:ascii="Times New Roman" w:eastAsia="Times New Roman" w:hAnsi="Times New Roman" w:cs="Times New Roman"/>
          <w:kern w:val="2"/>
          <w:sz w:val="24"/>
          <w:szCs w:val="24"/>
          <w:lang w:val="en-US" w:eastAsia="zh-CN" w:bidi="zh-CN"/>
        </w:rPr>
        <w:t xml:space="preserve">before </w:t>
      </w:r>
      <w:proofErr w:type="gramStart"/>
      <w:r w:rsidRPr="00145E14">
        <w:rPr>
          <w:rFonts w:ascii="Times New Roman" w:eastAsia="Times New Roman" w:hAnsi="Times New Roman" w:cs="Times New Roman"/>
          <w:kern w:val="2"/>
          <w:sz w:val="24"/>
          <w:szCs w:val="24"/>
          <w:lang w:val="en-US" w:eastAsia="zh-CN" w:bidi="zh-CN"/>
        </w:rPr>
        <w:t>You</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766E18" w:rsidRPr="00145E14">
        <w:rPr>
          <w:rFonts w:ascii="Times New Roman" w:eastAsia="Times New Roman" w:hAnsi="Times New Roman" w:cs="Times New Roman"/>
          <w:kern w:val="2"/>
          <w:sz w:val="24"/>
          <w:szCs w:val="24"/>
          <w:lang w:val="en-US" w:eastAsia="zh-CN" w:bidi="zh-CN"/>
        </w:rPr>
        <w:t xml:space="preserve">              How I love </w:t>
      </w:r>
      <w:proofErr w:type="gramStart"/>
      <w:r w:rsidR="00766E18" w:rsidRPr="00145E14">
        <w:rPr>
          <w:rFonts w:ascii="Times New Roman" w:eastAsia="Times New Roman" w:hAnsi="Times New Roman" w:cs="Times New Roman"/>
          <w:kern w:val="2"/>
          <w:sz w:val="24"/>
          <w:szCs w:val="24"/>
          <w:lang w:val="en-US" w:eastAsia="zh-CN" w:bidi="zh-CN"/>
        </w:rPr>
        <w:t>You</w:t>
      </w:r>
      <w:proofErr w:type="gramEnd"/>
      <w:r w:rsidR="00766E18" w:rsidRPr="00145E14">
        <w:rPr>
          <w:rFonts w:ascii="Times New Roman" w:eastAsia="Times New Roman" w:hAnsi="Times New Roman" w:cs="Times New Roman"/>
          <w:kern w:val="2"/>
          <w:sz w:val="24"/>
          <w:szCs w:val="24"/>
          <w:lang w:val="en-US" w:eastAsia="zh-CN" w:bidi="zh-CN"/>
        </w:rPr>
        <w:t>. (</w:t>
      </w:r>
      <w:r w:rsidRPr="00145E14">
        <w:rPr>
          <w:rFonts w:ascii="Times New Roman" w:eastAsia="Times New Roman" w:hAnsi="Times New Roman" w:cs="Times New Roman"/>
          <w:kern w:val="2"/>
          <w:sz w:val="24"/>
          <w:szCs w:val="24"/>
          <w:lang w:val="en-US" w:eastAsia="zh-CN" w:bidi="zh-CN"/>
        </w:rPr>
        <w:t>Jesus, Spirit)</w:t>
      </w:r>
    </w:p>
    <w:p w:rsidR="00AE7294" w:rsidRPr="00145E14" w:rsidRDefault="00AE7294" w:rsidP="00AE7294">
      <w:pPr>
        <w:suppressAutoHyphens/>
        <w:spacing w:after="0" w:line="240" w:lineRule="auto"/>
        <w:ind w:hanging="540"/>
        <w:rPr>
          <w:rFonts w:ascii="Times New Roman" w:eastAsia="Times New Roman" w:hAnsi="Times New Roman" w:cs="Times New Roman"/>
          <w:i/>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Owl:</w:t>
      </w:r>
      <w:r w:rsidRPr="00145E14">
        <w:rPr>
          <w:rFonts w:ascii="Times New Roman" w:eastAsia="Times New Roman" w:hAnsi="Times New Roman" w:cs="Times New Roman"/>
          <w:kern w:val="2"/>
          <w:sz w:val="24"/>
          <w:szCs w:val="24"/>
          <w:lang w:val="en-US" w:eastAsia="zh-CN" w:bidi="zh-CN"/>
        </w:rPr>
        <w:t xml:space="preserve"> Sit down, and listen attentively. (</w:t>
      </w:r>
      <w:r w:rsidRPr="00145E14">
        <w:rPr>
          <w:rFonts w:ascii="Times New Roman" w:eastAsia="Times New Roman" w:hAnsi="Times New Roman" w:cs="Times New Roman"/>
          <w:i/>
          <w:kern w:val="2"/>
          <w:sz w:val="24"/>
          <w:szCs w:val="24"/>
          <w:lang w:val="en-US" w:eastAsia="zh-CN" w:bidi="zh-CN"/>
        </w:rPr>
        <w:t xml:space="preserve">She is reading </w:t>
      </w:r>
      <w:r w:rsidRPr="00145E14">
        <w:rPr>
          <w:rFonts w:ascii="Times New Roman" w:eastAsia="Times New Roman" w:hAnsi="Times New Roman" w:cs="Times New Roman"/>
          <w:kern w:val="2"/>
          <w:sz w:val="24"/>
          <w:szCs w:val="24"/>
          <w:lang w:val="en-US" w:eastAsia="zh-CN" w:bidi="zh-CN"/>
        </w:rPr>
        <w:t xml:space="preserve">a </w:t>
      </w:r>
      <w:r w:rsidRPr="00145E14">
        <w:rPr>
          <w:rFonts w:ascii="Times New Roman" w:eastAsia="Times New Roman" w:hAnsi="Times New Roman" w:cs="Times New Roman"/>
          <w:i/>
          <w:kern w:val="2"/>
          <w:sz w:val="24"/>
          <w:szCs w:val="24"/>
          <w:lang w:val="en-US" w:eastAsia="zh-CN" w:bidi="zh-CN"/>
        </w:rPr>
        <w:t>story “Christmas Dog”. While she is reading animals are falling asleep.)</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Snowflakes:</w:t>
      </w:r>
      <w:r w:rsidRPr="00145E14">
        <w:rPr>
          <w:rFonts w:ascii="Times New Roman" w:eastAsia="Times New Roman" w:hAnsi="Times New Roman" w:cs="Times New Roman"/>
          <w:kern w:val="2"/>
          <w:sz w:val="24"/>
          <w:szCs w:val="24"/>
          <w:lang w:val="en-US" w:eastAsia="zh-CN" w:bidi="zh-CN"/>
        </w:rPr>
        <w:t xml:space="preserve"> 1) Hello, Christmas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2)  I am glad to see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3)  I am glad to see you too!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1) My name is Snowy. And what is your name?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2) My name is Whitey. </w:t>
      </w:r>
      <w:proofErr w:type="gramStart"/>
      <w:r w:rsidRPr="00145E14">
        <w:rPr>
          <w:rFonts w:ascii="Times New Roman" w:eastAsia="Times New Roman" w:hAnsi="Times New Roman" w:cs="Times New Roman"/>
          <w:kern w:val="2"/>
          <w:sz w:val="24"/>
          <w:szCs w:val="24"/>
          <w:lang w:val="en-US" w:eastAsia="zh-CN" w:bidi="zh-CN"/>
        </w:rPr>
        <w:t>And yours?</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3) My name is Crispy.</w:t>
      </w:r>
    </w:p>
    <w:p w:rsidR="00AE7294" w:rsidRPr="00145E14" w:rsidRDefault="00AE7294" w:rsidP="00D3042C">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745759">
        <w:rPr>
          <w:rFonts w:ascii="Times New Roman" w:eastAsia="Times New Roman" w:hAnsi="Times New Roman" w:cs="Times New Roman"/>
          <w:kern w:val="2"/>
          <w:sz w:val="24"/>
          <w:szCs w:val="24"/>
          <w:lang w:val="en-US" w:eastAsia="zh-CN" w:bidi="zh-CN"/>
        </w:rPr>
        <w:t>(</w:t>
      </w:r>
      <w:proofErr w:type="gramStart"/>
      <w:r w:rsidR="00745759">
        <w:rPr>
          <w:rFonts w:ascii="Times New Roman" w:eastAsia="Times New Roman" w:hAnsi="Times New Roman" w:cs="Times New Roman"/>
          <w:kern w:val="2"/>
          <w:sz w:val="24"/>
          <w:szCs w:val="24"/>
          <w:lang w:val="en-US" w:eastAsia="zh-CN" w:bidi="zh-CN"/>
        </w:rPr>
        <w:t>a</w:t>
      </w:r>
      <w:proofErr w:type="gramEnd"/>
      <w:r w:rsidR="00745759">
        <w:rPr>
          <w:rFonts w:ascii="Times New Roman" w:eastAsia="Times New Roman" w:hAnsi="Times New Roman" w:cs="Times New Roman"/>
          <w:kern w:val="2"/>
          <w:sz w:val="24"/>
          <w:szCs w:val="24"/>
          <w:lang w:val="en-US" w:eastAsia="zh-CN" w:bidi="zh-CN"/>
        </w:rPr>
        <w:t xml:space="preserve"> song)</w:t>
      </w:r>
      <w:r w:rsidRPr="00145E14">
        <w:rPr>
          <w:rFonts w:ascii="Times New Roman" w:eastAsia="Times New Roman" w:hAnsi="Times New Roman" w:cs="Times New Roman"/>
          <w:kern w:val="2"/>
          <w:sz w:val="24"/>
          <w:szCs w:val="24"/>
          <w:lang w:val="en-US" w:eastAsia="zh-CN" w:bidi="zh-CN"/>
        </w:rPr>
        <w:t xml:space="preserve">           1) How quietly the snow</w:t>
      </w:r>
    </w:p>
    <w:p w:rsidR="00AE7294" w:rsidRPr="00145E14" w:rsidRDefault="00AE7294" w:rsidP="00D3042C">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Is falling on the ground       </w:t>
      </w:r>
    </w:p>
    <w:p w:rsidR="00AE7294" w:rsidRPr="00145E14" w:rsidRDefault="00AE7294" w:rsidP="00D3042C">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2) It’s falling on the country – side</w:t>
      </w:r>
    </w:p>
    <w:p w:rsidR="00AE7294" w:rsidRPr="00145E14" w:rsidRDefault="00AE7294" w:rsidP="00D3042C">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And softly on the town.</w:t>
      </w:r>
      <w:proofErr w:type="gramEnd"/>
    </w:p>
    <w:p w:rsidR="00AE7294" w:rsidRPr="00145E14" w:rsidRDefault="00AE7294" w:rsidP="00D3042C">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3) Tiny stars are falling</w:t>
      </w:r>
    </w:p>
    <w:p w:rsidR="00AE7294" w:rsidRPr="00145E14" w:rsidRDefault="00AE7294" w:rsidP="00D3042C">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From the sky tonight</w:t>
      </w:r>
    </w:p>
    <w:p w:rsidR="00AE7294" w:rsidRPr="00145E14" w:rsidRDefault="00AE7294" w:rsidP="00D3042C">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Tonight, the tiny stars of snow.</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Let’s dance. </w:t>
      </w:r>
    </w:p>
    <w:p w:rsidR="00AE7294" w:rsidRPr="00145E14" w:rsidRDefault="00745759" w:rsidP="00AE7294">
      <w:pPr>
        <w:suppressAutoHyphens/>
        <w:spacing w:after="0" w:line="240" w:lineRule="auto"/>
        <w:ind w:hanging="540"/>
        <w:rPr>
          <w:rFonts w:ascii="Times New Roman" w:eastAsia="Times New Roman" w:hAnsi="Times New Roman" w:cs="Times New Roman"/>
          <w:i/>
          <w:kern w:val="2"/>
          <w:sz w:val="24"/>
          <w:szCs w:val="24"/>
          <w:lang w:val="en-US" w:eastAsia="zh-CN" w:bidi="zh-CN"/>
        </w:rPr>
      </w:pPr>
      <w:r>
        <w:rPr>
          <w:rFonts w:ascii="Times New Roman" w:eastAsia="Times New Roman" w:hAnsi="Times New Roman" w:cs="Times New Roman"/>
          <w:i/>
          <w:kern w:val="2"/>
          <w:sz w:val="24"/>
          <w:szCs w:val="24"/>
          <w:lang w:val="en-US" w:eastAsia="zh-CN" w:bidi="zh-CN"/>
        </w:rPr>
        <w:t xml:space="preserve">    </w:t>
      </w:r>
      <w:proofErr w:type="gramStart"/>
      <w:r>
        <w:rPr>
          <w:rFonts w:ascii="Times New Roman" w:eastAsia="Times New Roman" w:hAnsi="Times New Roman" w:cs="Times New Roman"/>
          <w:i/>
          <w:kern w:val="2"/>
          <w:sz w:val="24"/>
          <w:szCs w:val="24"/>
          <w:lang w:val="en-US" w:eastAsia="zh-CN" w:bidi="zh-CN"/>
        </w:rPr>
        <w:t>( Snowflakes</w:t>
      </w:r>
      <w:proofErr w:type="gramEnd"/>
      <w:r>
        <w:rPr>
          <w:rFonts w:ascii="Times New Roman" w:eastAsia="Times New Roman" w:hAnsi="Times New Roman" w:cs="Times New Roman"/>
          <w:i/>
          <w:kern w:val="2"/>
          <w:sz w:val="24"/>
          <w:szCs w:val="24"/>
          <w:lang w:val="en-US" w:eastAsia="zh-CN" w:bidi="zh-CN"/>
        </w:rPr>
        <w:t xml:space="preserve"> are dancing and singing</w:t>
      </w:r>
      <w:r w:rsidR="00AE7294" w:rsidRPr="00145E14">
        <w:rPr>
          <w:rFonts w:ascii="Times New Roman" w:eastAsia="Times New Roman" w:hAnsi="Times New Roman" w:cs="Times New Roman"/>
          <w:i/>
          <w:kern w:val="2"/>
          <w:sz w:val="24"/>
          <w:szCs w:val="24"/>
          <w:lang w:val="en-US" w:eastAsia="zh-CN" w:bidi="zh-CN"/>
        </w:rPr>
        <w:t xml:space="preserve"> the song “Snowflakes”</w:t>
      </w:r>
    </w:p>
    <w:p w:rsidR="00AE7294" w:rsidRPr="00145E14" w:rsidRDefault="00AE7294" w:rsidP="00AE7294">
      <w:pPr>
        <w:suppressAutoHyphens/>
        <w:spacing w:after="0" w:line="240" w:lineRule="auto"/>
        <w:ind w:hanging="540"/>
        <w:rPr>
          <w:rFonts w:ascii="Times New Roman" w:eastAsia="Times New Roman" w:hAnsi="Times New Roman" w:cs="Times New Roman"/>
          <w:i/>
          <w:kern w:val="2"/>
          <w:sz w:val="24"/>
          <w:szCs w:val="24"/>
          <w:lang w:val="en-US" w:eastAsia="zh-CN" w:bidi="zh-CN"/>
        </w:rPr>
      </w:pPr>
      <w:r w:rsidRPr="00145E14">
        <w:rPr>
          <w:rFonts w:ascii="Times New Roman" w:eastAsia="Times New Roman" w:hAnsi="Times New Roman" w:cs="Times New Roman"/>
          <w:i/>
          <w:kern w:val="2"/>
          <w:sz w:val="24"/>
          <w:szCs w:val="24"/>
          <w:lang w:val="en-US" w:eastAsia="zh-CN" w:bidi="zh-CN"/>
        </w:rPr>
        <w:t xml:space="preserve">    (After that a song </w:t>
      </w:r>
      <w:r w:rsidRPr="00145E14">
        <w:rPr>
          <w:rFonts w:ascii="Times New Roman" w:eastAsia="Times New Roman" w:hAnsi="Times New Roman" w:cs="Times New Roman"/>
          <w:b/>
          <w:i/>
          <w:kern w:val="2"/>
          <w:sz w:val="24"/>
          <w:szCs w:val="24"/>
          <w:lang w:val="en-US" w:eastAsia="zh-CN" w:bidi="zh-CN"/>
        </w:rPr>
        <w:t>“Silent Night</w:t>
      </w:r>
      <w:r w:rsidRPr="00145E14">
        <w:rPr>
          <w:rFonts w:ascii="Times New Roman" w:eastAsia="Times New Roman" w:hAnsi="Times New Roman" w:cs="Times New Roman"/>
          <w:i/>
          <w:kern w:val="2"/>
          <w:sz w:val="24"/>
          <w:szCs w:val="24"/>
          <w:lang w:val="en-US" w:eastAsia="zh-CN" w:bidi="zh-CN"/>
        </w:rPr>
        <w:t>” is being sung and Santa is coming in and putting presents into stockings hanging on the trees.)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 xml:space="preserve">                       </w:t>
      </w:r>
      <w:r w:rsidR="00B13B89">
        <w:rPr>
          <w:rFonts w:ascii="Times New Roman" w:eastAsia="Times New Roman" w:hAnsi="Times New Roman" w:cs="Times New Roman"/>
          <w:kern w:val="2"/>
          <w:sz w:val="24"/>
          <w:szCs w:val="24"/>
          <w:lang w:val="en-US" w:eastAsia="zh-CN" w:bidi="zh-CN"/>
        </w:rPr>
        <w:t>(</w:t>
      </w:r>
      <w:proofErr w:type="gramStart"/>
      <w:r w:rsidR="00B13B89">
        <w:rPr>
          <w:rFonts w:ascii="Times New Roman" w:eastAsia="Times New Roman" w:hAnsi="Times New Roman" w:cs="Times New Roman"/>
          <w:kern w:val="2"/>
          <w:sz w:val="24"/>
          <w:szCs w:val="24"/>
          <w:lang w:val="en-US" w:eastAsia="zh-CN" w:bidi="zh-CN"/>
        </w:rPr>
        <w:t>a</w:t>
      </w:r>
      <w:proofErr w:type="gramEnd"/>
      <w:r w:rsidR="00B13B89">
        <w:rPr>
          <w:rFonts w:ascii="Times New Roman" w:eastAsia="Times New Roman" w:hAnsi="Times New Roman" w:cs="Times New Roman"/>
          <w:kern w:val="2"/>
          <w:sz w:val="24"/>
          <w:szCs w:val="24"/>
          <w:lang w:val="en-US" w:eastAsia="zh-CN" w:bidi="zh-CN"/>
        </w:rPr>
        <w:t xml:space="preserve"> song)</w:t>
      </w:r>
      <w:r w:rsidRPr="00145E14">
        <w:rPr>
          <w:rFonts w:ascii="Times New Roman" w:eastAsia="Times New Roman" w:hAnsi="Times New Roman" w:cs="Times New Roman"/>
          <w:kern w:val="2"/>
          <w:sz w:val="24"/>
          <w:szCs w:val="24"/>
          <w:lang w:val="en-US" w:eastAsia="zh-CN" w:bidi="zh-CN"/>
        </w:rPr>
        <w:t xml:space="preserve">                Silent Night, Holy Night,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All is calm, all is bright,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Round yon virgin Mother – and- child,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Holy infant so tender and mild.</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Sleep in heavenly peace (2)!</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Silent Night, Holy Night,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Shepherds quake at the sight;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Glories stream from heaven afar,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766E18" w:rsidRPr="00145E14">
        <w:rPr>
          <w:rFonts w:ascii="Times New Roman" w:eastAsia="Times New Roman" w:hAnsi="Times New Roman" w:cs="Times New Roman"/>
          <w:kern w:val="2"/>
          <w:sz w:val="24"/>
          <w:szCs w:val="24"/>
          <w:lang w:val="en-US" w:eastAsia="zh-CN" w:bidi="zh-CN"/>
        </w:rPr>
        <w:t xml:space="preserve">    Heavenly hosts sing </w:t>
      </w:r>
      <w:proofErr w:type="spellStart"/>
      <w:r w:rsidR="00766E18" w:rsidRPr="00145E14">
        <w:rPr>
          <w:rFonts w:ascii="Times New Roman" w:eastAsia="Times New Roman" w:hAnsi="Times New Roman" w:cs="Times New Roman"/>
          <w:kern w:val="2"/>
          <w:sz w:val="24"/>
          <w:szCs w:val="24"/>
          <w:lang w:val="en-US" w:eastAsia="zh-CN" w:bidi="zh-CN"/>
        </w:rPr>
        <w:t>Alleluli</w:t>
      </w:r>
      <w:r w:rsidRPr="00145E14">
        <w:rPr>
          <w:rFonts w:ascii="Times New Roman" w:eastAsia="Times New Roman" w:hAnsi="Times New Roman" w:cs="Times New Roman"/>
          <w:kern w:val="2"/>
          <w:sz w:val="24"/>
          <w:szCs w:val="24"/>
          <w:lang w:val="en-US" w:eastAsia="zh-CN" w:bidi="zh-CN"/>
        </w:rPr>
        <w:t>a</w:t>
      </w:r>
      <w:proofErr w:type="spell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Christ the Savior is born (2)!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Silent Night, Holy Night,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Son of God, loves pure light,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Radiant beams from Thy holy face,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With the dawn of redeeming grace,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Jesus Lord at Thy birth (2).</w:t>
      </w:r>
      <w:proofErr w:type="gramEnd"/>
    </w:p>
    <w:p w:rsidR="00AE7294" w:rsidRPr="00145E14" w:rsidRDefault="00766E18" w:rsidP="00AE7294">
      <w:pPr>
        <w:suppressAutoHyphens/>
        <w:spacing w:after="0" w:line="240" w:lineRule="auto"/>
        <w:ind w:hanging="540"/>
        <w:rPr>
          <w:rFonts w:ascii="Times New Roman" w:eastAsia="Times New Roman" w:hAnsi="Times New Roman" w:cs="Times New Roman"/>
          <w:i/>
          <w:kern w:val="2"/>
          <w:sz w:val="24"/>
          <w:szCs w:val="24"/>
          <w:lang w:val="en-US" w:eastAsia="zh-CN" w:bidi="zh-CN"/>
        </w:rPr>
      </w:pPr>
      <w:r w:rsidRPr="00145E14">
        <w:rPr>
          <w:rFonts w:ascii="Times New Roman" w:eastAsia="Times New Roman" w:hAnsi="Times New Roman" w:cs="Times New Roman"/>
          <w:i/>
          <w:kern w:val="2"/>
          <w:sz w:val="24"/>
          <w:szCs w:val="24"/>
          <w:lang w:val="en-US" w:eastAsia="zh-CN" w:bidi="zh-CN"/>
        </w:rPr>
        <w:t xml:space="preserve">    (</w:t>
      </w:r>
      <w:r w:rsidR="00DD1876" w:rsidRPr="00145E14">
        <w:rPr>
          <w:rFonts w:ascii="Times New Roman" w:eastAsia="Times New Roman" w:hAnsi="Times New Roman" w:cs="Times New Roman"/>
          <w:i/>
          <w:kern w:val="2"/>
          <w:sz w:val="24"/>
          <w:szCs w:val="24"/>
          <w:lang w:val="en-US" w:eastAsia="zh-CN" w:bidi="zh-CN"/>
        </w:rPr>
        <w:t xml:space="preserve">Cock is awaking and waking </w:t>
      </w:r>
      <w:proofErr w:type="gramStart"/>
      <w:r w:rsidR="00DD1876" w:rsidRPr="00145E14">
        <w:rPr>
          <w:rFonts w:ascii="Times New Roman" w:eastAsia="Times New Roman" w:hAnsi="Times New Roman" w:cs="Times New Roman"/>
          <w:i/>
          <w:kern w:val="2"/>
          <w:sz w:val="24"/>
          <w:szCs w:val="24"/>
          <w:lang w:val="en-US" w:eastAsia="zh-CN" w:bidi="zh-CN"/>
        </w:rPr>
        <w:t xml:space="preserve">up </w:t>
      </w:r>
      <w:r w:rsidR="00AE7294" w:rsidRPr="00145E14">
        <w:rPr>
          <w:rFonts w:ascii="Times New Roman" w:eastAsia="Times New Roman" w:hAnsi="Times New Roman" w:cs="Times New Roman"/>
          <w:i/>
          <w:kern w:val="2"/>
          <w:sz w:val="24"/>
          <w:szCs w:val="24"/>
          <w:lang w:val="en-US" w:eastAsia="zh-CN" w:bidi="zh-CN"/>
        </w:rPr>
        <w:t xml:space="preserve"> the</w:t>
      </w:r>
      <w:proofErr w:type="gramEnd"/>
      <w:r w:rsidR="00AE7294" w:rsidRPr="00145E14">
        <w:rPr>
          <w:rFonts w:ascii="Times New Roman" w:eastAsia="Times New Roman" w:hAnsi="Times New Roman" w:cs="Times New Roman"/>
          <w:i/>
          <w:kern w:val="2"/>
          <w:sz w:val="24"/>
          <w:szCs w:val="24"/>
          <w:lang w:val="en-US" w:eastAsia="zh-CN" w:bidi="zh-CN"/>
        </w:rPr>
        <w:t xml:space="preserve"> rest of animals.)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Cock</w:t>
      </w:r>
      <w:r w:rsidRPr="00145E14">
        <w:rPr>
          <w:rFonts w:ascii="Times New Roman" w:eastAsia="Times New Roman" w:hAnsi="Times New Roman" w:cs="Times New Roman"/>
          <w:kern w:val="2"/>
          <w:sz w:val="24"/>
          <w:szCs w:val="24"/>
          <w:lang w:val="en-US" w:eastAsia="zh-CN" w:bidi="zh-CN"/>
        </w:rPr>
        <w:t xml:space="preserve">: Look, Santa is here!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Merry Christmas, dear Santa! We are glad to have you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xml:space="preserve"> (sadly): Good morning and Merry Christmas to you too. Have a nice holiday. I must hurry, children are waiting for 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Why are you so sad? What has happened?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It’s Christmas.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I like Christmas! I like presents! I like crackers! I like to sing carols! I like Christmas party!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xml:space="preserve"> I like presents and crackers, and Christmas party.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Why don’t you like Christmas?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I work at Christmas. No presents or crackers, or Christmas party for 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That’s terrible! Have you got a Christmas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No.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Have you got Christmas decorations?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No.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xml:space="preserve"> Have you got a Christmas cake?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xml:space="preserve"> No.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That’s awful!</w:t>
      </w:r>
    </w:p>
    <w:p w:rsidR="00AE7294" w:rsidRPr="00145E14" w:rsidRDefault="00AE7294" w:rsidP="00AE7294">
      <w:pPr>
        <w:suppressAutoHyphens/>
        <w:spacing w:after="0" w:line="240" w:lineRule="auto"/>
        <w:ind w:hanging="540"/>
        <w:rPr>
          <w:rFonts w:ascii="Times New Roman" w:eastAsia="Times New Roman" w:hAnsi="Times New Roman" w:cs="Times New Roman"/>
          <w:i/>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(Kittens are taking Santa by hand.)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Kitten</w:t>
      </w:r>
      <w:r w:rsidRPr="00145E14">
        <w:rPr>
          <w:rFonts w:ascii="Times New Roman" w:eastAsia="Times New Roman" w:hAnsi="Times New Roman" w:cs="Times New Roman"/>
          <w:kern w:val="2"/>
          <w:sz w:val="24"/>
          <w:szCs w:val="24"/>
          <w:lang w:val="en-US" w:eastAsia="zh-CN" w:bidi="zh-CN"/>
        </w:rPr>
        <w:t>: Come and look at our Christmas tree.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xml:space="preserve"> What a wonderful tree! I’ve never seen anything like this!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Kitten</w:t>
      </w:r>
      <w:r w:rsidRPr="00145E14">
        <w:rPr>
          <w:rFonts w:ascii="Times New Roman" w:eastAsia="Times New Roman" w:hAnsi="Times New Roman" w:cs="Times New Roman"/>
          <w:kern w:val="2"/>
          <w:sz w:val="24"/>
          <w:szCs w:val="24"/>
          <w:lang w:val="en-US" w:eastAsia="zh-CN" w:bidi="zh-CN"/>
        </w:rPr>
        <w:t xml:space="preserve">: Santa, please, </w:t>
      </w:r>
      <w:proofErr w:type="gramStart"/>
      <w:r w:rsidRPr="00145E14">
        <w:rPr>
          <w:rFonts w:ascii="Times New Roman" w:eastAsia="Times New Roman" w:hAnsi="Times New Roman" w:cs="Times New Roman"/>
          <w:kern w:val="2"/>
          <w:sz w:val="24"/>
          <w:szCs w:val="24"/>
          <w:lang w:val="en-US" w:eastAsia="zh-CN" w:bidi="zh-CN"/>
        </w:rPr>
        <w:t>stay</w:t>
      </w:r>
      <w:proofErr w:type="gramEnd"/>
      <w:r w:rsidRPr="00145E14">
        <w:rPr>
          <w:rFonts w:ascii="Times New Roman" w:eastAsia="Times New Roman" w:hAnsi="Times New Roman" w:cs="Times New Roman"/>
          <w:kern w:val="2"/>
          <w:sz w:val="24"/>
          <w:szCs w:val="24"/>
          <w:lang w:val="en-US" w:eastAsia="zh-CN" w:bidi="zh-CN"/>
        </w:rPr>
        <w:t xml:space="preserve"> with us and let’s enjoy Christmas celebration together.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xml:space="preserve">: I’d love to, but I’m short of time. OK. </w:t>
      </w:r>
      <w:proofErr w:type="gramStart"/>
      <w:r w:rsidRPr="00145E14">
        <w:rPr>
          <w:rFonts w:ascii="Times New Roman" w:eastAsia="Times New Roman" w:hAnsi="Times New Roman" w:cs="Times New Roman"/>
          <w:kern w:val="2"/>
          <w:sz w:val="24"/>
          <w:szCs w:val="24"/>
          <w:lang w:val="en-US" w:eastAsia="zh-CN" w:bidi="zh-CN"/>
        </w:rPr>
        <w:t>Maybe just for some minutes.</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w:t>
      </w:r>
      <w:r w:rsidRPr="00145E14">
        <w:rPr>
          <w:rFonts w:ascii="Times New Roman" w:eastAsia="Times New Roman" w:hAnsi="Times New Roman" w:cs="Times New Roman"/>
          <w:kern w:val="2"/>
          <w:sz w:val="24"/>
          <w:szCs w:val="24"/>
          <w:lang w:val="en-US" w:eastAsia="zh-CN" w:bidi="zh-CN"/>
        </w:rPr>
        <w:t>: Merry Christmas, Santa!</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day is so clear.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snow is so white.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sky is so bright.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 shout with all might: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Merry Christmas and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 Happy New Year!</w:t>
      </w:r>
    </w:p>
    <w:p w:rsidR="00AE7294" w:rsidRPr="00145E14" w:rsidRDefault="00AE7294" w:rsidP="00AE7294">
      <w:pPr>
        <w:suppressAutoHyphens/>
        <w:spacing w:after="0" w:line="240" w:lineRule="auto"/>
        <w:ind w:hanging="54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Animals: </w:t>
      </w:r>
      <w:r w:rsidR="00D3042C">
        <w:rPr>
          <w:rFonts w:ascii="Times New Roman" w:eastAsia="Times New Roman" w:hAnsi="Times New Roman" w:cs="Times New Roman"/>
          <w:b/>
          <w:kern w:val="2"/>
          <w:sz w:val="24"/>
          <w:szCs w:val="24"/>
          <w:lang w:val="en-US" w:eastAsia="zh-CN" w:bidi="zh-CN"/>
        </w:rPr>
        <w:t>(</w:t>
      </w:r>
      <w:r w:rsidR="00DD1876" w:rsidRPr="00145E14">
        <w:rPr>
          <w:rFonts w:ascii="Times New Roman" w:eastAsia="Times New Roman" w:hAnsi="Times New Roman" w:cs="Times New Roman"/>
          <w:b/>
          <w:kern w:val="2"/>
          <w:sz w:val="24"/>
          <w:szCs w:val="24"/>
          <w:lang w:val="en-US" w:eastAsia="zh-CN" w:bidi="zh-CN"/>
        </w:rPr>
        <w:t>a song)</w:t>
      </w:r>
      <w:r w:rsidRPr="00145E14">
        <w:rPr>
          <w:rFonts w:ascii="Times New Roman" w:eastAsia="Times New Roman" w:hAnsi="Times New Roman" w:cs="Times New Roman"/>
          <w:b/>
          <w:kern w:val="2"/>
          <w:sz w:val="24"/>
          <w:szCs w:val="24"/>
          <w:lang w:val="en-US" w:eastAsia="zh-CN" w:bidi="zh-CN"/>
        </w:rPr>
        <w:t xml:space="preserve">   We wish you a Merry </w:t>
      </w:r>
      <w:proofErr w:type="gramStart"/>
      <w:r w:rsidRPr="00145E14">
        <w:rPr>
          <w:rFonts w:ascii="Times New Roman" w:eastAsia="Times New Roman" w:hAnsi="Times New Roman" w:cs="Times New Roman"/>
          <w:b/>
          <w:kern w:val="2"/>
          <w:sz w:val="24"/>
          <w:szCs w:val="24"/>
          <w:lang w:val="en-US" w:eastAsia="zh-CN" w:bidi="zh-CN"/>
        </w:rPr>
        <w:t>Christmas(</w:t>
      </w:r>
      <w:proofErr w:type="gramEnd"/>
      <w:r w:rsidRPr="00145E14">
        <w:rPr>
          <w:rFonts w:ascii="Times New Roman" w:eastAsia="Times New Roman" w:hAnsi="Times New Roman" w:cs="Times New Roman"/>
          <w:b/>
          <w:kern w:val="2"/>
          <w:sz w:val="24"/>
          <w:szCs w:val="24"/>
          <w:lang w:val="en-US" w:eastAsia="zh-CN" w:bidi="zh-CN"/>
        </w:rPr>
        <w:t>3)</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766E18" w:rsidRPr="00145E14">
        <w:rPr>
          <w:rFonts w:ascii="Times New Roman" w:eastAsia="Times New Roman" w:hAnsi="Times New Roman" w:cs="Times New Roman"/>
          <w:kern w:val="2"/>
          <w:sz w:val="24"/>
          <w:szCs w:val="24"/>
          <w:lang w:val="en-US" w:eastAsia="zh-CN" w:bidi="zh-CN"/>
        </w:rPr>
        <w:t xml:space="preserve">                           And </w:t>
      </w:r>
      <w:r w:rsidRPr="00145E14">
        <w:rPr>
          <w:rFonts w:ascii="Times New Roman" w:eastAsia="Times New Roman" w:hAnsi="Times New Roman" w:cs="Times New Roman"/>
          <w:kern w:val="2"/>
          <w:sz w:val="24"/>
          <w:szCs w:val="24"/>
          <w:lang w:val="en-US" w:eastAsia="zh-CN" w:bidi="zh-CN"/>
        </w:rPr>
        <w:t xml:space="preserve">a Happy New Year!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Good tidings we bring to you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And your kids.</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Good tidings for Christmas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a Happy New Year!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lastRenderedPageBreak/>
        <w:t xml:space="preserve">    Santa</w:t>
      </w:r>
      <w:r w:rsidRPr="00145E14">
        <w:rPr>
          <w:rFonts w:ascii="Times New Roman" w:eastAsia="Times New Roman" w:hAnsi="Times New Roman" w:cs="Times New Roman"/>
          <w:kern w:val="2"/>
          <w:sz w:val="24"/>
          <w:szCs w:val="24"/>
          <w:lang w:val="en-US" w:eastAsia="zh-CN" w:bidi="zh-CN"/>
        </w:rPr>
        <w:t xml:space="preserve">: December came and brought us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Joy and happiness of Christmas day.</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Jesus baby is born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In manger on hay.</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i/>
          <w:kern w:val="2"/>
          <w:sz w:val="24"/>
          <w:szCs w:val="24"/>
          <w:lang w:val="en-US" w:eastAsia="zh-CN" w:bidi="zh-CN"/>
        </w:rPr>
      </w:pPr>
      <w:r w:rsidRPr="00145E14">
        <w:rPr>
          <w:rFonts w:ascii="Times New Roman" w:eastAsia="Times New Roman" w:hAnsi="Times New Roman" w:cs="Times New Roman"/>
          <w:b/>
          <w:i/>
          <w:kern w:val="2"/>
          <w:sz w:val="24"/>
          <w:szCs w:val="24"/>
          <w:lang w:val="en-US" w:eastAsia="zh-CN" w:bidi="zh-CN"/>
        </w:rPr>
        <w:t xml:space="preserve">    (Children are coming to the wood and singing “</w:t>
      </w:r>
      <w:r w:rsidRPr="00145E14">
        <w:rPr>
          <w:rFonts w:ascii="Times New Roman" w:eastAsia="Times New Roman" w:hAnsi="Times New Roman" w:cs="Times New Roman"/>
          <w:i/>
          <w:kern w:val="2"/>
          <w:sz w:val="24"/>
          <w:szCs w:val="24"/>
          <w:lang w:val="en-US" w:eastAsia="zh-CN" w:bidi="zh-CN"/>
        </w:rPr>
        <w:t xml:space="preserve">Auld Lang </w:t>
      </w:r>
      <w:proofErr w:type="spellStart"/>
      <w:r w:rsidRPr="00145E14">
        <w:rPr>
          <w:rFonts w:ascii="Times New Roman" w:eastAsia="Times New Roman" w:hAnsi="Times New Roman" w:cs="Times New Roman"/>
          <w:i/>
          <w:kern w:val="2"/>
          <w:sz w:val="24"/>
          <w:szCs w:val="24"/>
          <w:lang w:val="en-US" w:eastAsia="zh-CN" w:bidi="zh-CN"/>
        </w:rPr>
        <w:t>Syne</w:t>
      </w:r>
      <w:proofErr w:type="spellEnd"/>
      <w:r w:rsidRPr="00145E14">
        <w:rPr>
          <w:rFonts w:ascii="Times New Roman" w:eastAsia="Times New Roman" w:hAnsi="Times New Roman" w:cs="Times New Roman"/>
          <w:i/>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Should auld acquaintance be forgot,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never brought to mind?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Should auld acquaintance be forgot,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 xml:space="preserve">And days of auld </w:t>
      </w:r>
      <w:proofErr w:type="spellStart"/>
      <w:r w:rsidRPr="00145E14">
        <w:rPr>
          <w:rFonts w:ascii="Times New Roman" w:eastAsia="Times New Roman" w:hAnsi="Times New Roman" w:cs="Times New Roman"/>
          <w:kern w:val="2"/>
          <w:sz w:val="24"/>
          <w:szCs w:val="24"/>
          <w:lang w:val="en-US" w:eastAsia="zh-CN" w:bidi="zh-CN"/>
        </w:rPr>
        <w:t>lang</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syne</w:t>
      </w:r>
      <w:proofErr w:type="spellEnd"/>
      <w:r w:rsidRPr="00145E14">
        <w:rPr>
          <w:rFonts w:ascii="Times New Roman" w:eastAsia="Times New Roman" w:hAnsi="Times New Roman" w:cs="Times New Roman"/>
          <w:kern w:val="2"/>
          <w:sz w:val="24"/>
          <w:szCs w:val="24"/>
          <w:lang w:val="en-US" w:eastAsia="zh-CN" w:bidi="zh-CN"/>
        </w:rPr>
        <w:t>?</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Chorus:    For auld </w:t>
      </w:r>
      <w:proofErr w:type="spellStart"/>
      <w:r w:rsidRPr="00145E14">
        <w:rPr>
          <w:rFonts w:ascii="Times New Roman" w:eastAsia="Times New Roman" w:hAnsi="Times New Roman" w:cs="Times New Roman"/>
          <w:kern w:val="2"/>
          <w:sz w:val="24"/>
          <w:szCs w:val="24"/>
          <w:lang w:val="en-US" w:eastAsia="zh-CN" w:bidi="zh-CN"/>
        </w:rPr>
        <w:t>lang</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syne</w:t>
      </w:r>
      <w:proofErr w:type="spellEnd"/>
      <w:r w:rsidRPr="00145E14">
        <w:rPr>
          <w:rFonts w:ascii="Times New Roman" w:eastAsia="Times New Roman" w:hAnsi="Times New Roman" w:cs="Times New Roman"/>
          <w:kern w:val="2"/>
          <w:sz w:val="24"/>
          <w:szCs w:val="24"/>
          <w:lang w:val="en-US" w:eastAsia="zh-CN" w:bidi="zh-CN"/>
        </w:rPr>
        <w:t xml:space="preserve">, my dear, for auld </w:t>
      </w:r>
      <w:proofErr w:type="spellStart"/>
      <w:r w:rsidRPr="00145E14">
        <w:rPr>
          <w:rFonts w:ascii="Times New Roman" w:eastAsia="Times New Roman" w:hAnsi="Times New Roman" w:cs="Times New Roman"/>
          <w:kern w:val="2"/>
          <w:sz w:val="24"/>
          <w:szCs w:val="24"/>
          <w:lang w:val="en-US" w:eastAsia="zh-CN" w:bidi="zh-CN"/>
        </w:rPr>
        <w:t>lang</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syne</w:t>
      </w:r>
      <w:proofErr w:type="spell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We’ll take a cup of kindness yet for auld </w:t>
      </w:r>
      <w:proofErr w:type="spellStart"/>
      <w:r w:rsidRPr="00145E14">
        <w:rPr>
          <w:rFonts w:ascii="Times New Roman" w:eastAsia="Times New Roman" w:hAnsi="Times New Roman" w:cs="Times New Roman"/>
          <w:kern w:val="2"/>
          <w:sz w:val="24"/>
          <w:szCs w:val="24"/>
          <w:lang w:val="en-US" w:eastAsia="zh-CN" w:bidi="zh-CN"/>
        </w:rPr>
        <w:t>lang</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syne</w:t>
      </w:r>
      <w:proofErr w:type="spell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here’s a hand, my trusty friend,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give a hand of </w:t>
      </w:r>
      <w:proofErr w:type="spellStart"/>
      <w:r w:rsidRPr="00145E14">
        <w:rPr>
          <w:rFonts w:ascii="Times New Roman" w:eastAsia="Times New Roman" w:hAnsi="Times New Roman" w:cs="Times New Roman"/>
          <w:kern w:val="2"/>
          <w:sz w:val="24"/>
          <w:szCs w:val="24"/>
          <w:lang w:val="en-US" w:eastAsia="zh-CN" w:bidi="zh-CN"/>
        </w:rPr>
        <w:t>thine</w:t>
      </w:r>
      <w:proofErr w:type="spell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We’ll take a cup of kindness yet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 xml:space="preserve">For auld </w:t>
      </w:r>
      <w:proofErr w:type="spellStart"/>
      <w:r w:rsidRPr="00145E14">
        <w:rPr>
          <w:rFonts w:ascii="Times New Roman" w:eastAsia="Times New Roman" w:hAnsi="Times New Roman" w:cs="Times New Roman"/>
          <w:kern w:val="2"/>
          <w:sz w:val="24"/>
          <w:szCs w:val="24"/>
          <w:lang w:val="en-US" w:eastAsia="zh-CN" w:bidi="zh-CN"/>
        </w:rPr>
        <w:t>lang</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syne</w:t>
      </w:r>
      <w:proofErr w:type="spellEnd"/>
      <w:r w:rsidRPr="00145E14">
        <w:rPr>
          <w:rFonts w:ascii="Times New Roman" w:eastAsia="Times New Roman" w:hAnsi="Times New Roman" w:cs="Times New Roman"/>
          <w:kern w:val="2"/>
          <w:sz w:val="24"/>
          <w:szCs w:val="24"/>
          <w:lang w:val="en-US" w:eastAsia="zh-CN" w:bidi="zh-CN"/>
        </w:rPr>
        <w:t>.</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Chorus: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Girl:</w:t>
      </w:r>
      <w:r w:rsidRPr="00145E14">
        <w:rPr>
          <w:rFonts w:ascii="Times New Roman" w:eastAsia="Times New Roman" w:hAnsi="Times New Roman" w:cs="Times New Roman"/>
          <w:kern w:val="2"/>
          <w:sz w:val="24"/>
          <w:szCs w:val="24"/>
          <w:lang w:val="en-US" w:eastAsia="zh-CN" w:bidi="zh-CN"/>
        </w:rPr>
        <w:t xml:space="preserve"> Boys and </w:t>
      </w:r>
      <w:proofErr w:type="gramStart"/>
      <w:r w:rsidRPr="00145E14">
        <w:rPr>
          <w:rFonts w:ascii="Times New Roman" w:eastAsia="Times New Roman" w:hAnsi="Times New Roman" w:cs="Times New Roman"/>
          <w:kern w:val="2"/>
          <w:sz w:val="24"/>
          <w:szCs w:val="24"/>
          <w:lang w:val="en-US" w:eastAsia="zh-CN" w:bidi="zh-CN"/>
        </w:rPr>
        <w:t>girls,</w:t>
      </w:r>
      <w:proofErr w:type="gramEnd"/>
      <w:r w:rsidRPr="00145E14">
        <w:rPr>
          <w:rFonts w:ascii="Times New Roman" w:eastAsia="Times New Roman" w:hAnsi="Times New Roman" w:cs="Times New Roman"/>
          <w:kern w:val="2"/>
          <w:sz w:val="24"/>
          <w:szCs w:val="24"/>
          <w:lang w:val="en-US" w:eastAsia="zh-CN" w:bidi="zh-CN"/>
        </w:rPr>
        <w:t xml:space="preserve"> let us make a snowman.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Give him a hat, a stick</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make him look gay,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Such a fine game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For a cold winter’s day!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Ho! Ho! Ho!</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It’s jolly in the snow!</w:t>
      </w:r>
    </w:p>
    <w:p w:rsidR="00AE7294" w:rsidRPr="00145E14" w:rsidRDefault="00AE7294" w:rsidP="00AE7294">
      <w:pPr>
        <w:suppressAutoHyphens/>
        <w:spacing w:after="0" w:line="240" w:lineRule="auto"/>
        <w:ind w:hanging="54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Children:</w:t>
      </w:r>
      <w:r w:rsidRPr="00145E14">
        <w:rPr>
          <w:rFonts w:ascii="Times New Roman" w:eastAsia="Times New Roman" w:hAnsi="Times New Roman" w:cs="Times New Roman"/>
          <w:kern w:val="2"/>
          <w:sz w:val="24"/>
          <w:szCs w:val="24"/>
          <w:lang w:val="en-US" w:eastAsia="zh-CN" w:bidi="zh-CN"/>
        </w:rPr>
        <w:t xml:space="preserve"> </w:t>
      </w:r>
      <w:r w:rsidR="00766E18" w:rsidRPr="00145E14">
        <w:rPr>
          <w:rFonts w:ascii="Times New Roman" w:eastAsia="Times New Roman" w:hAnsi="Times New Roman" w:cs="Times New Roman"/>
          <w:kern w:val="2"/>
          <w:sz w:val="24"/>
          <w:szCs w:val="24"/>
          <w:lang w:val="en-US" w:eastAsia="zh-CN" w:bidi="zh-CN"/>
        </w:rPr>
        <w:t>(</w:t>
      </w:r>
      <w:r w:rsidR="00DD1876" w:rsidRPr="00145E14">
        <w:rPr>
          <w:rFonts w:ascii="Times New Roman" w:eastAsia="Times New Roman" w:hAnsi="Times New Roman" w:cs="Times New Roman"/>
          <w:kern w:val="2"/>
          <w:sz w:val="24"/>
          <w:szCs w:val="24"/>
          <w:lang w:val="en-US" w:eastAsia="zh-CN" w:bidi="zh-CN"/>
        </w:rPr>
        <w:t>a song)</w:t>
      </w: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b/>
          <w:kern w:val="2"/>
          <w:sz w:val="24"/>
          <w:szCs w:val="24"/>
          <w:lang w:val="en-US" w:eastAsia="zh-CN" w:bidi="zh-CN"/>
        </w:rPr>
        <w:t>We</w:t>
      </w:r>
      <w:proofErr w:type="gramEnd"/>
      <w:r w:rsidRPr="00145E14">
        <w:rPr>
          <w:rFonts w:ascii="Times New Roman" w:eastAsia="Times New Roman" w:hAnsi="Times New Roman" w:cs="Times New Roman"/>
          <w:b/>
          <w:kern w:val="2"/>
          <w:sz w:val="24"/>
          <w:szCs w:val="24"/>
          <w:lang w:val="en-US" w:eastAsia="zh-CN" w:bidi="zh-CN"/>
        </w:rPr>
        <w:t xml:space="preserve"> make a snowman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Big and round (3).</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We put the snowman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On the ground (3).</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Girl</w:t>
      </w:r>
      <w:r w:rsidRPr="00145E14">
        <w:rPr>
          <w:rFonts w:ascii="Times New Roman" w:eastAsia="Times New Roman" w:hAnsi="Times New Roman" w:cs="Times New Roman"/>
          <w:kern w:val="2"/>
          <w:sz w:val="24"/>
          <w:szCs w:val="24"/>
          <w:lang w:val="en-US" w:eastAsia="zh-CN" w:bidi="zh-CN"/>
        </w:rPr>
        <w:t>: I made myself a snowball</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As perfect as could be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thought I would keep it as a pet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let it sleep with 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made it some pajamas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And a pillow for his head.</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Then last night it ran away,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But first - it wet a bed.     </w:t>
      </w:r>
    </w:p>
    <w:p w:rsidR="00AE7294" w:rsidRPr="00145E14" w:rsidRDefault="00AE7294" w:rsidP="00D3042C">
      <w:pPr>
        <w:suppressAutoHyphens/>
        <w:spacing w:after="0" w:line="240" w:lineRule="auto"/>
        <w:ind w:left="709" w:hanging="1391"/>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Snowman</w:t>
      </w:r>
      <w:r w:rsidRPr="00145E14">
        <w:rPr>
          <w:rFonts w:ascii="Times New Roman" w:eastAsia="Times New Roman" w:hAnsi="Times New Roman" w:cs="Times New Roman"/>
          <w:kern w:val="2"/>
          <w:sz w:val="24"/>
          <w:szCs w:val="24"/>
          <w:lang w:val="en-US" w:eastAsia="zh-CN" w:bidi="zh-CN"/>
        </w:rPr>
        <w:t>: It’s the most wonderful time of the year.</w:t>
      </w:r>
    </w:p>
    <w:p w:rsidR="00AE7294" w:rsidRPr="00145E14" w:rsidRDefault="00AE7294" w:rsidP="00D3042C">
      <w:pPr>
        <w:suppressAutoHyphens/>
        <w:spacing w:after="0" w:line="240" w:lineRule="auto"/>
        <w:ind w:left="709" w:hanging="1249"/>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3042C">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With kids jingle belling,</w:t>
      </w:r>
    </w:p>
    <w:p w:rsidR="00AE7294" w:rsidRPr="00145E14" w:rsidRDefault="00AE7294" w:rsidP="00D3042C">
      <w:pPr>
        <w:suppressAutoHyphens/>
        <w:spacing w:after="0" w:line="240" w:lineRule="auto"/>
        <w:ind w:left="709" w:hanging="1249"/>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And everyone telling you,</w:t>
      </w:r>
    </w:p>
    <w:p w:rsidR="00AE7294" w:rsidRPr="00145E14" w:rsidRDefault="00AE7294" w:rsidP="00D3042C">
      <w:pPr>
        <w:suppressAutoHyphens/>
        <w:spacing w:after="0" w:line="240" w:lineRule="auto"/>
        <w:ind w:left="709" w:hanging="1249"/>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“Be of good cheer,”</w:t>
      </w:r>
    </w:p>
    <w:p w:rsidR="00AE7294" w:rsidRPr="00145E14" w:rsidRDefault="00AE7294" w:rsidP="00D3042C">
      <w:pPr>
        <w:suppressAutoHyphens/>
        <w:spacing w:after="0" w:line="240" w:lineRule="auto"/>
        <w:ind w:left="709" w:hanging="1249"/>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 It’s the most wonderful time of the year. </w:t>
      </w:r>
    </w:p>
    <w:p w:rsidR="00AE7294" w:rsidRPr="00145E14" w:rsidRDefault="00AE7294" w:rsidP="00D3042C">
      <w:pPr>
        <w:suppressAutoHyphens/>
        <w:spacing w:after="0" w:line="240" w:lineRule="auto"/>
        <w:ind w:left="709" w:hanging="1249"/>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00D3042C">
        <w:rPr>
          <w:rFonts w:ascii="Times New Roman" w:eastAsia="Times New Roman" w:hAnsi="Times New Roman" w:cs="Times New Roman"/>
          <w:kern w:val="2"/>
          <w:sz w:val="24"/>
          <w:szCs w:val="24"/>
          <w:lang w:val="en-US" w:eastAsia="zh-CN" w:bidi="zh-CN"/>
        </w:rPr>
        <w:t xml:space="preserve"> I</w:t>
      </w:r>
      <w:r w:rsidRPr="00145E14">
        <w:rPr>
          <w:rFonts w:ascii="Times New Roman" w:eastAsia="Times New Roman" w:hAnsi="Times New Roman" w:cs="Times New Roman"/>
          <w:kern w:val="2"/>
          <w:sz w:val="24"/>
          <w:szCs w:val="24"/>
          <w:lang w:val="en-US" w:eastAsia="zh-CN" w:bidi="zh-CN"/>
        </w:rPr>
        <w:t>t’s the happiest season of all.</w:t>
      </w:r>
    </w:p>
    <w:p w:rsidR="00AE7294" w:rsidRPr="00145E14" w:rsidRDefault="00AE7294" w:rsidP="00D3042C">
      <w:pPr>
        <w:suppressAutoHyphens/>
        <w:spacing w:after="0" w:line="240" w:lineRule="auto"/>
        <w:ind w:hanging="5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Come here, children,</w:t>
      </w:r>
    </w:p>
    <w:p w:rsidR="00AE7294" w:rsidRPr="00145E14" w:rsidRDefault="00AE7294" w:rsidP="00D3042C">
      <w:pPr>
        <w:suppressAutoHyphens/>
        <w:spacing w:after="0" w:line="240" w:lineRule="auto"/>
        <w:ind w:hanging="5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Come with happy faces all.</w:t>
      </w:r>
    </w:p>
    <w:p w:rsidR="00AE7294" w:rsidRPr="00145E14" w:rsidRDefault="00AE7294" w:rsidP="00D3042C">
      <w:pPr>
        <w:suppressAutoHyphens/>
        <w:spacing w:after="0" w:line="240" w:lineRule="auto"/>
        <w:ind w:hanging="5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 Let us make a large nice ring!</w:t>
      </w:r>
    </w:p>
    <w:p w:rsidR="00AE7294" w:rsidRPr="00145E14" w:rsidRDefault="00AE7294" w:rsidP="00D3042C">
      <w:pPr>
        <w:suppressAutoHyphens/>
        <w:spacing w:after="0" w:line="240" w:lineRule="auto"/>
        <w:ind w:hanging="5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Talk and laugh, dance and sing,</w:t>
      </w:r>
    </w:p>
    <w:p w:rsidR="00AE7294" w:rsidRPr="00145E14" w:rsidRDefault="00AE7294" w:rsidP="00D3042C">
      <w:pPr>
        <w:suppressAutoHyphens/>
        <w:spacing w:after="0" w:line="240" w:lineRule="auto"/>
        <w:ind w:hanging="5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And be gay!</w:t>
      </w:r>
    </w:p>
    <w:p w:rsidR="00AE7294" w:rsidRPr="00145E14" w:rsidRDefault="00AE7294" w:rsidP="00D3042C">
      <w:pPr>
        <w:suppressAutoHyphens/>
        <w:spacing w:after="0" w:line="240" w:lineRule="auto"/>
        <w:ind w:hanging="5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Christmas is a pleasant day!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Children</w:t>
      </w:r>
      <w:r w:rsidRPr="00145E14">
        <w:rPr>
          <w:rFonts w:ascii="Times New Roman" w:eastAsia="Times New Roman" w:hAnsi="Times New Roman" w:cs="Times New Roman"/>
          <w:kern w:val="2"/>
          <w:sz w:val="24"/>
          <w:szCs w:val="24"/>
          <w:lang w:val="en-US" w:eastAsia="zh-CN" w:bidi="zh-CN"/>
        </w:rPr>
        <w:t>: Hello, Santa! How are you?</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xml:space="preserve"> Thank you. I am fine. I am glad to have you here.</w:t>
      </w:r>
    </w:p>
    <w:p w:rsidR="00AE7294" w:rsidRPr="00145E14" w:rsidRDefault="00AE7294" w:rsidP="00AE7294">
      <w:pPr>
        <w:suppressAutoHyphens/>
        <w:spacing w:after="0" w:line="240" w:lineRule="auto"/>
        <w:ind w:hanging="54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Children and animals are standing around the tree and singing.)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w:t>
      </w:r>
      <w:proofErr w:type="gramStart"/>
      <w:r w:rsidR="00DD1876" w:rsidRPr="00145E14">
        <w:rPr>
          <w:rFonts w:ascii="Times New Roman" w:eastAsia="Times New Roman" w:hAnsi="Times New Roman" w:cs="Times New Roman"/>
          <w:kern w:val="2"/>
          <w:sz w:val="24"/>
          <w:szCs w:val="24"/>
          <w:lang w:val="en-US" w:eastAsia="zh-CN" w:bidi="zh-CN"/>
        </w:rPr>
        <w:t>a</w:t>
      </w:r>
      <w:proofErr w:type="gramEnd"/>
      <w:r w:rsidR="00D3042C">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song)</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Oh, Christmas tree</w:t>
      </w:r>
      <w:r w:rsidRPr="00145E14">
        <w:rPr>
          <w:rFonts w:ascii="Times New Roman" w:eastAsia="Times New Roman" w:hAnsi="Times New Roman" w:cs="Times New Roman"/>
          <w:kern w:val="2"/>
          <w:sz w:val="24"/>
          <w:szCs w:val="24"/>
          <w:lang w:val="en-US" w:eastAsia="zh-CN" w:bidi="zh-CN"/>
        </w:rPr>
        <w:t xml:space="preserve"> (2),</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How lovely are your </w:t>
      </w:r>
      <w:proofErr w:type="gramStart"/>
      <w:r w:rsidRPr="00145E14">
        <w:rPr>
          <w:rFonts w:ascii="Times New Roman" w:eastAsia="Times New Roman" w:hAnsi="Times New Roman" w:cs="Times New Roman"/>
          <w:kern w:val="2"/>
          <w:sz w:val="24"/>
          <w:szCs w:val="24"/>
          <w:lang w:val="en-US" w:eastAsia="zh-CN" w:bidi="zh-CN"/>
        </w:rPr>
        <w:t>branches.</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 xml:space="preserve">                     Your shining stars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twinkling lights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They’re sending glow</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Throughout the night.</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Oh, Christmas tree (2)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How lovely are your </w:t>
      </w:r>
      <w:proofErr w:type="gramStart"/>
      <w:r w:rsidRPr="00145E14">
        <w:rPr>
          <w:rFonts w:ascii="Times New Roman" w:eastAsia="Times New Roman" w:hAnsi="Times New Roman" w:cs="Times New Roman"/>
          <w:kern w:val="2"/>
          <w:sz w:val="24"/>
          <w:szCs w:val="24"/>
          <w:lang w:val="en-US" w:eastAsia="zh-CN" w:bidi="zh-CN"/>
        </w:rPr>
        <w:t>branches.</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Boy</w:t>
      </w:r>
      <w:r w:rsidRPr="00145E14">
        <w:rPr>
          <w:rFonts w:ascii="Times New Roman" w:eastAsia="Times New Roman" w:hAnsi="Times New Roman" w:cs="Times New Roman"/>
          <w:kern w:val="2"/>
          <w:sz w:val="24"/>
          <w:szCs w:val="24"/>
          <w:lang w:val="en-US" w:eastAsia="zh-CN" w:bidi="zh-CN"/>
        </w:rPr>
        <w:t>: Christmas time is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Happiness and cheer.</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Fun for all that children call</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 xml:space="preserve">Their </w:t>
      </w:r>
      <w:proofErr w:type="spellStart"/>
      <w:r w:rsidRPr="00145E14">
        <w:rPr>
          <w:rFonts w:ascii="Times New Roman" w:eastAsia="Times New Roman" w:hAnsi="Times New Roman" w:cs="Times New Roman"/>
          <w:kern w:val="2"/>
          <w:sz w:val="24"/>
          <w:szCs w:val="24"/>
          <w:lang w:val="en-US" w:eastAsia="zh-CN" w:bidi="zh-CN"/>
        </w:rPr>
        <w:t>favourite</w:t>
      </w:r>
      <w:proofErr w:type="spellEnd"/>
      <w:r w:rsidRPr="00145E14">
        <w:rPr>
          <w:rFonts w:ascii="Times New Roman" w:eastAsia="Times New Roman" w:hAnsi="Times New Roman" w:cs="Times New Roman"/>
          <w:kern w:val="2"/>
          <w:sz w:val="24"/>
          <w:szCs w:val="24"/>
          <w:lang w:val="en-US" w:eastAsia="zh-CN" w:bidi="zh-CN"/>
        </w:rPr>
        <w:t xml:space="preserve"> time of the year.</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Snowflakes in the air,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Carols everywhere.</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Olden times and ancient rhymes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Of love and dreams to share.</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Sleigh</w:t>
      </w:r>
      <w:r w:rsidR="00D3042C">
        <w:rPr>
          <w:rFonts w:ascii="Times New Roman" w:eastAsia="Times New Roman" w:hAnsi="Times New Roman" w:cs="Times New Roman"/>
          <w:kern w:val="2"/>
          <w:sz w:val="24"/>
          <w:szCs w:val="24"/>
          <w:lang w:val="en-US" w:eastAsia="zh-CN" w:bidi="zh-CN"/>
        </w:rPr>
        <w:t xml:space="preserve"> - </w:t>
      </w:r>
      <w:r w:rsidRPr="00145E14">
        <w:rPr>
          <w:rFonts w:ascii="Times New Roman" w:eastAsia="Times New Roman" w:hAnsi="Times New Roman" w:cs="Times New Roman"/>
          <w:kern w:val="2"/>
          <w:sz w:val="24"/>
          <w:szCs w:val="24"/>
          <w:lang w:val="en-US" w:eastAsia="zh-CN" w:bidi="zh-CN"/>
        </w:rPr>
        <w:t>bells in the air,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Beauty everywhere.</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Yuletide by the fireside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And joyful memories there.</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Christmas is here,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We’ll be drawing near.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Oh, that we could always see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Such spirit through the year.</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All together:</w:t>
      </w:r>
      <w:r w:rsidRPr="00145E14">
        <w:rPr>
          <w:rFonts w:ascii="Times New Roman" w:eastAsia="Times New Roman" w:hAnsi="Times New Roman" w:cs="Times New Roman"/>
          <w:kern w:val="2"/>
          <w:sz w:val="24"/>
          <w:szCs w:val="24"/>
          <w:lang w:val="en-US" w:eastAsia="zh-CN" w:bidi="zh-CN"/>
        </w:rPr>
        <w:t xml:space="preserve"> </w:t>
      </w:r>
      <w:r w:rsidR="00766E18" w:rsidRPr="00145E14">
        <w:rPr>
          <w:rFonts w:ascii="Times New Roman" w:eastAsia="Times New Roman" w:hAnsi="Times New Roman" w:cs="Times New Roman"/>
          <w:kern w:val="2"/>
          <w:sz w:val="24"/>
          <w:szCs w:val="24"/>
          <w:lang w:val="en-US" w:eastAsia="zh-CN" w:bidi="zh-CN"/>
        </w:rPr>
        <w:t>(</w:t>
      </w:r>
      <w:r w:rsidR="00DD1876" w:rsidRPr="00145E14">
        <w:rPr>
          <w:rFonts w:ascii="Times New Roman" w:eastAsia="Times New Roman" w:hAnsi="Times New Roman" w:cs="Times New Roman"/>
          <w:kern w:val="2"/>
          <w:sz w:val="24"/>
          <w:szCs w:val="24"/>
          <w:lang w:val="en-US" w:eastAsia="zh-CN" w:bidi="zh-CN"/>
        </w:rPr>
        <w:t>a song</w:t>
      </w:r>
      <w:proofErr w:type="gramStart"/>
      <w:r w:rsidR="00DD187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w:t>
      </w:r>
      <w:proofErr w:type="gramEnd"/>
      <w:r w:rsidRPr="00145E14">
        <w:rPr>
          <w:rFonts w:ascii="Times New Roman" w:eastAsia="Times New Roman" w:hAnsi="Times New Roman" w:cs="Times New Roman"/>
          <w:b/>
          <w:kern w:val="2"/>
          <w:sz w:val="24"/>
          <w:szCs w:val="24"/>
          <w:lang w:val="en-US" w:eastAsia="zh-CN" w:bidi="zh-CN"/>
        </w:rPr>
        <w:t>The Twelve Days of Christmas.”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1. </w:t>
      </w:r>
      <w:proofErr w:type="gramStart"/>
      <w:r w:rsidRPr="00145E14">
        <w:rPr>
          <w:rFonts w:ascii="Times New Roman" w:eastAsia="Times New Roman" w:hAnsi="Times New Roman" w:cs="Times New Roman"/>
          <w:kern w:val="2"/>
          <w:sz w:val="24"/>
          <w:szCs w:val="24"/>
          <w:lang w:val="en-US" w:eastAsia="zh-CN" w:bidi="zh-CN"/>
        </w:rPr>
        <w:t>On</w:t>
      </w:r>
      <w:proofErr w:type="gramEnd"/>
      <w:r w:rsidRPr="00145E14">
        <w:rPr>
          <w:rFonts w:ascii="Times New Roman" w:eastAsia="Times New Roman" w:hAnsi="Times New Roman" w:cs="Times New Roman"/>
          <w:kern w:val="2"/>
          <w:sz w:val="24"/>
          <w:szCs w:val="24"/>
          <w:lang w:val="en-US" w:eastAsia="zh-CN" w:bidi="zh-CN"/>
        </w:rPr>
        <w:t xml:space="preserve"> the first day of Christmas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My true love gave to 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 partridge in a pear – tree.</w:t>
      </w:r>
      <w:proofErr w:type="gramEnd"/>
      <w:r w:rsidRPr="00145E14">
        <w:rPr>
          <w:rFonts w:ascii="Times New Roman" w:eastAsia="Times New Roman" w:hAnsi="Times New Roman" w:cs="Times New Roman"/>
          <w:kern w:val="2"/>
          <w:sz w:val="24"/>
          <w:szCs w:val="24"/>
          <w:lang w:val="en-US" w:eastAsia="zh-CN" w:bidi="zh-CN"/>
        </w:rPr>
        <w:t xml:space="preserve">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2. </w:t>
      </w:r>
      <w:proofErr w:type="gramStart"/>
      <w:r w:rsidRPr="00145E14">
        <w:rPr>
          <w:rFonts w:ascii="Times New Roman" w:eastAsia="Times New Roman" w:hAnsi="Times New Roman" w:cs="Times New Roman"/>
          <w:kern w:val="2"/>
          <w:sz w:val="24"/>
          <w:szCs w:val="24"/>
          <w:lang w:val="en-US" w:eastAsia="zh-CN" w:bidi="zh-CN"/>
        </w:rPr>
        <w:t>On</w:t>
      </w:r>
      <w:proofErr w:type="gramEnd"/>
      <w:r w:rsidRPr="00145E14">
        <w:rPr>
          <w:rFonts w:ascii="Times New Roman" w:eastAsia="Times New Roman" w:hAnsi="Times New Roman" w:cs="Times New Roman"/>
          <w:kern w:val="2"/>
          <w:sz w:val="24"/>
          <w:szCs w:val="24"/>
          <w:lang w:val="en-US" w:eastAsia="zh-CN" w:bidi="zh-CN"/>
        </w:rPr>
        <w:t xml:space="preserve"> the second day of Christmas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My true love gave to 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Two turtle doves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And a partridge in a pear – tree.</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3. …three French hens…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4. …four calling birds…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5. …five golden rings…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6. …six geese are </w:t>
      </w:r>
      <w:proofErr w:type="gramStart"/>
      <w:r w:rsidRPr="00145E14">
        <w:rPr>
          <w:rFonts w:ascii="Times New Roman" w:eastAsia="Times New Roman" w:hAnsi="Times New Roman" w:cs="Times New Roman"/>
          <w:kern w:val="2"/>
          <w:sz w:val="24"/>
          <w:szCs w:val="24"/>
          <w:lang w:val="en-US" w:eastAsia="zh-CN" w:bidi="zh-CN"/>
        </w:rPr>
        <w:t>laying</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7. …seven swans are swimming…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8. …eight maids are milking…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9. …nine ladies are dancing…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10. …ten lords are leaping…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11. …eleven pipers are piping…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12. … twelve drummers are drumming…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Girl</w:t>
      </w:r>
      <w:r w:rsidRPr="00145E14">
        <w:rPr>
          <w:rFonts w:ascii="Times New Roman" w:eastAsia="Times New Roman" w:hAnsi="Times New Roman" w:cs="Times New Roman"/>
          <w:kern w:val="2"/>
          <w:sz w:val="24"/>
          <w:szCs w:val="24"/>
          <w:lang w:val="en-US" w:eastAsia="zh-CN" w:bidi="zh-CN"/>
        </w:rPr>
        <w:t>: God rest you merry gentlemen;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Let nothing you dismay.  </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Remember</w:t>
      </w:r>
      <w:r w:rsidR="00DD1876" w:rsidRPr="00145E14">
        <w:rPr>
          <w:rFonts w:ascii="Times New Roman" w:eastAsia="Times New Roman" w:hAnsi="Times New Roman" w:cs="Times New Roman"/>
          <w:kern w:val="2"/>
          <w:sz w:val="24"/>
          <w:szCs w:val="24"/>
          <w:lang w:val="en-US" w:eastAsia="zh-CN" w:bidi="zh-CN"/>
        </w:rPr>
        <w:t xml:space="preserve"> Christ our </w:t>
      </w:r>
      <w:proofErr w:type="spellStart"/>
      <w:r w:rsidR="00DD1876" w:rsidRPr="00145E14">
        <w:rPr>
          <w:rFonts w:ascii="Times New Roman" w:eastAsia="Times New Roman" w:hAnsi="Times New Roman" w:cs="Times New Roman"/>
          <w:kern w:val="2"/>
          <w:sz w:val="24"/>
          <w:szCs w:val="24"/>
          <w:lang w:val="en-US" w:eastAsia="zh-CN" w:bidi="zh-CN"/>
        </w:rPr>
        <w:t>Saviou</w:t>
      </w:r>
      <w:r w:rsidRPr="00145E14">
        <w:rPr>
          <w:rFonts w:ascii="Times New Roman" w:eastAsia="Times New Roman" w:hAnsi="Times New Roman" w:cs="Times New Roman"/>
          <w:kern w:val="2"/>
          <w:sz w:val="24"/>
          <w:szCs w:val="24"/>
          <w:lang w:val="en-US" w:eastAsia="zh-CN" w:bidi="zh-CN"/>
        </w:rPr>
        <w:t>r</w:t>
      </w:r>
      <w:proofErr w:type="spell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Was born on Christmas Day,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To save us all from Satan’s power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When we were gone astray.</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In joy Bethlehem, in Israel,</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This blessed Baby was born,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laid within a manger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Upon this blessed morn;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which His Mother Mary,</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Did nothing take in </w:t>
      </w:r>
      <w:proofErr w:type="gramStart"/>
      <w:r w:rsidRPr="00145E14">
        <w:rPr>
          <w:rFonts w:ascii="Times New Roman" w:eastAsia="Times New Roman" w:hAnsi="Times New Roman" w:cs="Times New Roman"/>
          <w:kern w:val="2"/>
          <w:sz w:val="24"/>
          <w:szCs w:val="24"/>
          <w:lang w:val="en-US" w:eastAsia="zh-CN" w:bidi="zh-CN"/>
        </w:rPr>
        <w:t>scorn.</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 xml:space="preserve">       From God, our Heavenly Father,</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 blessed Angel came,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unto certain Shepherds</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Brought tidings of the same;</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How that in Bethlehem was born</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The Son of God by Name.</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Boy</w:t>
      </w:r>
      <w:r w:rsidRPr="00145E14">
        <w:rPr>
          <w:rFonts w:ascii="Times New Roman" w:eastAsia="Times New Roman" w:hAnsi="Times New Roman" w:cs="Times New Roman"/>
          <w:kern w:val="2"/>
          <w:sz w:val="24"/>
          <w:szCs w:val="24"/>
          <w:lang w:val="en-US" w:eastAsia="zh-CN" w:bidi="zh-CN"/>
        </w:rPr>
        <w:t xml:space="preserve">: What child is this, who laid to </w:t>
      </w:r>
      <w:proofErr w:type="gramStart"/>
      <w:r w:rsidRPr="00145E14">
        <w:rPr>
          <w:rFonts w:ascii="Times New Roman" w:eastAsia="Times New Roman" w:hAnsi="Times New Roman" w:cs="Times New Roman"/>
          <w:kern w:val="2"/>
          <w:sz w:val="24"/>
          <w:szCs w:val="24"/>
          <w:lang w:val="en-US" w:eastAsia="zh-CN" w:bidi="zh-CN"/>
        </w:rPr>
        <w:t>rest</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On Mary’s lap is sleeping?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Whom </w:t>
      </w:r>
      <w:proofErr w:type="gramStart"/>
      <w:r w:rsidRPr="00145E14">
        <w:rPr>
          <w:rFonts w:ascii="Times New Roman" w:eastAsia="Times New Roman" w:hAnsi="Times New Roman" w:cs="Times New Roman"/>
          <w:kern w:val="2"/>
          <w:sz w:val="24"/>
          <w:szCs w:val="24"/>
          <w:lang w:val="en-US" w:eastAsia="zh-CN" w:bidi="zh-CN"/>
        </w:rPr>
        <w:t>angel greet</w:t>
      </w:r>
      <w:proofErr w:type="gramEnd"/>
      <w:r w:rsidRPr="00145E14">
        <w:rPr>
          <w:rFonts w:ascii="Times New Roman" w:eastAsia="Times New Roman" w:hAnsi="Times New Roman" w:cs="Times New Roman"/>
          <w:kern w:val="2"/>
          <w:sz w:val="24"/>
          <w:szCs w:val="24"/>
          <w:lang w:val="en-US" w:eastAsia="zh-CN" w:bidi="zh-CN"/>
        </w:rPr>
        <w:t xml:space="preserve"> with anthems sweet,</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While shepherds watch are keeping?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This, this is Christ the King,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Whom shepherds guard and angel sing:</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Haste, haste to bring Him laud,</w:t>
      </w:r>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The Babe the Son of Mary.</w:t>
      </w:r>
      <w:proofErr w:type="gramEnd"/>
    </w:p>
    <w:p w:rsidR="00AE7294" w:rsidRPr="00145E14" w:rsidRDefault="00AE7294" w:rsidP="00AE7294">
      <w:pPr>
        <w:suppressAutoHyphens/>
        <w:spacing w:after="0" w:line="240" w:lineRule="auto"/>
        <w:ind w:hanging="5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So bring Him incense,</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Gold and myrrh,</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Come peasant, King to own Him;</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King of </w:t>
      </w:r>
      <w:proofErr w:type="gramStart"/>
      <w:r w:rsidRPr="00145E14">
        <w:rPr>
          <w:rFonts w:ascii="Times New Roman" w:eastAsia="Times New Roman" w:hAnsi="Times New Roman" w:cs="Times New Roman"/>
          <w:kern w:val="2"/>
          <w:sz w:val="24"/>
          <w:szCs w:val="24"/>
          <w:lang w:val="en-US" w:eastAsia="zh-CN" w:bidi="zh-CN"/>
        </w:rPr>
        <w:t>kings</w:t>
      </w:r>
      <w:proofErr w:type="gramEnd"/>
      <w:r w:rsidRPr="00145E14">
        <w:rPr>
          <w:rFonts w:ascii="Times New Roman" w:eastAsia="Times New Roman" w:hAnsi="Times New Roman" w:cs="Times New Roman"/>
          <w:kern w:val="2"/>
          <w:sz w:val="24"/>
          <w:szCs w:val="24"/>
          <w:lang w:val="en-US" w:eastAsia="zh-CN" w:bidi="zh-CN"/>
        </w:rPr>
        <w:t xml:space="preserve"> salvation brings,</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Let loving hearts enthrone Him.</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Raise, raise the song on high,</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Virgin sings her lullaby:</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Joy, joy, for the Christ is born,</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The Babe the Son of Mary.</w:t>
      </w:r>
      <w:proofErr w:type="gramEnd"/>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Girl</w:t>
      </w:r>
      <w:r w:rsidRPr="00145E14">
        <w:rPr>
          <w:rFonts w:ascii="Times New Roman" w:eastAsia="Times New Roman" w:hAnsi="Times New Roman" w:cs="Times New Roman"/>
          <w:kern w:val="2"/>
          <w:sz w:val="24"/>
          <w:szCs w:val="24"/>
          <w:lang w:val="en-US" w:eastAsia="zh-CN" w:bidi="zh-CN"/>
        </w:rPr>
        <w:t>: Once in royal David’s city</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Stood a lowly cattle shed.</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Where a mother laid her Babe</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In a manger for His bed.</w:t>
      </w:r>
      <w:proofErr w:type="gramEnd"/>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Mary was that mother mild,</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Jesus Christ her little child.</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He came </w:t>
      </w:r>
      <w:proofErr w:type="gramStart"/>
      <w:r w:rsidRPr="00145E14">
        <w:rPr>
          <w:rFonts w:ascii="Times New Roman" w:eastAsia="Times New Roman" w:hAnsi="Times New Roman" w:cs="Times New Roman"/>
          <w:kern w:val="2"/>
          <w:sz w:val="24"/>
          <w:szCs w:val="24"/>
          <w:lang w:val="en-US" w:eastAsia="zh-CN" w:bidi="zh-CN"/>
        </w:rPr>
        <w:t>down  to</w:t>
      </w:r>
      <w:proofErr w:type="gramEnd"/>
      <w:r w:rsidRPr="00145E14">
        <w:rPr>
          <w:rFonts w:ascii="Times New Roman" w:eastAsia="Times New Roman" w:hAnsi="Times New Roman" w:cs="Times New Roman"/>
          <w:kern w:val="2"/>
          <w:sz w:val="24"/>
          <w:szCs w:val="24"/>
          <w:lang w:val="en-US" w:eastAsia="zh-CN" w:bidi="zh-CN"/>
        </w:rPr>
        <w:t xml:space="preserve"> earth from heaven,</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Who </w:t>
      </w:r>
      <w:proofErr w:type="gramStart"/>
      <w:r w:rsidRPr="00145E14">
        <w:rPr>
          <w:rFonts w:ascii="Times New Roman" w:eastAsia="Times New Roman" w:hAnsi="Times New Roman" w:cs="Times New Roman"/>
          <w:kern w:val="2"/>
          <w:sz w:val="24"/>
          <w:szCs w:val="24"/>
          <w:lang w:val="en-US" w:eastAsia="zh-CN" w:bidi="zh-CN"/>
        </w:rPr>
        <w:t>is</w:t>
      </w:r>
      <w:proofErr w:type="gramEnd"/>
      <w:r w:rsidRPr="00145E14">
        <w:rPr>
          <w:rFonts w:ascii="Times New Roman" w:eastAsia="Times New Roman" w:hAnsi="Times New Roman" w:cs="Times New Roman"/>
          <w:kern w:val="2"/>
          <w:sz w:val="24"/>
          <w:szCs w:val="24"/>
          <w:lang w:val="en-US" w:eastAsia="zh-CN" w:bidi="zh-CN"/>
        </w:rPr>
        <w:t xml:space="preserve"> God and Lord of all,</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His shelter was a stable,</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His cradle was a stall.</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With the poor and mean and lowly,</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 xml:space="preserve">Lived on earth our </w:t>
      </w:r>
      <w:proofErr w:type="spellStart"/>
      <w:r w:rsidRPr="00145E14">
        <w:rPr>
          <w:rFonts w:ascii="Times New Roman" w:eastAsia="Times New Roman" w:hAnsi="Times New Roman" w:cs="Times New Roman"/>
          <w:kern w:val="2"/>
          <w:sz w:val="24"/>
          <w:szCs w:val="24"/>
          <w:lang w:val="en-US" w:eastAsia="zh-CN" w:bidi="zh-CN"/>
        </w:rPr>
        <w:t>Saviour</w:t>
      </w:r>
      <w:proofErr w:type="spellEnd"/>
      <w:r w:rsidRPr="00145E14">
        <w:rPr>
          <w:rFonts w:ascii="Times New Roman" w:eastAsia="Times New Roman" w:hAnsi="Times New Roman" w:cs="Times New Roman"/>
          <w:kern w:val="2"/>
          <w:sz w:val="24"/>
          <w:szCs w:val="24"/>
          <w:lang w:val="en-US" w:eastAsia="zh-CN" w:bidi="zh-CN"/>
        </w:rPr>
        <w:t xml:space="preserve"> holy.</w:t>
      </w:r>
      <w:proofErr w:type="gramEnd"/>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our eyes at last shall see Him,</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Through His own redeeming love,</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For that child so dear and gentle</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Is our Lord in heaven </w:t>
      </w:r>
      <w:proofErr w:type="gramStart"/>
      <w:r w:rsidRPr="00145E14">
        <w:rPr>
          <w:rFonts w:ascii="Times New Roman" w:eastAsia="Times New Roman" w:hAnsi="Times New Roman" w:cs="Times New Roman"/>
          <w:kern w:val="2"/>
          <w:sz w:val="24"/>
          <w:szCs w:val="24"/>
          <w:lang w:val="en-US" w:eastAsia="zh-CN" w:bidi="zh-CN"/>
        </w:rPr>
        <w:t>above.</w:t>
      </w:r>
      <w:proofErr w:type="gramEnd"/>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He leads His children on</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To the place where He is gone.</w:t>
      </w:r>
      <w:proofErr w:type="gramEnd"/>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Boy:</w:t>
      </w:r>
      <w:r w:rsidRPr="00145E14">
        <w:rPr>
          <w:rFonts w:ascii="Times New Roman" w:eastAsia="Times New Roman" w:hAnsi="Times New Roman" w:cs="Times New Roman"/>
          <w:kern w:val="2"/>
          <w:sz w:val="24"/>
          <w:szCs w:val="24"/>
          <w:lang w:val="en-US" w:eastAsia="zh-CN" w:bidi="zh-CN"/>
        </w:rPr>
        <w:t xml:space="preserve"> A manger small with wisps of straw</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 xml:space="preserve">Were all the shepherds had </w:t>
      </w:r>
      <w:proofErr w:type="gramStart"/>
      <w:r w:rsidR="00DD1876" w:rsidRPr="00145E14">
        <w:rPr>
          <w:rFonts w:ascii="Times New Roman" w:eastAsia="Times New Roman" w:hAnsi="Times New Roman" w:cs="Times New Roman"/>
          <w:kern w:val="2"/>
          <w:sz w:val="24"/>
          <w:szCs w:val="24"/>
          <w:lang w:val="en-US" w:eastAsia="zh-CN" w:bidi="zh-CN"/>
        </w:rPr>
        <w:t>given.</w:t>
      </w:r>
      <w:proofErr w:type="gramEnd"/>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In a humble space he offered a place</w:t>
      </w:r>
    </w:p>
    <w:p w:rsidR="00AE7294" w:rsidRPr="00145E14" w:rsidRDefault="00AE7294" w:rsidP="00AE7294">
      <w:pPr>
        <w:suppressAutoHyphens/>
        <w:spacing w:after="0" w:line="240" w:lineRule="auto"/>
        <w:ind w:hanging="36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Where the new born baby could live.</w:t>
      </w:r>
      <w:proofErr w:type="gramEnd"/>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Can you offer a heart to </w:t>
      </w:r>
      <w:proofErr w:type="gramStart"/>
      <w:r w:rsidRPr="00145E14">
        <w:rPr>
          <w:rFonts w:ascii="Times New Roman" w:eastAsia="Times New Roman" w:hAnsi="Times New Roman" w:cs="Times New Roman"/>
          <w:kern w:val="2"/>
          <w:sz w:val="24"/>
          <w:szCs w:val="24"/>
          <w:lang w:val="en-US" w:eastAsia="zh-CN" w:bidi="zh-CN"/>
        </w:rPr>
        <w:t>one</w:t>
      </w:r>
      <w:proofErr w:type="gramEnd"/>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Who needs love or joy to one sad and alone?</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Or maybe a smile, a warm loving touch</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For all those in need; is it </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Asking too much?</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Can we somehow surrender some love, for indeed</w:t>
      </w:r>
      <w:proofErr w:type="gramStart"/>
      <w:r w:rsidRPr="00145E14">
        <w:rPr>
          <w:rFonts w:ascii="Times New Roman" w:eastAsia="Times New Roman" w:hAnsi="Times New Roman" w:cs="Times New Roman"/>
          <w:kern w:val="2"/>
          <w:sz w:val="24"/>
          <w:szCs w:val="24"/>
          <w:lang w:val="en-US" w:eastAsia="zh-CN" w:bidi="zh-CN"/>
        </w:rPr>
        <w:t>?..</w:t>
      </w:r>
      <w:proofErr w:type="gramEnd"/>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Our warmth and our love</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May be all one might need</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To enter into the spirit of Christmas.</w:t>
      </w:r>
      <w:proofErr w:type="gramEnd"/>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hanging="48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All together:</w:t>
      </w:r>
      <w:r w:rsidR="00766E18" w:rsidRPr="00145E14">
        <w:rPr>
          <w:rFonts w:ascii="Times New Roman" w:eastAsia="Times New Roman" w:hAnsi="Times New Roman" w:cs="Times New Roman"/>
          <w:b/>
          <w:kern w:val="2"/>
          <w:sz w:val="24"/>
          <w:szCs w:val="24"/>
          <w:lang w:val="en-US" w:eastAsia="zh-CN" w:bidi="zh-CN"/>
        </w:rPr>
        <w:t xml:space="preserve"> (</w:t>
      </w:r>
      <w:r w:rsidR="00DD1876" w:rsidRPr="00145E14">
        <w:rPr>
          <w:rFonts w:ascii="Times New Roman" w:eastAsia="Times New Roman" w:hAnsi="Times New Roman" w:cs="Times New Roman"/>
          <w:b/>
          <w:kern w:val="2"/>
          <w:sz w:val="24"/>
          <w:szCs w:val="24"/>
          <w:lang w:val="en-US" w:eastAsia="zh-CN" w:bidi="zh-CN"/>
        </w:rPr>
        <w:t>a song)</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“Jingle Bells”.</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Animal</w:t>
      </w:r>
      <w:r w:rsidRPr="00145E14">
        <w:rPr>
          <w:rFonts w:ascii="Times New Roman" w:eastAsia="Times New Roman" w:hAnsi="Times New Roman" w:cs="Times New Roman"/>
          <w:kern w:val="2"/>
          <w:sz w:val="24"/>
          <w:szCs w:val="24"/>
          <w:lang w:val="en-US" w:eastAsia="zh-CN" w:bidi="zh-CN"/>
        </w:rPr>
        <w:t>s: Santa, are you happy?</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Santa</w:t>
      </w:r>
      <w:r w:rsidRPr="00145E14">
        <w:rPr>
          <w:rFonts w:ascii="Times New Roman" w:eastAsia="Times New Roman" w:hAnsi="Times New Roman" w:cs="Times New Roman"/>
          <w:kern w:val="2"/>
          <w:sz w:val="24"/>
          <w:szCs w:val="24"/>
          <w:lang w:val="en-US" w:eastAsia="zh-CN" w:bidi="zh-CN"/>
        </w:rPr>
        <w:t>: Yes, I am happy.</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All together</w:t>
      </w:r>
      <w:r w:rsidRPr="00145E14">
        <w:rPr>
          <w:rFonts w:ascii="Times New Roman" w:eastAsia="Times New Roman" w:hAnsi="Times New Roman" w:cs="Times New Roman"/>
          <w:kern w:val="2"/>
          <w:sz w:val="24"/>
          <w:szCs w:val="24"/>
          <w:lang w:val="en-US" w:eastAsia="zh-CN" w:bidi="zh-CN"/>
        </w:rPr>
        <w:t>:</w:t>
      </w:r>
      <w:r w:rsidR="00DD1876" w:rsidRPr="00145E14">
        <w:rPr>
          <w:rFonts w:ascii="Times New Roman" w:eastAsia="Times New Roman" w:hAnsi="Times New Roman" w:cs="Times New Roman"/>
          <w:kern w:val="2"/>
          <w:sz w:val="24"/>
          <w:szCs w:val="24"/>
          <w:lang w:val="en-US" w:eastAsia="zh-CN" w:bidi="zh-CN"/>
        </w:rPr>
        <w:t xml:space="preserve"> (a song)</w:t>
      </w:r>
      <w:r w:rsidR="00766E18"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“If you are happy</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All together</w:t>
      </w:r>
      <w:r w:rsidRPr="00145E14">
        <w:rPr>
          <w:rFonts w:ascii="Times New Roman" w:eastAsia="Times New Roman" w:hAnsi="Times New Roman" w:cs="Times New Roman"/>
          <w:kern w:val="2"/>
          <w:sz w:val="24"/>
          <w:szCs w:val="24"/>
          <w:lang w:val="en-US" w:eastAsia="zh-CN" w:bidi="zh-CN"/>
        </w:rPr>
        <w:t>:</w:t>
      </w:r>
      <w:r w:rsidR="00766E18" w:rsidRPr="00145E14">
        <w:rPr>
          <w:rFonts w:ascii="Times New Roman" w:eastAsia="Times New Roman" w:hAnsi="Times New Roman" w:cs="Times New Roman"/>
          <w:kern w:val="2"/>
          <w:sz w:val="24"/>
          <w:szCs w:val="24"/>
          <w:lang w:val="en-US" w:eastAsia="zh-CN" w:bidi="zh-CN"/>
        </w:rPr>
        <w:t xml:space="preserve"> (</w:t>
      </w:r>
      <w:r w:rsidR="00DD1876" w:rsidRPr="00145E14">
        <w:rPr>
          <w:rFonts w:ascii="Times New Roman" w:eastAsia="Times New Roman" w:hAnsi="Times New Roman" w:cs="Times New Roman"/>
          <w:kern w:val="2"/>
          <w:sz w:val="24"/>
          <w:szCs w:val="24"/>
          <w:lang w:val="en-US" w:eastAsia="zh-CN" w:bidi="zh-CN"/>
        </w:rPr>
        <w:t>songs)</w:t>
      </w:r>
      <w:r w:rsidRPr="00145E14">
        <w:rPr>
          <w:rFonts w:ascii="Times New Roman" w:eastAsia="Times New Roman" w:hAnsi="Times New Roman" w:cs="Times New Roman"/>
          <w:kern w:val="2"/>
          <w:sz w:val="24"/>
          <w:szCs w:val="24"/>
          <w:lang w:val="en-US" w:eastAsia="zh-CN" w:bidi="zh-CN"/>
        </w:rPr>
        <w:t xml:space="preserve"> “</w:t>
      </w:r>
      <w:r w:rsidR="00D3042C">
        <w:rPr>
          <w:rFonts w:ascii="Times New Roman" w:eastAsia="Times New Roman" w:hAnsi="Times New Roman" w:cs="Times New Roman"/>
          <w:b/>
          <w:kern w:val="2"/>
          <w:sz w:val="24"/>
          <w:szCs w:val="24"/>
          <w:lang w:val="en-US" w:eastAsia="zh-CN" w:bidi="zh-CN"/>
        </w:rPr>
        <w:t>The More We Get Together”,</w:t>
      </w:r>
      <w:r w:rsidRPr="00145E14">
        <w:rPr>
          <w:rFonts w:ascii="Times New Roman" w:eastAsia="Times New Roman" w:hAnsi="Times New Roman" w:cs="Times New Roman"/>
          <w:b/>
          <w:kern w:val="2"/>
          <w:sz w:val="24"/>
          <w:szCs w:val="24"/>
          <w:lang w:val="en-US" w:eastAsia="zh-CN" w:bidi="zh-CN"/>
        </w:rPr>
        <w:t xml:space="preserve"> “I Like to Sing</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hanging="48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 xml:space="preserve">“How much we were singing </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To finish it’s time.</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Many happy returns we wish you tonight.</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May for you and for us </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Always </w:t>
      </w:r>
      <w:proofErr w:type="gramStart"/>
      <w:r w:rsidRPr="00145E14">
        <w:rPr>
          <w:rFonts w:ascii="Times New Roman" w:eastAsia="Times New Roman" w:hAnsi="Times New Roman" w:cs="Times New Roman"/>
          <w:kern w:val="2"/>
          <w:sz w:val="24"/>
          <w:szCs w:val="24"/>
          <w:lang w:val="en-US" w:eastAsia="zh-CN" w:bidi="zh-CN"/>
        </w:rPr>
        <w:t>be</w:t>
      </w:r>
      <w:proofErr w:type="gramEnd"/>
      <w:r w:rsidRPr="00145E14">
        <w:rPr>
          <w:rFonts w:ascii="Times New Roman" w:eastAsia="Times New Roman" w:hAnsi="Times New Roman" w:cs="Times New Roman"/>
          <w:kern w:val="2"/>
          <w:sz w:val="24"/>
          <w:szCs w:val="24"/>
          <w:lang w:val="en-US" w:eastAsia="zh-CN" w:bidi="zh-CN"/>
        </w:rPr>
        <w:t xml:space="preserve"> first class.</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May you and we happy will be.</w:t>
      </w:r>
      <w:proofErr w:type="gramEnd"/>
    </w:p>
    <w:p w:rsidR="00AE7294" w:rsidRPr="00145E14" w:rsidRDefault="00AE7294" w:rsidP="00AE7294">
      <w:pPr>
        <w:suppressAutoHyphens/>
        <w:spacing w:after="0" w:line="240" w:lineRule="auto"/>
        <w:ind w:hanging="48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Group of children: </w:t>
      </w:r>
      <w:r w:rsidR="00766E18" w:rsidRPr="00145E14">
        <w:rPr>
          <w:rFonts w:ascii="Times New Roman" w:eastAsia="Times New Roman" w:hAnsi="Times New Roman" w:cs="Times New Roman"/>
          <w:b/>
          <w:kern w:val="2"/>
          <w:sz w:val="24"/>
          <w:szCs w:val="24"/>
          <w:lang w:val="en-US" w:eastAsia="zh-CN" w:bidi="zh-CN"/>
        </w:rPr>
        <w:t>(</w:t>
      </w:r>
      <w:r w:rsidR="00DD1876" w:rsidRPr="00145E14">
        <w:rPr>
          <w:rFonts w:ascii="Times New Roman" w:eastAsia="Times New Roman" w:hAnsi="Times New Roman" w:cs="Times New Roman"/>
          <w:kern w:val="2"/>
          <w:sz w:val="24"/>
          <w:szCs w:val="24"/>
          <w:lang w:val="en-US" w:eastAsia="zh-CN" w:bidi="zh-CN"/>
        </w:rPr>
        <w:t>a song</w:t>
      </w:r>
      <w:r w:rsidR="00DD1876" w:rsidRPr="00145E14">
        <w:rPr>
          <w:rFonts w:ascii="Times New Roman" w:eastAsia="Times New Roman" w:hAnsi="Times New Roman" w:cs="Times New Roman"/>
          <w:b/>
          <w:kern w:val="2"/>
          <w:sz w:val="24"/>
          <w:szCs w:val="24"/>
          <w:lang w:val="en-US" w:eastAsia="zh-CN" w:bidi="zh-CN"/>
        </w:rPr>
        <w:t>)</w:t>
      </w:r>
      <w:r w:rsidRPr="00145E14">
        <w:rPr>
          <w:rFonts w:ascii="Times New Roman" w:eastAsia="Times New Roman" w:hAnsi="Times New Roman" w:cs="Times New Roman"/>
          <w:b/>
          <w:kern w:val="2"/>
          <w:sz w:val="24"/>
          <w:szCs w:val="24"/>
          <w:lang w:val="en-US" w:eastAsia="zh-CN" w:bidi="zh-CN"/>
        </w:rPr>
        <w:t xml:space="preserve">   </w:t>
      </w:r>
      <w:proofErr w:type="gramStart"/>
      <w:r w:rsidRPr="00145E14">
        <w:rPr>
          <w:rFonts w:ascii="Times New Roman" w:eastAsia="Times New Roman" w:hAnsi="Times New Roman" w:cs="Times New Roman"/>
          <w:b/>
          <w:kern w:val="2"/>
          <w:sz w:val="24"/>
          <w:szCs w:val="24"/>
          <w:lang w:val="en-US" w:eastAsia="zh-CN" w:bidi="zh-CN"/>
        </w:rPr>
        <w:t>From</w:t>
      </w:r>
      <w:proofErr w:type="gramEnd"/>
      <w:r w:rsidRPr="00145E14">
        <w:rPr>
          <w:rFonts w:ascii="Times New Roman" w:eastAsia="Times New Roman" w:hAnsi="Times New Roman" w:cs="Times New Roman"/>
          <w:b/>
          <w:kern w:val="2"/>
          <w:sz w:val="24"/>
          <w:szCs w:val="24"/>
          <w:lang w:val="en-US" w:eastAsia="zh-CN" w:bidi="zh-CN"/>
        </w:rPr>
        <w:t xml:space="preserve"> all of us to all of you</w:t>
      </w:r>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 very merry Christmas.</w:t>
      </w:r>
      <w:proofErr w:type="gramEnd"/>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at this joyful time of year</w:t>
      </w:r>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 want you to be with us.</w:t>
      </w:r>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So gather round our lovely tree</w:t>
      </w:r>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Where all the lights are shining.</w:t>
      </w:r>
      <w:proofErr w:type="gramEnd"/>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We’ll be as happy as can be</w:t>
      </w:r>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While all the bells are charming.</w:t>
      </w:r>
      <w:proofErr w:type="gramEnd"/>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Ding – dong – dingle</w:t>
      </w:r>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What a merry sound.</w:t>
      </w:r>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Ding – dong –dingle</w:t>
      </w:r>
    </w:p>
    <w:p w:rsidR="00AE7294" w:rsidRPr="00145E14" w:rsidRDefault="00AE7294" w:rsidP="00DD1876">
      <w:pPr>
        <w:suppressAutoHyphens/>
        <w:spacing w:after="0" w:line="240" w:lineRule="auto"/>
        <w:ind w:hanging="4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Crisp Christmas is in town.</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Now I’ll introduce you to</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gang that’s here to meet you:</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Slobidka</w:t>
      </w:r>
      <w:proofErr w:type="spellEnd"/>
      <w:r w:rsidRPr="00145E14">
        <w:rPr>
          <w:rFonts w:ascii="Times New Roman" w:eastAsia="Times New Roman" w:hAnsi="Times New Roman" w:cs="Times New Roman"/>
          <w:kern w:val="2"/>
          <w:sz w:val="24"/>
          <w:szCs w:val="24"/>
          <w:lang w:val="en-US" w:eastAsia="zh-CN" w:bidi="zh-CN"/>
        </w:rPr>
        <w:t xml:space="preserve"> happy school is here to greet you.</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Hi, folks, Merry Christmas,</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Happy New Year too!</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Merry, merry Christmas</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From all of us to you!</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From all of us to all of you:</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Can’t wait to have you with us!</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beneath the mistletoe</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 say a Merry Christmas!</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Snowman:</w:t>
      </w:r>
      <w:r w:rsidRPr="00145E14">
        <w:rPr>
          <w:rFonts w:ascii="Times New Roman" w:eastAsia="Times New Roman" w:hAnsi="Times New Roman" w:cs="Times New Roman"/>
          <w:kern w:val="2"/>
          <w:sz w:val="24"/>
          <w:szCs w:val="24"/>
          <w:lang w:val="en-US" w:eastAsia="zh-CN" w:bidi="zh-CN"/>
        </w:rPr>
        <w:t xml:space="preserve">   A merry, merry Christmas to you,</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 merry, merry Christmas to me,</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 merry, merry Christmas to all our friends</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Wherever they may be.</w:t>
      </w:r>
      <w:proofErr w:type="gramEnd"/>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 merry, merry Christmas to school,</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And to our teachers, too.</w:t>
      </w:r>
      <w:proofErr w:type="gramEnd"/>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 merry, merry Christmas</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To everyone,</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I wish my wish</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Comes true.</w:t>
      </w:r>
      <w:proofErr w:type="gramEnd"/>
      <w:r w:rsidRPr="00145E14">
        <w:rPr>
          <w:rFonts w:ascii="Times New Roman" w:eastAsia="Times New Roman" w:hAnsi="Times New Roman" w:cs="Times New Roman"/>
          <w:kern w:val="2"/>
          <w:sz w:val="24"/>
          <w:szCs w:val="24"/>
          <w:lang w:val="en-US" w:eastAsia="zh-CN" w:bidi="zh-CN"/>
        </w:rPr>
        <w:t xml:space="preserve">     </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Merry Christmas!</w:t>
      </w:r>
    </w:p>
    <w:p w:rsidR="00DD1876" w:rsidRPr="00145E14" w:rsidRDefault="00DD1876"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All together</w:t>
      </w:r>
      <w:r w:rsidR="00766E18" w:rsidRPr="00145E14">
        <w:rPr>
          <w:rFonts w:ascii="Times New Roman" w:eastAsia="Times New Roman" w:hAnsi="Times New Roman" w:cs="Times New Roman"/>
          <w:kern w:val="2"/>
          <w:sz w:val="24"/>
          <w:szCs w:val="24"/>
          <w:lang w:val="en-US" w:eastAsia="zh-CN" w:bidi="zh-CN"/>
        </w:rPr>
        <w:t>: (</w:t>
      </w:r>
      <w:r w:rsidR="00DD1876" w:rsidRPr="00145E14">
        <w:rPr>
          <w:rFonts w:ascii="Times New Roman" w:eastAsia="Times New Roman" w:hAnsi="Times New Roman" w:cs="Times New Roman"/>
          <w:kern w:val="2"/>
          <w:sz w:val="24"/>
          <w:szCs w:val="24"/>
          <w:lang w:val="en-US" w:eastAsia="zh-CN" w:bidi="zh-CN"/>
        </w:rPr>
        <w:t>a song)</w:t>
      </w:r>
    </w:p>
    <w:p w:rsidR="00AE7294" w:rsidRPr="00145E14" w:rsidRDefault="00AE7294" w:rsidP="00AE7294">
      <w:pPr>
        <w:suppressAutoHyphens/>
        <w:spacing w:after="0" w:line="240" w:lineRule="auto"/>
        <w:ind w:hanging="90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We wish you many years</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Many happy years </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 xml:space="preserve">                     For your good health</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God’s blessing too</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Many happy years to you!</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Sant</w:t>
      </w:r>
      <w:r w:rsidRPr="00145E14">
        <w:rPr>
          <w:rFonts w:ascii="Times New Roman" w:eastAsia="Times New Roman" w:hAnsi="Times New Roman" w:cs="Times New Roman"/>
          <w:kern w:val="2"/>
          <w:sz w:val="24"/>
          <w:szCs w:val="24"/>
          <w:lang w:val="en-US" w:eastAsia="zh-CN" w:bidi="zh-CN"/>
        </w:rPr>
        <w:t xml:space="preserve">a: Dear friends, I enjoyed your Christmas party very much. I had a wonderful time. </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May all the days of all the years</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That God has still in store</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Be filled with every joy and grace</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To bless you more and more;                                                 </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May hope of heart and peace of mind</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Beside you ever stay,</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that’s the golden wish I have</w:t>
      </w:r>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For you, this Christmas day.</w:t>
      </w:r>
      <w:proofErr w:type="gramEnd"/>
    </w:p>
    <w:p w:rsidR="00AE7294" w:rsidRPr="00145E14" w:rsidRDefault="00AE7294" w:rsidP="00AE7294">
      <w:pPr>
        <w:suppressAutoHyphens/>
        <w:spacing w:after="0" w:line="240" w:lineRule="auto"/>
        <w:ind w:hanging="90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
    <w:p w:rsidR="00AE7294" w:rsidRPr="00145E14" w:rsidRDefault="00AE7294" w:rsidP="00AE7294">
      <w:pPr>
        <w:suppressAutoHyphens/>
        <w:spacing w:after="0" w:line="240" w:lineRule="auto"/>
        <w:ind w:hanging="900"/>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MERRY CHRISTMAS AND A HAPPY NEW YEAR!!!</w:t>
      </w:r>
    </w:p>
    <w:p w:rsidR="00AE7294" w:rsidRPr="00145E14" w:rsidRDefault="00AE7294" w:rsidP="00AE7294">
      <w:pPr>
        <w:suppressAutoHyphens/>
        <w:spacing w:after="0" w:line="240" w:lineRule="auto"/>
        <w:ind w:hanging="900"/>
        <w:rPr>
          <w:rFonts w:ascii="Times New Roman" w:eastAsia="Times New Roman" w:hAnsi="Times New Roman" w:cs="Times New Roman"/>
          <w:b/>
          <w:kern w:val="2"/>
          <w:sz w:val="24"/>
          <w:szCs w:val="24"/>
          <w:lang w:val="uk-UA" w:eastAsia="zh-CN" w:bidi="zh-CN"/>
        </w:rPr>
      </w:pP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uk-UA" w:eastAsia="zh-CN" w:bidi="zh-CN"/>
        </w:rPr>
      </w:pPr>
    </w:p>
    <w:p w:rsidR="00AE7294" w:rsidRPr="00145E14" w:rsidRDefault="00AE7294" w:rsidP="00AE7294">
      <w:pPr>
        <w:suppressAutoHyphens/>
        <w:spacing w:after="0" w:line="240" w:lineRule="auto"/>
        <w:ind w:hanging="480"/>
        <w:rPr>
          <w:rFonts w:ascii="Times New Roman" w:eastAsia="Times New Roman" w:hAnsi="Times New Roman" w:cs="Times New Roman"/>
          <w:kern w:val="2"/>
          <w:sz w:val="24"/>
          <w:szCs w:val="24"/>
          <w:lang w:val="uk-UA" w:eastAsia="zh-CN" w:bidi="zh-CN"/>
        </w:rPr>
      </w:pPr>
    </w:p>
    <w:p w:rsidR="00AE7294" w:rsidRPr="00145E14" w:rsidRDefault="00AE7294" w:rsidP="00AE7294">
      <w:pPr>
        <w:suppressAutoHyphens/>
        <w:spacing w:after="0" w:line="240" w:lineRule="auto"/>
        <w:rPr>
          <w:rFonts w:ascii="Times New Roman" w:eastAsia="Times New Roman" w:hAnsi="Times New Roman" w:cs="Times New Roman"/>
          <w:kern w:val="2"/>
          <w:sz w:val="40"/>
          <w:szCs w:val="40"/>
          <w:lang w:val="en-US" w:eastAsia="zh-CN" w:bidi="zh-CN"/>
        </w:rPr>
      </w:pPr>
      <w:r w:rsidRPr="00145E14">
        <w:rPr>
          <w:sz w:val="24"/>
          <w:szCs w:val="24"/>
          <w:lang w:val="en-US"/>
        </w:rPr>
        <w:br w:type="page"/>
      </w:r>
      <w:r w:rsidRPr="00145E14">
        <w:rPr>
          <w:rFonts w:ascii="Times New Roman" w:eastAsia="Times New Roman" w:hAnsi="Times New Roman" w:cs="Times New Roman"/>
          <w:b/>
          <w:kern w:val="2"/>
          <w:sz w:val="40"/>
          <w:szCs w:val="40"/>
          <w:lang w:val="en-US" w:eastAsia="zh-CN" w:bidi="zh-CN"/>
        </w:rPr>
        <w:lastRenderedPageBreak/>
        <w:t xml:space="preserve">                   </w:t>
      </w:r>
    </w:p>
    <w:p w:rsidR="00AE7294" w:rsidRPr="00145E14" w:rsidRDefault="00AE7294" w:rsidP="00AE7294">
      <w:pPr>
        <w:suppressAutoHyphens/>
        <w:spacing w:after="0" w:line="240" w:lineRule="auto"/>
        <w:jc w:val="center"/>
        <w:rPr>
          <w:rFonts w:ascii="Times New Roman" w:eastAsia="Times New Roman" w:hAnsi="Times New Roman" w:cs="Times New Roman"/>
          <w:b/>
          <w:color w:val="00FF99"/>
          <w:kern w:val="2"/>
          <w:sz w:val="56"/>
          <w:szCs w:val="56"/>
          <w:lang w:val="en-US" w:eastAsia="zh-CN" w:bidi="zh-CN"/>
        </w:rPr>
      </w:pPr>
      <w:r w:rsidRPr="00145E14">
        <w:rPr>
          <w:rFonts w:ascii="Times New Roman" w:eastAsia="Times New Roman" w:hAnsi="Times New Roman" w:cs="Times New Roman"/>
          <w:b/>
          <w:color w:val="00FF99"/>
          <w:kern w:val="2"/>
          <w:sz w:val="56"/>
          <w:szCs w:val="56"/>
          <w:lang w:val="en-US" w:eastAsia="zh-CN" w:bidi="zh-CN"/>
        </w:rPr>
        <w:t>Thanksgiving Party</w:t>
      </w:r>
    </w:p>
    <w:p w:rsidR="00145E14" w:rsidRPr="00145E14" w:rsidRDefault="00145E14" w:rsidP="00AE7294">
      <w:pPr>
        <w:suppressAutoHyphens/>
        <w:spacing w:after="0" w:line="240" w:lineRule="auto"/>
        <w:jc w:val="center"/>
        <w:rPr>
          <w:rFonts w:ascii="Times New Roman" w:eastAsia="Times New Roman" w:hAnsi="Times New Roman" w:cs="Times New Roman"/>
          <w:b/>
          <w:color w:val="00FF99"/>
          <w:kern w:val="2"/>
          <w:sz w:val="56"/>
          <w:szCs w:val="56"/>
          <w:lang w:val="en-US" w:eastAsia="zh-CN" w:bidi="zh-CN"/>
        </w:rPr>
      </w:pPr>
    </w:p>
    <w:p w:rsidR="00145E14" w:rsidRPr="00145E14" w:rsidRDefault="00145E14" w:rsidP="00AE7294">
      <w:pPr>
        <w:suppressAutoHyphens/>
        <w:spacing w:after="0" w:line="240" w:lineRule="auto"/>
        <w:jc w:val="center"/>
        <w:rPr>
          <w:rFonts w:ascii="Times New Roman" w:eastAsia="Times New Roman" w:hAnsi="Times New Roman" w:cs="Times New Roman"/>
          <w:b/>
          <w:color w:val="00FF99"/>
          <w:kern w:val="2"/>
          <w:sz w:val="56"/>
          <w:szCs w:val="56"/>
          <w:lang w:val="en-US" w:eastAsia="zh-CN" w:bidi="zh-CN"/>
        </w:rPr>
      </w:pPr>
    </w:p>
    <w:p w:rsidR="00AE7294" w:rsidRPr="00145E14" w:rsidRDefault="00AE7294" w:rsidP="002443B0">
      <w:pPr>
        <w:suppressAutoHyphens/>
        <w:spacing w:after="0" w:line="240" w:lineRule="auto"/>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noProof/>
          <w:kern w:val="2"/>
          <w:sz w:val="56"/>
          <w:szCs w:val="56"/>
          <w:lang w:eastAsia="ru-RU"/>
        </w:rPr>
        <w:drawing>
          <wp:inline distT="0" distB="0" distL="0" distR="0" wp14:anchorId="1D141B8B" wp14:editId="277169DB">
            <wp:extent cx="4352925" cy="6924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6924675"/>
                    </a:xfrm>
                    <a:prstGeom prst="rect">
                      <a:avLst/>
                    </a:prstGeom>
                    <a:solidFill>
                      <a:srgbClr val="FFFFFF"/>
                    </a:solidFill>
                    <a:ln>
                      <a:noFill/>
                    </a:ln>
                  </pic:spPr>
                </pic:pic>
              </a:graphicData>
            </a:graphic>
          </wp:inline>
        </w:drawing>
      </w:r>
      <w:r w:rsidRPr="00145E14">
        <w:rPr>
          <w:rFonts w:ascii="Times New Roman" w:eastAsia="Times New Roman" w:hAnsi="Times New Roman" w:cs="Times New Roman"/>
          <w:b/>
          <w:kern w:val="2"/>
          <w:sz w:val="48"/>
          <w:szCs w:val="48"/>
          <w:lang w:val="en-US" w:eastAsia="zh-CN" w:bidi="zh-CN"/>
        </w:rPr>
        <w:t xml:space="preserve"> </w:t>
      </w:r>
      <w:r w:rsidRPr="00145E14">
        <w:rPr>
          <w:sz w:val="48"/>
          <w:szCs w:val="48"/>
          <w:lang w:val="en-US"/>
        </w:rPr>
        <w:br w:type="page"/>
      </w:r>
      <w:r w:rsidRPr="00145E14">
        <w:rPr>
          <w:rFonts w:ascii="Times New Roman" w:eastAsia="Times New Roman" w:hAnsi="Times New Roman" w:cs="Times New Roman"/>
          <w:b/>
          <w:kern w:val="2"/>
          <w:sz w:val="24"/>
          <w:szCs w:val="24"/>
          <w:lang w:val="en-US" w:eastAsia="zh-CN" w:bidi="zh-CN"/>
        </w:rPr>
        <w:lastRenderedPageBreak/>
        <w:t>Teacher</w:t>
      </w:r>
      <w:r w:rsidRPr="00145E14">
        <w:rPr>
          <w:rFonts w:ascii="Times New Roman" w:eastAsia="Times New Roman" w:hAnsi="Times New Roman" w:cs="Times New Roman"/>
          <w:kern w:val="2"/>
          <w:sz w:val="24"/>
          <w:szCs w:val="24"/>
          <w:lang w:val="en-US" w:eastAsia="zh-CN" w:bidi="zh-CN"/>
        </w:rPr>
        <w:t xml:space="preserve">: Hi, everyone! I am glad to see you today. You look gorgeous. Thanksgiving Day is a pretty good reason to get together and have a great time. </w:t>
      </w:r>
      <w:proofErr w:type="gramStart"/>
      <w:r w:rsidRPr="00145E14">
        <w:rPr>
          <w:rFonts w:ascii="Times New Roman" w:eastAsia="Times New Roman" w:hAnsi="Times New Roman" w:cs="Times New Roman"/>
          <w:kern w:val="2"/>
          <w:sz w:val="24"/>
          <w:szCs w:val="24"/>
          <w:lang w:val="en-US" w:eastAsia="zh-CN" w:bidi="zh-CN"/>
        </w:rPr>
        <w:t>As you remember: “With God all things are possible.”</w:t>
      </w:r>
      <w:proofErr w:type="gramEnd"/>
      <w:r w:rsidRPr="00145E14">
        <w:rPr>
          <w:rFonts w:ascii="Times New Roman" w:eastAsia="Times New Roman" w:hAnsi="Times New Roman" w:cs="Times New Roman"/>
          <w:kern w:val="2"/>
          <w:sz w:val="24"/>
          <w:szCs w:val="24"/>
          <w:lang w:val="en-US" w:eastAsia="zh-CN" w:bidi="zh-CN"/>
        </w:rPr>
        <w:t xml:space="preserve"> So let us say a prayer to our dear Lord and ask for His presence here tonight. </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r>
      <w:proofErr w:type="gramStart"/>
      <w:r w:rsidRPr="00145E14">
        <w:rPr>
          <w:rFonts w:ascii="Times New Roman" w:eastAsia="Times New Roman" w:hAnsi="Times New Roman" w:cs="Times New Roman"/>
          <w:kern w:val="2"/>
          <w:sz w:val="24"/>
          <w:szCs w:val="24"/>
          <w:lang w:val="en-US" w:eastAsia="zh-CN" w:bidi="zh-CN"/>
        </w:rPr>
        <w:t>(The Sign of the Cross: In the name of the Father, and of the Son, and of the Holy Spirit.</w:t>
      </w:r>
      <w:proofErr w:type="gramEnd"/>
      <w:r w:rsidRPr="00145E14">
        <w:rPr>
          <w:rFonts w:ascii="Times New Roman" w:eastAsia="Times New Roman" w:hAnsi="Times New Roman" w:cs="Times New Roman"/>
          <w:kern w:val="2"/>
          <w:sz w:val="24"/>
          <w:szCs w:val="24"/>
          <w:lang w:val="en-US" w:eastAsia="zh-CN" w:bidi="zh-CN"/>
        </w:rPr>
        <w:t xml:space="preserve"> Amen. </w:t>
      </w:r>
      <w:proofErr w:type="gramStart"/>
      <w:r w:rsidRPr="00145E14">
        <w:rPr>
          <w:rFonts w:ascii="Times New Roman" w:eastAsia="Times New Roman" w:hAnsi="Times New Roman" w:cs="Times New Roman"/>
          <w:kern w:val="2"/>
          <w:sz w:val="24"/>
          <w:szCs w:val="24"/>
          <w:lang w:val="en-US" w:eastAsia="zh-CN" w:bidi="zh-CN"/>
        </w:rPr>
        <w:t>(Three times at the beginning and then at the end of the prayer.)</w:t>
      </w:r>
      <w:proofErr w:type="gramEnd"/>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u w:val="single"/>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u w:val="single"/>
          <w:lang w:val="en-US" w:eastAsia="zh-CN" w:bidi="zh-CN"/>
        </w:rPr>
        <w:t>Our Father</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Our Father, Who art in the heaven, hallowed be Thy name. </w:t>
      </w:r>
      <w:proofErr w:type="gramStart"/>
      <w:r w:rsidRPr="00145E14">
        <w:rPr>
          <w:rFonts w:ascii="Times New Roman" w:eastAsia="Times New Roman" w:hAnsi="Times New Roman" w:cs="Times New Roman"/>
          <w:kern w:val="2"/>
          <w:sz w:val="24"/>
          <w:szCs w:val="24"/>
          <w:lang w:val="en-US" w:eastAsia="zh-CN" w:bidi="zh-CN"/>
        </w:rPr>
        <w:t>Thy kingdom come.</w:t>
      </w:r>
      <w:proofErr w:type="gramEnd"/>
      <w:r w:rsidRPr="00145E14">
        <w:rPr>
          <w:rFonts w:ascii="Times New Roman" w:eastAsia="Times New Roman" w:hAnsi="Times New Roman" w:cs="Times New Roman"/>
          <w:kern w:val="2"/>
          <w:sz w:val="24"/>
          <w:szCs w:val="24"/>
          <w:lang w:val="en-US" w:eastAsia="zh-CN" w:bidi="zh-CN"/>
        </w:rPr>
        <w:t xml:space="preserve"> Thy will be done, on earth as it is in heaven. Give us this day our daily bread. And forgive us our trespasses, as we forgive those who trespass against us. And lead us not into temptation, but deliver us from evil. Amen.</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Dear children, God bless you and keep you</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Through all of your days</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may He reward you </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For all your dear ways;</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God guide you and guard you,</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Bring peace of mind, too,</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2443B0">
        <w:rPr>
          <w:rFonts w:ascii="Times New Roman" w:eastAsia="Times New Roman" w:hAnsi="Times New Roman" w:cs="Times New Roman"/>
          <w:kern w:val="2"/>
          <w:sz w:val="24"/>
          <w:szCs w:val="24"/>
          <w:lang w:val="en-US" w:eastAsia="zh-CN" w:bidi="zh-CN"/>
        </w:rPr>
        <w:t xml:space="preserve">               And in all of His</w:t>
      </w:r>
      <w:r w:rsidRPr="00145E14">
        <w:rPr>
          <w:rFonts w:ascii="Times New Roman" w:eastAsia="Times New Roman" w:hAnsi="Times New Roman" w:cs="Times New Roman"/>
          <w:kern w:val="2"/>
          <w:sz w:val="24"/>
          <w:szCs w:val="24"/>
          <w:lang w:val="en-US" w:eastAsia="zh-CN" w:bidi="zh-CN"/>
        </w:rPr>
        <w:t xml:space="preserve"> goodness</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Keep watch over you!</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The Lord is a good refuge on the day of </w:t>
      </w:r>
      <w:proofErr w:type="gramStart"/>
      <w:r w:rsidRPr="00145E14">
        <w:rPr>
          <w:rFonts w:ascii="Times New Roman" w:eastAsia="Times New Roman" w:hAnsi="Times New Roman" w:cs="Times New Roman"/>
          <w:kern w:val="2"/>
          <w:sz w:val="24"/>
          <w:szCs w:val="24"/>
          <w:lang w:val="en-US" w:eastAsia="zh-CN" w:bidi="zh-CN"/>
        </w:rPr>
        <w:t>distress,</w:t>
      </w:r>
      <w:proofErr w:type="gramEnd"/>
      <w:r w:rsidRPr="00145E14">
        <w:rPr>
          <w:rFonts w:ascii="Times New Roman" w:eastAsia="Times New Roman" w:hAnsi="Times New Roman" w:cs="Times New Roman"/>
          <w:kern w:val="2"/>
          <w:sz w:val="24"/>
          <w:szCs w:val="24"/>
          <w:lang w:val="en-US" w:eastAsia="zh-CN" w:bidi="zh-CN"/>
        </w:rPr>
        <w:t xml:space="preserve"> He takes care of those who call upon Him.</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Pupil 1:</w:t>
      </w:r>
      <w:r w:rsidRPr="00145E14">
        <w:rPr>
          <w:rFonts w:ascii="Times New Roman" w:eastAsia="Times New Roman" w:hAnsi="Times New Roman" w:cs="Times New Roman"/>
          <w:kern w:val="2"/>
          <w:sz w:val="24"/>
          <w:szCs w:val="24"/>
          <w:lang w:val="en-US" w:eastAsia="zh-CN" w:bidi="zh-CN"/>
        </w:rPr>
        <w:t xml:space="preserve">             </w:t>
      </w:r>
      <w:r w:rsidR="002443B0">
        <w:rPr>
          <w:rFonts w:ascii="Times New Roman" w:eastAsia="Times New Roman" w:hAnsi="Times New Roman" w:cs="Times New Roman"/>
          <w:kern w:val="2"/>
          <w:sz w:val="24"/>
          <w:szCs w:val="24"/>
          <w:lang w:val="en-US" w:eastAsia="zh-CN" w:bidi="zh-CN"/>
        </w:rPr>
        <w:t xml:space="preserve">       Good-bye, </w:t>
      </w:r>
      <w:proofErr w:type="gramStart"/>
      <w:r w:rsidR="002443B0">
        <w:rPr>
          <w:rFonts w:ascii="Times New Roman" w:eastAsia="Times New Roman" w:hAnsi="Times New Roman" w:cs="Times New Roman"/>
          <w:kern w:val="2"/>
          <w:sz w:val="24"/>
          <w:szCs w:val="24"/>
          <w:lang w:val="en-US" w:eastAsia="zh-CN" w:bidi="zh-CN"/>
        </w:rPr>
        <w:t>Summer</w:t>
      </w:r>
      <w:proofErr w:type="gramEnd"/>
      <w:r w:rsidR="002443B0">
        <w:rPr>
          <w:rFonts w:ascii="Times New Roman" w:eastAsia="Times New Roman" w:hAnsi="Times New Roman" w:cs="Times New Roman"/>
          <w:kern w:val="2"/>
          <w:sz w:val="24"/>
          <w:szCs w:val="24"/>
          <w:lang w:val="en-US" w:eastAsia="zh-CN" w:bidi="zh-CN"/>
        </w:rPr>
        <w:t xml:space="preserve">. </w:t>
      </w:r>
      <w:proofErr w:type="spellStart"/>
      <w:r w:rsidR="002443B0">
        <w:rPr>
          <w:rFonts w:ascii="Times New Roman" w:eastAsia="Times New Roman" w:hAnsi="Times New Roman" w:cs="Times New Roman"/>
          <w:kern w:val="2"/>
          <w:sz w:val="24"/>
          <w:szCs w:val="24"/>
          <w:lang w:val="en-US" w:eastAsia="zh-CN" w:bidi="zh-CN"/>
        </w:rPr>
        <w:t>Hello</w:t>
      </w:r>
      <w:proofErr w:type="gramStart"/>
      <w:r w:rsidR="002443B0">
        <w:rPr>
          <w:rFonts w:ascii="Times New Roman" w:eastAsia="Times New Roman" w:hAnsi="Times New Roman" w:cs="Times New Roman"/>
          <w:kern w:val="2"/>
          <w:sz w:val="24"/>
          <w:szCs w:val="24"/>
          <w:lang w:val="en-US" w:eastAsia="zh-CN" w:bidi="zh-CN"/>
        </w:rPr>
        <w:t>,</w:t>
      </w:r>
      <w:r w:rsidRPr="00145E14">
        <w:rPr>
          <w:rFonts w:ascii="Times New Roman" w:eastAsia="Times New Roman" w:hAnsi="Times New Roman" w:cs="Times New Roman"/>
          <w:kern w:val="2"/>
          <w:sz w:val="24"/>
          <w:szCs w:val="24"/>
          <w:lang w:val="en-US" w:eastAsia="zh-CN" w:bidi="zh-CN"/>
        </w:rPr>
        <w:t>Fall</w:t>
      </w:r>
      <w:proofErr w:type="spellEnd"/>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Flying south the wild geese call,</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Yellow, brown and flaming red</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Leaves sit down from overhead-</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flutter</w:t>
      </w:r>
      <w:proofErr w:type="gramEnd"/>
      <w:r w:rsidRPr="00145E14">
        <w:rPr>
          <w:rFonts w:ascii="Times New Roman" w:eastAsia="Times New Roman" w:hAnsi="Times New Roman" w:cs="Times New Roman"/>
          <w:kern w:val="2"/>
          <w:sz w:val="24"/>
          <w:szCs w:val="24"/>
          <w:lang w:val="en-US" w:eastAsia="zh-CN" w:bidi="zh-CN"/>
        </w:rPr>
        <w:t xml:space="preserve"> down-    </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2443B0">
        <w:rPr>
          <w:rFonts w:ascii="Times New Roman" w:eastAsia="Times New Roman" w:hAnsi="Times New Roman" w:cs="Times New Roman"/>
          <w:kern w:val="2"/>
          <w:sz w:val="24"/>
          <w:szCs w:val="24"/>
          <w:lang w:val="en-US" w:eastAsia="zh-CN" w:bidi="zh-CN"/>
        </w:rPr>
        <w:t xml:space="preserve">             While white geese </w:t>
      </w:r>
      <w:r w:rsidRPr="00145E14">
        <w:rPr>
          <w:rFonts w:ascii="Times New Roman" w:eastAsia="Times New Roman" w:hAnsi="Times New Roman" w:cs="Times New Roman"/>
          <w:kern w:val="2"/>
          <w:sz w:val="24"/>
          <w:szCs w:val="24"/>
          <w:lang w:val="en-US" w:eastAsia="zh-CN" w:bidi="zh-CN"/>
        </w:rPr>
        <w:t>call,</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“Good-bye, </w:t>
      </w:r>
      <w:proofErr w:type="gramStart"/>
      <w:r w:rsidRPr="00145E14">
        <w:rPr>
          <w:rFonts w:ascii="Times New Roman" w:eastAsia="Times New Roman" w:hAnsi="Times New Roman" w:cs="Times New Roman"/>
          <w:kern w:val="2"/>
          <w:sz w:val="24"/>
          <w:szCs w:val="24"/>
          <w:lang w:val="en-US" w:eastAsia="zh-CN" w:bidi="zh-CN"/>
        </w:rPr>
        <w:t>Summer</w:t>
      </w:r>
      <w:proofErr w:type="gramEnd"/>
      <w:r w:rsidRPr="00145E14">
        <w:rPr>
          <w:rFonts w:ascii="Times New Roman" w:eastAsia="Times New Roman" w:hAnsi="Times New Roman" w:cs="Times New Roman"/>
          <w:kern w:val="2"/>
          <w:sz w:val="24"/>
          <w:szCs w:val="24"/>
          <w:lang w:val="en-US" w:eastAsia="zh-CN" w:bidi="zh-CN"/>
        </w:rPr>
        <w:t xml:space="preserve">. Hello, </w:t>
      </w:r>
      <w:proofErr w:type="gramStart"/>
      <w:r w:rsidRPr="00145E14">
        <w:rPr>
          <w:rFonts w:ascii="Times New Roman" w:eastAsia="Times New Roman" w:hAnsi="Times New Roman" w:cs="Times New Roman"/>
          <w:kern w:val="2"/>
          <w:sz w:val="24"/>
          <w:szCs w:val="24"/>
          <w:lang w:val="en-US" w:eastAsia="zh-CN" w:bidi="zh-CN"/>
        </w:rPr>
        <w:t>Fall</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                                                           (Leland B. Jacobs)</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Hostess</w:t>
      </w:r>
      <w:r w:rsidRPr="00145E14">
        <w:rPr>
          <w:rFonts w:ascii="Times New Roman" w:eastAsia="Times New Roman" w:hAnsi="Times New Roman" w:cs="Times New Roman"/>
          <w:kern w:val="2"/>
          <w:sz w:val="24"/>
          <w:szCs w:val="24"/>
          <w:lang w:val="en-US" w:eastAsia="zh-CN" w:bidi="zh-CN"/>
        </w:rPr>
        <w:t>: It seems like it was yesterday when we said good-bye to summer. In some days we’ll see off autumn too.</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Warm September brought us fruit,</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Vegetables, sweet, tasty and good.</w:t>
      </w:r>
      <w:proofErr w:type="gramEnd"/>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Fresh October pleased us </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With its golden look.</w:t>
      </w:r>
      <w:proofErr w:type="gramEnd"/>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In November the trees are bare.</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The frosty mornings </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Are not so rare.</w:t>
      </w:r>
      <w:proofErr w:type="gramEnd"/>
    </w:p>
    <w:p w:rsidR="00A52000"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w:t>
      </w:r>
      <w:r w:rsidRPr="00145E14">
        <w:rPr>
          <w:rFonts w:ascii="Times New Roman" w:eastAsia="Times New Roman" w:hAnsi="Times New Roman" w:cs="Times New Roman"/>
          <w:kern w:val="2"/>
          <w:sz w:val="24"/>
          <w:szCs w:val="24"/>
          <w:lang w:val="en-US" w:eastAsia="zh-CN" w:bidi="zh-CN"/>
        </w:rPr>
        <w:t xml:space="preserve">: It’s time to sum up the results of the hard work in the fields and the gardens. The busy time of harvesting has passed and people enjoy delicious food. </w:t>
      </w:r>
      <w:proofErr w:type="gramStart"/>
      <w:r w:rsidRPr="00145E14">
        <w:rPr>
          <w:rFonts w:ascii="Times New Roman" w:eastAsia="Times New Roman" w:hAnsi="Times New Roman" w:cs="Times New Roman"/>
          <w:kern w:val="2"/>
          <w:sz w:val="24"/>
          <w:szCs w:val="24"/>
          <w:lang w:val="en-US" w:eastAsia="zh-CN" w:bidi="zh-CN"/>
        </w:rPr>
        <w:t>Autumn  is</w:t>
      </w:r>
      <w:proofErr w:type="gramEnd"/>
      <w:r w:rsidRPr="00145E14">
        <w:rPr>
          <w:rFonts w:ascii="Times New Roman" w:eastAsia="Times New Roman" w:hAnsi="Times New Roman" w:cs="Times New Roman"/>
          <w:kern w:val="2"/>
          <w:sz w:val="24"/>
          <w:szCs w:val="24"/>
          <w:lang w:val="en-US" w:eastAsia="zh-CN" w:bidi="zh-CN"/>
        </w:rPr>
        <w:t xml:space="preserve"> counting its last days. Today we get together to thank it for providing us with food for a whole year ahead.</w:t>
      </w:r>
    </w:p>
    <w:p w:rsidR="00AE7294" w:rsidRPr="00145E14" w:rsidRDefault="00AE7294" w:rsidP="002443B0">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Pupil 2:</w:t>
      </w:r>
      <w:r w:rsidRPr="00145E14">
        <w:rPr>
          <w:rFonts w:ascii="Times New Roman" w:eastAsia="Times New Roman" w:hAnsi="Times New Roman" w:cs="Times New Roman"/>
          <w:kern w:val="2"/>
          <w:sz w:val="24"/>
          <w:szCs w:val="24"/>
          <w:lang w:val="en-US" w:eastAsia="zh-CN" w:bidi="zh-CN"/>
        </w:rPr>
        <w:t xml:space="preserve">                    </w:t>
      </w:r>
      <w:r w:rsidR="002443B0">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This is the season,</w:t>
      </w:r>
    </w:p>
    <w:p w:rsidR="00AE7294" w:rsidRPr="00145E14" w:rsidRDefault="00AE7294" w:rsidP="002443B0">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2443B0">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When are apples,</w:t>
      </w:r>
    </w:p>
    <w:p w:rsidR="00AE7294" w:rsidRPr="00145E14" w:rsidRDefault="00AE7294" w:rsidP="002443B0">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2443B0">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Ripen, delicious</w:t>
      </w:r>
    </w:p>
    <w:p w:rsidR="00AE7294" w:rsidRPr="00145E14" w:rsidRDefault="00AE7294" w:rsidP="002443B0">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Falling down from the trees.</w:t>
      </w:r>
      <w:proofErr w:type="gramEnd"/>
    </w:p>
    <w:p w:rsidR="00AE7294" w:rsidRPr="00145E14" w:rsidRDefault="00AE7294" w:rsidP="002443B0">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Their shiny red-green sides</w:t>
      </w:r>
    </w:p>
    <w:p w:rsidR="00AE7294" w:rsidRPr="00145E14" w:rsidRDefault="00AE7294" w:rsidP="002443B0">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Hold our eyes with delight.</w:t>
      </w:r>
    </w:p>
    <w:p w:rsidR="00AE7294" w:rsidRPr="00145E14" w:rsidRDefault="00AE7294" w:rsidP="002443B0">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what a heaven</w:t>
      </w:r>
    </w:p>
    <w:p w:rsidR="00AE7294" w:rsidRPr="00145E14" w:rsidRDefault="00AE7294" w:rsidP="002443B0">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have a mouthful bite!</w:t>
      </w:r>
    </w:p>
    <w:p w:rsidR="00AE7294" w:rsidRPr="00145E14" w:rsidRDefault="00AE7294" w:rsidP="002443B0">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Thank You, God, for fruit</w:t>
      </w:r>
    </w:p>
    <w:p w:rsidR="00AE7294" w:rsidRPr="00145E14" w:rsidRDefault="00AE7294" w:rsidP="002443B0">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You gave us to taste.</w:t>
      </w:r>
    </w:p>
    <w:p w:rsidR="00AE7294" w:rsidRPr="00145E14" w:rsidRDefault="00AE7294" w:rsidP="002443B0">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it’s an immense sin</w:t>
      </w:r>
    </w:p>
    <w:p w:rsidR="00AE7294" w:rsidRPr="00145E14" w:rsidRDefault="00AE7294" w:rsidP="002443B0">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The harvest to waste.</w:t>
      </w:r>
      <w:proofErr w:type="gramEnd"/>
      <w:r w:rsidRPr="00145E14">
        <w:rPr>
          <w:rFonts w:ascii="Times New Roman" w:eastAsia="Times New Roman" w:hAnsi="Times New Roman" w:cs="Times New Roman"/>
          <w:kern w:val="2"/>
          <w:sz w:val="24"/>
          <w:szCs w:val="24"/>
          <w:lang w:val="en-US" w:eastAsia="zh-CN" w:bidi="zh-CN"/>
        </w:rPr>
        <w:t xml:space="preserve">                                                                            </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p>
    <w:p w:rsidR="00AE7294" w:rsidRPr="00145E14" w:rsidRDefault="00AE7294" w:rsidP="00A52000">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Hostess</w:t>
      </w:r>
      <w:r w:rsidRPr="00145E14">
        <w:rPr>
          <w:rFonts w:ascii="Times New Roman" w:eastAsia="Times New Roman" w:hAnsi="Times New Roman" w:cs="Times New Roman"/>
          <w:kern w:val="2"/>
          <w:sz w:val="24"/>
          <w:szCs w:val="24"/>
          <w:lang w:val="en-US" w:eastAsia="zh-CN" w:bidi="zh-CN"/>
        </w:rPr>
        <w:t>: We want to express our gratitude to god for blessing that He bestows on us and for keeping us from harm and all evil during the harvest time.</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w:t>
      </w:r>
      <w:r w:rsidRPr="00145E14">
        <w:rPr>
          <w:rFonts w:ascii="Times New Roman" w:eastAsia="Times New Roman" w:hAnsi="Times New Roman" w:cs="Times New Roman"/>
          <w:kern w:val="2"/>
          <w:sz w:val="24"/>
          <w:szCs w:val="24"/>
          <w:lang w:val="en-US" w:eastAsia="zh-CN" w:bidi="zh-CN"/>
        </w:rPr>
        <w:t xml:space="preserve">: We are glad to greet our friends here, in this </w:t>
      </w:r>
      <w:proofErr w:type="spellStart"/>
      <w:r w:rsidRPr="00145E14">
        <w:rPr>
          <w:rFonts w:ascii="Times New Roman" w:eastAsia="Times New Roman" w:hAnsi="Times New Roman" w:cs="Times New Roman"/>
          <w:kern w:val="2"/>
          <w:sz w:val="24"/>
          <w:szCs w:val="24"/>
          <w:lang w:val="en-US" w:eastAsia="zh-CN" w:bidi="zh-CN"/>
        </w:rPr>
        <w:t>cosy</w:t>
      </w:r>
      <w:proofErr w:type="spellEnd"/>
      <w:r w:rsidRPr="00145E14">
        <w:rPr>
          <w:rFonts w:ascii="Times New Roman" w:eastAsia="Times New Roman" w:hAnsi="Times New Roman" w:cs="Times New Roman"/>
          <w:kern w:val="2"/>
          <w:sz w:val="24"/>
          <w:szCs w:val="24"/>
          <w:lang w:val="en-US" w:eastAsia="zh-CN" w:bidi="zh-CN"/>
        </w:rPr>
        <w:t xml:space="preserve"> house, our second home, </w:t>
      </w:r>
      <w:proofErr w:type="gramStart"/>
      <w:r w:rsidRPr="00145E14">
        <w:rPr>
          <w:rFonts w:ascii="Times New Roman" w:eastAsia="Times New Roman" w:hAnsi="Times New Roman" w:cs="Times New Roman"/>
          <w:kern w:val="2"/>
          <w:sz w:val="24"/>
          <w:szCs w:val="24"/>
          <w:lang w:val="en-US" w:eastAsia="zh-CN" w:bidi="zh-CN"/>
        </w:rPr>
        <w:t>our</w:t>
      </w:r>
      <w:proofErr w:type="gramEnd"/>
      <w:r w:rsidRPr="00145E14">
        <w:rPr>
          <w:rFonts w:ascii="Times New Roman" w:eastAsia="Times New Roman" w:hAnsi="Times New Roman" w:cs="Times New Roman"/>
          <w:kern w:val="2"/>
          <w:sz w:val="24"/>
          <w:szCs w:val="24"/>
          <w:lang w:val="en-US" w:eastAsia="zh-CN" w:bidi="zh-CN"/>
        </w:rPr>
        <w:t xml:space="preserve"> school.</w:t>
      </w:r>
    </w:p>
    <w:p w:rsidR="00AE7294" w:rsidRPr="00145E14" w:rsidRDefault="00AE7294" w:rsidP="00A52000">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Hostess:</w:t>
      </w:r>
      <w:r w:rsidRPr="00145E14">
        <w:rPr>
          <w:rFonts w:ascii="Times New Roman" w:eastAsia="Times New Roman" w:hAnsi="Times New Roman" w:cs="Times New Roman"/>
          <w:kern w:val="2"/>
          <w:sz w:val="24"/>
          <w:szCs w:val="24"/>
          <w:lang w:val="en-US" w:eastAsia="zh-CN" w:bidi="zh-CN"/>
        </w:rPr>
        <w:t xml:space="preserve"> We were born in the </w:t>
      </w:r>
      <w:proofErr w:type="gramStart"/>
      <w:r w:rsidRPr="00145E14">
        <w:rPr>
          <w:rFonts w:ascii="Times New Roman" w:eastAsia="Times New Roman" w:hAnsi="Times New Roman" w:cs="Times New Roman"/>
          <w:kern w:val="2"/>
          <w:sz w:val="24"/>
          <w:szCs w:val="24"/>
          <w:lang w:val="en-US" w:eastAsia="zh-CN" w:bidi="zh-CN"/>
        </w:rPr>
        <w:t>village,</w:t>
      </w:r>
      <w:proofErr w:type="gramEnd"/>
      <w:r w:rsidRPr="00145E14">
        <w:rPr>
          <w:rFonts w:ascii="Times New Roman" w:eastAsia="Times New Roman" w:hAnsi="Times New Roman" w:cs="Times New Roman"/>
          <w:kern w:val="2"/>
          <w:sz w:val="24"/>
          <w:szCs w:val="24"/>
          <w:lang w:val="en-US" w:eastAsia="zh-CN" w:bidi="zh-CN"/>
        </w:rPr>
        <w:t xml:space="preserve"> we spent our childhood in a such picturesque countryside corner of our dear Motherland.</w:t>
      </w:r>
    </w:p>
    <w:p w:rsidR="00AE7294" w:rsidRPr="00145E14" w:rsidRDefault="00AE7294" w:rsidP="00A52000">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w:t>
      </w:r>
      <w:r w:rsidRPr="00145E14">
        <w:rPr>
          <w:rFonts w:ascii="Times New Roman" w:eastAsia="Times New Roman" w:hAnsi="Times New Roman" w:cs="Times New Roman"/>
          <w:kern w:val="2"/>
          <w:sz w:val="24"/>
          <w:szCs w:val="24"/>
          <w:lang w:val="en-US" w:eastAsia="zh-CN" w:bidi="zh-CN"/>
        </w:rPr>
        <w:t xml:space="preserve"> Our Heavenly Father painted nearby woods, o</w:t>
      </w:r>
      <w:r w:rsidR="002443B0">
        <w:rPr>
          <w:rFonts w:ascii="Times New Roman" w:eastAsia="Times New Roman" w:hAnsi="Times New Roman" w:cs="Times New Roman"/>
          <w:kern w:val="2"/>
          <w:sz w:val="24"/>
          <w:szCs w:val="24"/>
          <w:lang w:val="en-US" w:eastAsia="zh-CN" w:bidi="zh-CN"/>
        </w:rPr>
        <w:t xml:space="preserve">ur gardens and parks with such </w:t>
      </w:r>
      <w:r w:rsidRPr="00145E14">
        <w:rPr>
          <w:rFonts w:ascii="Times New Roman" w:eastAsia="Times New Roman" w:hAnsi="Times New Roman" w:cs="Times New Roman"/>
          <w:kern w:val="2"/>
          <w:sz w:val="24"/>
          <w:szCs w:val="24"/>
          <w:lang w:val="en-US" w:eastAsia="zh-CN" w:bidi="zh-CN"/>
        </w:rPr>
        <w:t xml:space="preserve">rich </w:t>
      </w:r>
      <w:proofErr w:type="spellStart"/>
      <w:r w:rsidRPr="00145E14">
        <w:rPr>
          <w:rFonts w:ascii="Times New Roman" w:eastAsia="Times New Roman" w:hAnsi="Times New Roman" w:cs="Times New Roman"/>
          <w:kern w:val="2"/>
          <w:sz w:val="24"/>
          <w:szCs w:val="24"/>
          <w:lang w:val="en-US" w:eastAsia="zh-CN" w:bidi="zh-CN"/>
        </w:rPr>
        <w:t>colours</w:t>
      </w:r>
      <w:proofErr w:type="spellEnd"/>
      <w:r w:rsidRPr="00145E14">
        <w:rPr>
          <w:rFonts w:ascii="Times New Roman" w:eastAsia="Times New Roman" w:hAnsi="Times New Roman" w:cs="Times New Roman"/>
          <w:kern w:val="2"/>
          <w:sz w:val="24"/>
          <w:szCs w:val="24"/>
          <w:lang w:val="en-US" w:eastAsia="zh-CN" w:bidi="zh-CN"/>
        </w:rPr>
        <w:t xml:space="preserve"> that not a single human being can do, not even the most talented artist. Only God has the power to design the world we live in. </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Dear friends, don’t </w:t>
      </w:r>
      <w:r w:rsidR="002443B0">
        <w:rPr>
          <w:rFonts w:ascii="Times New Roman" w:eastAsia="Times New Roman" w:hAnsi="Times New Roman" w:cs="Times New Roman"/>
          <w:kern w:val="2"/>
          <w:sz w:val="24"/>
          <w:szCs w:val="24"/>
          <w:lang w:val="en-US" w:eastAsia="zh-CN" w:bidi="zh-CN"/>
        </w:rPr>
        <w:t xml:space="preserve">pass by the beauty the Creator </w:t>
      </w:r>
      <w:r w:rsidRPr="00145E14">
        <w:rPr>
          <w:rFonts w:ascii="Times New Roman" w:eastAsia="Times New Roman" w:hAnsi="Times New Roman" w:cs="Times New Roman"/>
          <w:kern w:val="2"/>
          <w:sz w:val="24"/>
          <w:szCs w:val="24"/>
          <w:lang w:val="en-US" w:eastAsia="zh-CN" w:bidi="zh-CN"/>
        </w:rPr>
        <w:t>gave us to enjoy and to take care of it.</w:t>
      </w:r>
    </w:p>
    <w:p w:rsidR="00AE7294" w:rsidRPr="00145E14" w:rsidRDefault="00AE7294" w:rsidP="00A52000">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Hostess:</w:t>
      </w:r>
      <w:r w:rsidRPr="00145E14">
        <w:rPr>
          <w:rFonts w:ascii="Times New Roman" w:eastAsia="Times New Roman" w:hAnsi="Times New Roman" w:cs="Times New Roman"/>
          <w:kern w:val="2"/>
          <w:sz w:val="24"/>
          <w:szCs w:val="24"/>
          <w:lang w:val="en-US" w:eastAsia="zh-CN" w:bidi="zh-CN"/>
        </w:rPr>
        <w:t xml:space="preserve"> We cannot change anything without God’s will and blessing. Listen to the poem and I am sure you’ll be convinced of it.</w:t>
      </w:r>
    </w:p>
    <w:p w:rsidR="00AE7294" w:rsidRPr="00145E14" w:rsidRDefault="00AE7294" w:rsidP="00AE7294">
      <w:pPr>
        <w:suppressAutoHyphens/>
        <w:spacing w:after="0" w:line="240" w:lineRule="auto"/>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Pupil</w:t>
      </w:r>
      <w:r w:rsidR="00A52000" w:rsidRPr="00145E14">
        <w:rPr>
          <w:rFonts w:ascii="Times New Roman" w:eastAsia="Times New Roman" w:hAnsi="Times New Roman" w:cs="Times New Roman"/>
          <w:b/>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3:</w:t>
      </w:r>
      <w:r w:rsidRPr="00145E14">
        <w:rPr>
          <w:rFonts w:ascii="Times New Roman" w:eastAsia="Times New Roman" w:hAnsi="Times New Roman" w:cs="Times New Roman"/>
          <w:kern w:val="2"/>
          <w:sz w:val="24"/>
          <w:szCs w:val="24"/>
          <w:lang w:val="en-US" w:eastAsia="zh-CN" w:bidi="zh-CN"/>
        </w:rPr>
        <w:t xml:space="preserve">                        </w:t>
      </w:r>
      <w:r w:rsidR="00017A2A">
        <w:rPr>
          <w:rFonts w:ascii="Times New Roman" w:eastAsia="Times New Roman" w:hAnsi="Times New Roman" w:cs="Times New Roman"/>
          <w:kern w:val="2"/>
          <w:sz w:val="24"/>
          <w:szCs w:val="24"/>
          <w:lang w:val="en-US" w:eastAsia="zh-CN" w:bidi="zh-CN"/>
        </w:rPr>
        <w:t xml:space="preserve">           </w:t>
      </w:r>
      <w:bookmarkStart w:id="0" w:name="_GoBack"/>
      <w:bookmarkEnd w:id="0"/>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The Rose</w:t>
      </w:r>
    </w:p>
    <w:p w:rsidR="00AE7294" w:rsidRPr="00145E14" w:rsidRDefault="00AE7294" w:rsidP="00AE7294">
      <w:pPr>
        <w:suppressAutoHyphens/>
        <w:spacing w:after="0" w:line="240" w:lineRule="auto"/>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2443B0">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It is only a tiny rosebud,</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w:t>
      </w:r>
      <w:proofErr w:type="gramEnd"/>
      <w:r w:rsidRPr="00145E14">
        <w:rPr>
          <w:rFonts w:ascii="Times New Roman" w:eastAsia="Times New Roman" w:hAnsi="Times New Roman" w:cs="Times New Roman"/>
          <w:kern w:val="2"/>
          <w:sz w:val="24"/>
          <w:szCs w:val="24"/>
          <w:lang w:val="en-US" w:eastAsia="zh-CN" w:bidi="zh-CN"/>
        </w:rPr>
        <w:t xml:space="preserve"> flower of God’s</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design</w:t>
      </w:r>
      <w:proofErr w:type="gramEnd"/>
      <w:r w:rsidRPr="00145E14">
        <w:rPr>
          <w:rFonts w:ascii="Times New Roman" w:eastAsia="Times New Roman" w:hAnsi="Times New Roman" w:cs="Times New Roman"/>
          <w:kern w:val="2"/>
          <w:sz w:val="24"/>
          <w:szCs w:val="24"/>
          <w:lang w:val="en-US" w:eastAsia="zh-CN" w:bidi="zh-CN"/>
        </w:rPr>
        <w:t xml:space="preserve"> but I cannot</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unfold</w:t>
      </w:r>
      <w:proofErr w:type="gramEnd"/>
      <w:r w:rsidRPr="00145E14">
        <w:rPr>
          <w:rFonts w:ascii="Times New Roman" w:eastAsia="Times New Roman" w:hAnsi="Times New Roman" w:cs="Times New Roman"/>
          <w:kern w:val="2"/>
          <w:sz w:val="24"/>
          <w:szCs w:val="24"/>
          <w:lang w:val="en-US" w:eastAsia="zh-CN" w:bidi="zh-CN"/>
        </w:rPr>
        <w:t xml:space="preserve"> the petals</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with</w:t>
      </w:r>
      <w:proofErr w:type="gramEnd"/>
      <w:r w:rsidRPr="00145E14">
        <w:rPr>
          <w:rFonts w:ascii="Times New Roman" w:eastAsia="Times New Roman" w:hAnsi="Times New Roman" w:cs="Times New Roman"/>
          <w:kern w:val="2"/>
          <w:sz w:val="24"/>
          <w:szCs w:val="24"/>
          <w:lang w:val="en-US" w:eastAsia="zh-CN" w:bidi="zh-CN"/>
        </w:rPr>
        <w:t xml:space="preserve"> these clumsy hands of mine.</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secret of unfolding flowers</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is</w:t>
      </w:r>
      <w:proofErr w:type="gramEnd"/>
      <w:r w:rsidRPr="00145E14">
        <w:rPr>
          <w:rFonts w:ascii="Times New Roman" w:eastAsia="Times New Roman" w:hAnsi="Times New Roman" w:cs="Times New Roman"/>
          <w:kern w:val="2"/>
          <w:sz w:val="24"/>
          <w:szCs w:val="24"/>
          <w:lang w:val="en-US" w:eastAsia="zh-CN" w:bidi="zh-CN"/>
        </w:rPr>
        <w:t xml:space="preserve"> not known to such as I.</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flower God opens so sweetly, in my</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hands</w:t>
      </w:r>
      <w:proofErr w:type="gramEnd"/>
      <w:r w:rsidRPr="00145E14">
        <w:rPr>
          <w:rFonts w:ascii="Times New Roman" w:eastAsia="Times New Roman" w:hAnsi="Times New Roman" w:cs="Times New Roman"/>
          <w:kern w:val="2"/>
          <w:sz w:val="24"/>
          <w:szCs w:val="24"/>
          <w:lang w:val="en-US" w:eastAsia="zh-CN" w:bidi="zh-CN"/>
        </w:rPr>
        <w:t xml:space="preserve"> would fade and die.</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If I cannot unfold a rosebud,</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this</w:t>
      </w:r>
      <w:proofErr w:type="gramEnd"/>
      <w:r w:rsidRPr="00145E14">
        <w:rPr>
          <w:rFonts w:ascii="Times New Roman" w:eastAsia="Times New Roman" w:hAnsi="Times New Roman" w:cs="Times New Roman"/>
          <w:kern w:val="2"/>
          <w:sz w:val="24"/>
          <w:szCs w:val="24"/>
          <w:lang w:val="en-US" w:eastAsia="zh-CN" w:bidi="zh-CN"/>
        </w:rPr>
        <w:t xml:space="preserve"> flower of God’s design,</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then</w:t>
      </w:r>
      <w:proofErr w:type="gramEnd"/>
      <w:r w:rsidRPr="00145E14">
        <w:rPr>
          <w:rFonts w:ascii="Times New Roman" w:eastAsia="Times New Roman" w:hAnsi="Times New Roman" w:cs="Times New Roman"/>
          <w:kern w:val="2"/>
          <w:sz w:val="24"/>
          <w:szCs w:val="24"/>
          <w:lang w:val="en-US" w:eastAsia="zh-CN" w:bidi="zh-CN"/>
        </w:rPr>
        <w:t xml:space="preserve"> how can I have the wisdom</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to</w:t>
      </w:r>
      <w:proofErr w:type="gramEnd"/>
      <w:r w:rsidRPr="00145E14">
        <w:rPr>
          <w:rFonts w:ascii="Times New Roman" w:eastAsia="Times New Roman" w:hAnsi="Times New Roman" w:cs="Times New Roman"/>
          <w:kern w:val="2"/>
          <w:sz w:val="24"/>
          <w:szCs w:val="24"/>
          <w:lang w:val="en-US" w:eastAsia="zh-CN" w:bidi="zh-CN"/>
        </w:rPr>
        <w:t xml:space="preserve"> unfold this life of mine?</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So I’ll trust Him for guidance</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each</w:t>
      </w:r>
      <w:proofErr w:type="gramEnd"/>
      <w:r w:rsidRPr="00145E14">
        <w:rPr>
          <w:rFonts w:ascii="Times New Roman" w:eastAsia="Times New Roman" w:hAnsi="Times New Roman" w:cs="Times New Roman"/>
          <w:kern w:val="2"/>
          <w:sz w:val="24"/>
          <w:szCs w:val="24"/>
          <w:lang w:val="en-US" w:eastAsia="zh-CN" w:bidi="zh-CN"/>
        </w:rPr>
        <w:t xml:space="preserve"> step of the pilgrim’s way.</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pathway that lies before</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me</w:t>
      </w:r>
      <w:proofErr w:type="gramEnd"/>
      <w:r w:rsidRPr="00145E14">
        <w:rPr>
          <w:rFonts w:ascii="Times New Roman" w:eastAsia="Times New Roman" w:hAnsi="Times New Roman" w:cs="Times New Roman"/>
          <w:kern w:val="2"/>
          <w:sz w:val="24"/>
          <w:szCs w:val="24"/>
          <w:lang w:val="en-US" w:eastAsia="zh-CN" w:bidi="zh-CN"/>
        </w:rPr>
        <w:t xml:space="preserve"> my heavenly Father knows.</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I’ll trust Him to unfold the moments</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just</w:t>
      </w:r>
      <w:proofErr w:type="gramEnd"/>
      <w:r w:rsidRPr="00145E14">
        <w:rPr>
          <w:rFonts w:ascii="Times New Roman" w:eastAsia="Times New Roman" w:hAnsi="Times New Roman" w:cs="Times New Roman"/>
          <w:kern w:val="2"/>
          <w:sz w:val="24"/>
          <w:szCs w:val="24"/>
          <w:lang w:val="en-US" w:eastAsia="zh-CN" w:bidi="zh-CN"/>
        </w:rPr>
        <w:t xml:space="preserve"> as He unfolds the rose.</w:t>
      </w:r>
    </w:p>
    <w:p w:rsidR="00AE7294" w:rsidRPr="00145E14" w:rsidRDefault="00AE7294" w:rsidP="00AE7294">
      <w:pPr>
        <w:suppressAutoHyphens/>
        <w:spacing w:after="0" w:line="240" w:lineRule="auto"/>
        <w:ind w:firstLine="2340"/>
        <w:rPr>
          <w:rFonts w:ascii="Times New Roman" w:eastAsia="Times New Roman" w:hAnsi="Times New Roman" w:cs="Times New Roman"/>
          <w:kern w:val="2"/>
          <w:sz w:val="24"/>
          <w:szCs w:val="24"/>
          <w:lang w:val="en-US" w:eastAsia="zh-CN" w:bidi="zh-CN"/>
        </w:rPr>
      </w:pPr>
    </w:p>
    <w:p w:rsidR="00AE7294" w:rsidRPr="00145E14" w:rsidRDefault="00AE7294" w:rsidP="00A52000">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w:t>
      </w:r>
      <w:r w:rsidRPr="00145E14">
        <w:rPr>
          <w:rFonts w:ascii="Times New Roman" w:eastAsia="Times New Roman" w:hAnsi="Times New Roman" w:cs="Times New Roman"/>
          <w:kern w:val="2"/>
          <w:sz w:val="24"/>
          <w:szCs w:val="24"/>
          <w:lang w:val="en-US" w:eastAsia="zh-CN" w:bidi="zh-CN"/>
        </w:rPr>
        <w:t xml:space="preserve">: What a great harvest of fruit and vegetables we’ve got this year! Thank You, Lord, for your support in every deed we do and all blessings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bestowed on us.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2443B0">
        <w:rPr>
          <w:rFonts w:ascii="Times New Roman" w:eastAsia="Times New Roman" w:hAnsi="Times New Roman" w:cs="Times New Roman"/>
          <w:b/>
          <w:kern w:val="2"/>
          <w:sz w:val="24"/>
          <w:szCs w:val="24"/>
          <w:lang w:val="en-US" w:eastAsia="zh-CN" w:bidi="zh-CN"/>
        </w:rPr>
        <w:t>Hostess:</w:t>
      </w:r>
      <w:r w:rsidRPr="00145E14">
        <w:rPr>
          <w:rFonts w:ascii="Times New Roman" w:eastAsia="Times New Roman" w:hAnsi="Times New Roman" w:cs="Times New Roman"/>
          <w:kern w:val="2"/>
          <w:sz w:val="24"/>
          <w:szCs w:val="24"/>
          <w:lang w:val="en-US" w:eastAsia="zh-CN" w:bidi="zh-CN"/>
        </w:rPr>
        <w:t xml:space="preserve"> Look at our tables full of delicious dishes and in the middle of it there is a roast turkey with fresh herb stuffing. It is a traditional dish on the Thanksgiving dinner table. This is the reason we‘ve got together tonight.</w:t>
      </w:r>
    </w:p>
    <w:p w:rsidR="00AE7294" w:rsidRPr="00145E14" w:rsidRDefault="00AE7294" w:rsidP="00A52000">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Pupil</w:t>
      </w:r>
      <w:r w:rsidR="00A52000" w:rsidRPr="00145E14">
        <w:rPr>
          <w:rFonts w:ascii="Times New Roman" w:eastAsia="Times New Roman" w:hAnsi="Times New Roman" w:cs="Times New Roman"/>
          <w:b/>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4:</w:t>
      </w:r>
      <w:r w:rsidRPr="00145E14">
        <w:rPr>
          <w:rFonts w:ascii="Times New Roman" w:eastAsia="Times New Roman" w:hAnsi="Times New Roman" w:cs="Times New Roman"/>
          <w:kern w:val="2"/>
          <w:sz w:val="24"/>
          <w:szCs w:val="24"/>
          <w:lang w:val="en-US" w:eastAsia="zh-CN" w:bidi="zh-CN"/>
        </w:rPr>
        <w:t xml:space="preserve"> Thanksgiving is the oldest American ho</w:t>
      </w:r>
      <w:r w:rsidR="002443B0">
        <w:rPr>
          <w:rFonts w:ascii="Times New Roman" w:eastAsia="Times New Roman" w:hAnsi="Times New Roman" w:cs="Times New Roman"/>
          <w:kern w:val="2"/>
          <w:sz w:val="24"/>
          <w:szCs w:val="24"/>
          <w:lang w:val="en-US" w:eastAsia="zh-CN" w:bidi="zh-CN"/>
        </w:rPr>
        <w:t xml:space="preserve">liday. It was first celebrated </w:t>
      </w:r>
      <w:r w:rsidRPr="00145E14">
        <w:rPr>
          <w:rFonts w:ascii="Times New Roman" w:eastAsia="Times New Roman" w:hAnsi="Times New Roman" w:cs="Times New Roman"/>
          <w:kern w:val="2"/>
          <w:sz w:val="24"/>
          <w:szCs w:val="24"/>
          <w:lang w:val="en-US" w:eastAsia="zh-CN" w:bidi="zh-CN"/>
        </w:rPr>
        <w:t>in October 1621. The pilgrims had arrived in the New World from Europe on the Ma</w:t>
      </w:r>
      <w:r w:rsidR="00A52000" w:rsidRPr="00145E14">
        <w:rPr>
          <w:rFonts w:ascii="Times New Roman" w:eastAsia="Times New Roman" w:hAnsi="Times New Roman" w:cs="Times New Roman"/>
          <w:kern w:val="2"/>
          <w:sz w:val="24"/>
          <w:szCs w:val="24"/>
          <w:lang w:val="en-US" w:eastAsia="zh-CN" w:bidi="zh-CN"/>
        </w:rPr>
        <w:t>yflower in the winter of 1620. T</w:t>
      </w:r>
      <w:r w:rsidRPr="00145E14">
        <w:rPr>
          <w:rFonts w:ascii="Times New Roman" w:eastAsia="Times New Roman" w:hAnsi="Times New Roman" w:cs="Times New Roman"/>
          <w:kern w:val="2"/>
          <w:sz w:val="24"/>
          <w:szCs w:val="24"/>
          <w:lang w:val="en-US" w:eastAsia="zh-CN" w:bidi="zh-CN"/>
        </w:rPr>
        <w:t xml:space="preserve">hey were starving. During the spring and summer of the following year they had worked hard. As the harvest was very good the Pilgrims decided to thank God for saving their lives. At the end of autumn they invited the Indians for their celebration too because they helped the newcomers to survive the year before. The first thanksgiving feast lasted for three days and the celebrations have been repeating every year since then.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Until 1863 the annual celebration of thanksgiving was limited to a few states in the east, </w:t>
      </w:r>
      <w:proofErr w:type="gramStart"/>
      <w:r w:rsidRPr="00145E14">
        <w:rPr>
          <w:rFonts w:ascii="Times New Roman" w:eastAsia="Times New Roman" w:hAnsi="Times New Roman" w:cs="Times New Roman"/>
          <w:kern w:val="2"/>
          <w:sz w:val="24"/>
          <w:szCs w:val="24"/>
          <w:lang w:val="en-US" w:eastAsia="zh-CN" w:bidi="zh-CN"/>
        </w:rPr>
        <w:t>then</w:t>
      </w:r>
      <w:proofErr w:type="gramEnd"/>
      <w:r w:rsidRPr="00145E14">
        <w:rPr>
          <w:rFonts w:ascii="Times New Roman" w:eastAsia="Times New Roman" w:hAnsi="Times New Roman" w:cs="Times New Roman"/>
          <w:kern w:val="2"/>
          <w:sz w:val="24"/>
          <w:szCs w:val="24"/>
          <w:lang w:val="en-US" w:eastAsia="zh-CN" w:bidi="zh-CN"/>
        </w:rPr>
        <w:t xml:space="preserve"> it was declared a national holiday and it was traditionally celebrated with big dinners with stuffed turkey and pumpkin pie on the fourth Thursday of November in the United States and on the second Monday of October in Canada.</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Host: Though we live in Ukraine today we’ll join those who are sitting around the family dinner tables saying grace and praying for a happy future. I think </w:t>
      </w:r>
      <w:proofErr w:type="gramStart"/>
      <w:r w:rsidRPr="00145E14">
        <w:rPr>
          <w:rFonts w:ascii="Times New Roman" w:eastAsia="Times New Roman" w:hAnsi="Times New Roman" w:cs="Times New Roman"/>
          <w:kern w:val="2"/>
          <w:sz w:val="24"/>
          <w:szCs w:val="24"/>
          <w:lang w:val="en-US" w:eastAsia="zh-CN" w:bidi="zh-CN"/>
        </w:rPr>
        <w:t>it’s</w:t>
      </w:r>
      <w:proofErr w:type="gramEnd"/>
      <w:r w:rsidRPr="00145E14">
        <w:rPr>
          <w:rFonts w:ascii="Times New Roman" w:eastAsia="Times New Roman" w:hAnsi="Times New Roman" w:cs="Times New Roman"/>
          <w:kern w:val="2"/>
          <w:sz w:val="24"/>
          <w:szCs w:val="24"/>
          <w:lang w:val="en-US" w:eastAsia="zh-CN" w:bidi="zh-CN"/>
        </w:rPr>
        <w:t xml:space="preserve"> worth to set a Thanksgiving tradition in our country as well.</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lastRenderedPageBreak/>
        <w:t>Hostess:</w:t>
      </w:r>
      <w:r w:rsidRPr="00145E14">
        <w:rPr>
          <w:rFonts w:ascii="Times New Roman" w:eastAsia="Times New Roman" w:hAnsi="Times New Roman" w:cs="Times New Roman"/>
          <w:kern w:val="2"/>
          <w:sz w:val="24"/>
          <w:szCs w:val="24"/>
          <w:lang w:val="en-US" w:eastAsia="zh-CN" w:bidi="zh-CN"/>
        </w:rPr>
        <w:t xml:space="preserve"> Oh, it’s high time to take our seats at the table.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w:t>
      </w:r>
      <w:r w:rsidRPr="00145E14">
        <w:rPr>
          <w:rFonts w:ascii="Times New Roman" w:eastAsia="Times New Roman" w:hAnsi="Times New Roman" w:cs="Times New Roman"/>
          <w:kern w:val="2"/>
          <w:sz w:val="24"/>
          <w:szCs w:val="24"/>
          <w:lang w:val="en-US" w:eastAsia="zh-CN" w:bidi="zh-CN"/>
        </w:rPr>
        <w:t xml:space="preserve"> Let’s hold our hands and say Grace.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Our Father in heaven, in </w:t>
      </w:r>
      <w:proofErr w:type="gramStart"/>
      <w:r w:rsidRPr="00145E14">
        <w:rPr>
          <w:rFonts w:ascii="Times New Roman" w:eastAsia="Times New Roman" w:hAnsi="Times New Roman" w:cs="Times New Roman"/>
          <w:kern w:val="2"/>
          <w:sz w:val="24"/>
          <w:szCs w:val="24"/>
          <w:lang w:val="en-US" w:eastAsia="zh-CN" w:bidi="zh-CN"/>
        </w:rPr>
        <w:t>Your</w:t>
      </w:r>
      <w:proofErr w:type="gramEnd"/>
      <w:r w:rsidRPr="00145E14">
        <w:rPr>
          <w:rFonts w:ascii="Times New Roman" w:eastAsia="Times New Roman" w:hAnsi="Times New Roman" w:cs="Times New Roman"/>
          <w:kern w:val="2"/>
          <w:sz w:val="24"/>
          <w:szCs w:val="24"/>
          <w:lang w:val="en-US" w:eastAsia="zh-CN" w:bidi="zh-CN"/>
        </w:rPr>
        <w:t xml:space="preserve"> loving kindness have been watching through the whole year over this family of Yours. You have been guiding and protecting us, and keeping us united in mutual love and service. May Christ, our Lord, abide in our midst since we are gathered in His name, and may Your Holy Spirit inspire and comfort us </w:t>
      </w:r>
      <w:proofErr w:type="gramStart"/>
      <w:r w:rsidRPr="00145E14">
        <w:rPr>
          <w:rFonts w:ascii="Times New Roman" w:eastAsia="Times New Roman" w:hAnsi="Times New Roman" w:cs="Times New Roman"/>
          <w:kern w:val="2"/>
          <w:sz w:val="24"/>
          <w:szCs w:val="24"/>
          <w:lang w:val="en-US" w:eastAsia="zh-CN" w:bidi="zh-CN"/>
        </w:rPr>
        <w:t>always.</w:t>
      </w:r>
      <w:proofErr w:type="gramEnd"/>
      <w:r w:rsidRPr="00145E14">
        <w:rPr>
          <w:rFonts w:ascii="Times New Roman" w:eastAsia="Times New Roman" w:hAnsi="Times New Roman" w:cs="Times New Roman"/>
          <w:kern w:val="2"/>
          <w:sz w:val="24"/>
          <w:szCs w:val="24"/>
          <w:lang w:val="en-US" w:eastAsia="zh-CN" w:bidi="zh-CN"/>
        </w:rPr>
        <w:t xml:space="preserve"> Amen.</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P1</w:t>
      </w:r>
      <w:r w:rsidRPr="00145E14">
        <w:rPr>
          <w:rFonts w:ascii="Times New Roman" w:eastAsia="Times New Roman" w:hAnsi="Times New Roman" w:cs="Times New Roman"/>
          <w:kern w:val="2"/>
          <w:sz w:val="24"/>
          <w:szCs w:val="24"/>
          <w:lang w:val="en-US" w:eastAsia="zh-CN" w:bidi="zh-CN"/>
        </w:rPr>
        <w:t>: For each hour of each day,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P2</w:t>
      </w:r>
      <w:r w:rsidRPr="00145E14">
        <w:rPr>
          <w:rFonts w:ascii="Times New Roman" w:eastAsia="Times New Roman" w:hAnsi="Times New Roman" w:cs="Times New Roman"/>
          <w:kern w:val="2"/>
          <w:sz w:val="24"/>
          <w:szCs w:val="24"/>
          <w:lang w:val="en-US" w:eastAsia="zh-CN" w:bidi="zh-CN"/>
        </w:rPr>
        <w:t>: For each minute spent at play,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P3</w:t>
      </w:r>
      <w:r w:rsidRPr="00145E14">
        <w:rPr>
          <w:rFonts w:ascii="Times New Roman" w:eastAsia="Times New Roman" w:hAnsi="Times New Roman" w:cs="Times New Roman"/>
          <w:kern w:val="2"/>
          <w:sz w:val="24"/>
          <w:szCs w:val="24"/>
          <w:lang w:val="en-US" w:eastAsia="zh-CN" w:bidi="zh-CN"/>
        </w:rPr>
        <w:t xml:space="preserve">: For the seed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help us sow,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P4</w:t>
      </w:r>
      <w:r w:rsidRPr="00145E14">
        <w:rPr>
          <w:rFonts w:ascii="Times New Roman" w:eastAsia="Times New Roman" w:hAnsi="Times New Roman" w:cs="Times New Roman"/>
          <w:kern w:val="2"/>
          <w:sz w:val="24"/>
          <w:szCs w:val="24"/>
          <w:lang w:val="en-US" w:eastAsia="zh-CN" w:bidi="zh-CN"/>
        </w:rPr>
        <w:t>: For the blessed things that grow-</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 Thank Thee,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P5</w:t>
      </w:r>
      <w:r w:rsidRPr="00145E14">
        <w:rPr>
          <w:rFonts w:ascii="Times New Roman" w:eastAsia="Times New Roman" w:hAnsi="Times New Roman" w:cs="Times New Roman"/>
          <w:kern w:val="2"/>
          <w:sz w:val="24"/>
          <w:szCs w:val="24"/>
          <w:lang w:val="en-US" w:eastAsia="zh-CN" w:bidi="zh-CN"/>
        </w:rPr>
        <w:t xml:space="preserve">: For the roses that wild </w:t>
      </w:r>
      <w:proofErr w:type="gramStart"/>
      <w:r w:rsidRPr="00145E14">
        <w:rPr>
          <w:rFonts w:ascii="Times New Roman" w:eastAsia="Times New Roman" w:hAnsi="Times New Roman" w:cs="Times New Roman"/>
          <w:kern w:val="2"/>
          <w:sz w:val="24"/>
          <w:szCs w:val="24"/>
          <w:lang w:val="en-US" w:eastAsia="zh-CN" w:bidi="zh-CN"/>
        </w:rPr>
        <w:t>that run</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P6</w:t>
      </w:r>
      <w:r w:rsidRPr="00145E14">
        <w:rPr>
          <w:rFonts w:ascii="Times New Roman" w:eastAsia="Times New Roman" w:hAnsi="Times New Roman" w:cs="Times New Roman"/>
          <w:kern w:val="2"/>
          <w:sz w:val="24"/>
          <w:szCs w:val="24"/>
          <w:lang w:val="en-US" w:eastAsia="zh-CN" w:bidi="zh-CN"/>
        </w:rPr>
        <w:t>: For the trees that shade the sun,</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P7</w:t>
      </w:r>
      <w:r w:rsidRPr="00145E14">
        <w:rPr>
          <w:rFonts w:ascii="Times New Roman" w:eastAsia="Times New Roman" w:hAnsi="Times New Roman" w:cs="Times New Roman"/>
          <w:kern w:val="2"/>
          <w:sz w:val="24"/>
          <w:szCs w:val="24"/>
          <w:lang w:val="en-US" w:eastAsia="zh-CN" w:bidi="zh-CN"/>
        </w:rPr>
        <w:t>: For the rainbows brilliant blend,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P8</w:t>
      </w:r>
      <w:r w:rsidRPr="00145E14">
        <w:rPr>
          <w:rFonts w:ascii="Times New Roman" w:eastAsia="Times New Roman" w:hAnsi="Times New Roman" w:cs="Times New Roman"/>
          <w:kern w:val="2"/>
          <w:sz w:val="24"/>
          <w:szCs w:val="24"/>
          <w:lang w:val="en-US" w:eastAsia="zh-CN" w:bidi="zh-CN"/>
        </w:rPr>
        <w:t xml:space="preserve">: For the showers that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send-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 Thank Thee,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P9</w:t>
      </w:r>
      <w:r w:rsidRPr="00145E14">
        <w:rPr>
          <w:rFonts w:ascii="Times New Roman" w:eastAsia="Times New Roman" w:hAnsi="Times New Roman" w:cs="Times New Roman"/>
          <w:kern w:val="2"/>
          <w:sz w:val="24"/>
          <w:szCs w:val="24"/>
          <w:lang w:val="en-US" w:eastAsia="zh-CN" w:bidi="zh-CN"/>
        </w:rPr>
        <w:t>: For the men who raise the wheat,</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P10</w:t>
      </w:r>
      <w:r w:rsidRPr="00145E14">
        <w:rPr>
          <w:rFonts w:ascii="Times New Roman" w:eastAsia="Times New Roman" w:hAnsi="Times New Roman" w:cs="Times New Roman"/>
          <w:kern w:val="2"/>
          <w:sz w:val="24"/>
          <w:szCs w:val="24"/>
          <w:lang w:val="en-US" w:eastAsia="zh-CN" w:bidi="zh-CN"/>
        </w:rPr>
        <w:t>: For the bread we get to eat,</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P11</w:t>
      </w:r>
      <w:r w:rsidRPr="00145E14">
        <w:rPr>
          <w:rFonts w:ascii="Times New Roman" w:eastAsia="Times New Roman" w:hAnsi="Times New Roman" w:cs="Times New Roman"/>
          <w:kern w:val="2"/>
          <w:sz w:val="24"/>
          <w:szCs w:val="24"/>
          <w:lang w:val="en-US" w:eastAsia="zh-CN" w:bidi="zh-CN"/>
        </w:rPr>
        <w:t>: For the cattle that we need,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P12</w:t>
      </w:r>
      <w:r w:rsidRPr="00145E14">
        <w:rPr>
          <w:rFonts w:ascii="Times New Roman" w:eastAsia="Times New Roman" w:hAnsi="Times New Roman" w:cs="Times New Roman"/>
          <w:kern w:val="2"/>
          <w:sz w:val="24"/>
          <w:szCs w:val="24"/>
          <w:lang w:val="en-US" w:eastAsia="zh-CN" w:bidi="zh-CN"/>
        </w:rPr>
        <w:t>: For the pastures where they feed-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 Thank Thee,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P13</w:t>
      </w:r>
      <w:r w:rsidRPr="00145E14">
        <w:rPr>
          <w:rFonts w:ascii="Times New Roman" w:eastAsia="Times New Roman" w:hAnsi="Times New Roman" w:cs="Times New Roman"/>
          <w:kern w:val="2"/>
          <w:sz w:val="24"/>
          <w:szCs w:val="24"/>
          <w:lang w:val="en-US" w:eastAsia="zh-CN" w:bidi="zh-CN"/>
        </w:rPr>
        <w:t>: For our humble, small abode,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P14</w:t>
      </w:r>
      <w:r w:rsidRPr="00145E14">
        <w:rPr>
          <w:rFonts w:ascii="Times New Roman" w:eastAsia="Times New Roman" w:hAnsi="Times New Roman" w:cs="Times New Roman"/>
          <w:kern w:val="2"/>
          <w:sz w:val="24"/>
          <w:szCs w:val="24"/>
          <w:lang w:val="en-US" w:eastAsia="zh-CN" w:bidi="zh-CN"/>
        </w:rPr>
        <w:t xml:space="preserve">: For the blessings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bestowed,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P15</w:t>
      </w:r>
      <w:r w:rsidRPr="00145E14">
        <w:rPr>
          <w:rFonts w:ascii="Times New Roman" w:eastAsia="Times New Roman" w:hAnsi="Times New Roman" w:cs="Times New Roman"/>
          <w:kern w:val="2"/>
          <w:sz w:val="24"/>
          <w:szCs w:val="24"/>
          <w:lang w:val="en-US" w:eastAsia="zh-CN" w:bidi="zh-CN"/>
        </w:rPr>
        <w:t>: For the roof that shields the storm,</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P16</w:t>
      </w:r>
      <w:r w:rsidRPr="00145E14">
        <w:rPr>
          <w:rFonts w:ascii="Times New Roman" w:eastAsia="Times New Roman" w:hAnsi="Times New Roman" w:cs="Times New Roman"/>
          <w:kern w:val="2"/>
          <w:sz w:val="24"/>
          <w:szCs w:val="24"/>
          <w:lang w:val="en-US" w:eastAsia="zh-CN" w:bidi="zh-CN"/>
        </w:rPr>
        <w:t xml:space="preserve">: For the walls that keep </w:t>
      </w:r>
      <w:proofErr w:type="gramStart"/>
      <w:r w:rsidRPr="00145E14">
        <w:rPr>
          <w:rFonts w:ascii="Times New Roman" w:eastAsia="Times New Roman" w:hAnsi="Times New Roman" w:cs="Times New Roman"/>
          <w:kern w:val="2"/>
          <w:sz w:val="24"/>
          <w:szCs w:val="24"/>
          <w:lang w:val="en-US" w:eastAsia="zh-CN" w:bidi="zh-CN"/>
        </w:rPr>
        <w:t>us</w:t>
      </w:r>
      <w:proofErr w:type="gramEnd"/>
      <w:r w:rsidRPr="00145E14">
        <w:rPr>
          <w:rFonts w:ascii="Times New Roman" w:eastAsia="Times New Roman" w:hAnsi="Times New Roman" w:cs="Times New Roman"/>
          <w:kern w:val="2"/>
          <w:sz w:val="24"/>
          <w:szCs w:val="24"/>
          <w:lang w:val="en-US" w:eastAsia="zh-CN" w:bidi="zh-CN"/>
        </w:rPr>
        <w:t xml:space="preserve"> warm.</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We Thank Thee,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(Anthony J. </w:t>
      </w:r>
      <w:proofErr w:type="spellStart"/>
      <w:r w:rsidRPr="00145E14">
        <w:rPr>
          <w:rFonts w:ascii="Times New Roman" w:eastAsia="Times New Roman" w:hAnsi="Times New Roman" w:cs="Times New Roman"/>
          <w:kern w:val="2"/>
          <w:sz w:val="24"/>
          <w:szCs w:val="24"/>
          <w:lang w:val="en-US" w:eastAsia="zh-CN" w:bidi="zh-CN"/>
        </w:rPr>
        <w:t>Pettito</w:t>
      </w:r>
      <w:proofErr w:type="spell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P1</w:t>
      </w:r>
      <w:r w:rsidRPr="00145E14">
        <w:rPr>
          <w:rFonts w:ascii="Times New Roman" w:eastAsia="Times New Roman" w:hAnsi="Times New Roman" w:cs="Times New Roman"/>
          <w:kern w:val="2"/>
          <w:sz w:val="24"/>
          <w:szCs w:val="24"/>
          <w:lang w:val="en-US" w:eastAsia="zh-CN" w:bidi="zh-CN"/>
        </w:rPr>
        <w:t xml:space="preserve">: Give me the strength,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Oh, God, to keep my feet on</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the</w:t>
      </w:r>
      <w:proofErr w:type="gramEnd"/>
      <w:r w:rsidRPr="00145E14">
        <w:rPr>
          <w:rFonts w:ascii="Times New Roman" w:eastAsia="Times New Roman" w:hAnsi="Times New Roman" w:cs="Times New Roman"/>
          <w:kern w:val="2"/>
          <w:sz w:val="24"/>
          <w:szCs w:val="24"/>
          <w:lang w:val="en-US" w:eastAsia="zh-CN" w:bidi="zh-CN"/>
        </w:rPr>
        <w:t xml:space="preserve"> ground, but out of the mud,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my head in the air, but out of the clouds.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P2:</w:t>
      </w:r>
      <w:r w:rsidRPr="00145E14">
        <w:rPr>
          <w:rFonts w:ascii="Times New Roman" w:eastAsia="Times New Roman" w:hAnsi="Times New Roman" w:cs="Times New Roman"/>
          <w:kern w:val="2"/>
          <w:sz w:val="24"/>
          <w:szCs w:val="24"/>
          <w:lang w:val="en-US" w:eastAsia="zh-CN" w:bidi="zh-CN"/>
        </w:rPr>
        <w:t xml:space="preserve"> give me the vision to see where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I’m </w:t>
      </w:r>
      <w:proofErr w:type="gramStart"/>
      <w:r w:rsidRPr="00145E14">
        <w:rPr>
          <w:rFonts w:ascii="Times New Roman" w:eastAsia="Times New Roman" w:hAnsi="Times New Roman" w:cs="Times New Roman"/>
          <w:kern w:val="2"/>
          <w:sz w:val="24"/>
          <w:szCs w:val="24"/>
          <w:lang w:val="en-US" w:eastAsia="zh-CN" w:bidi="zh-CN"/>
        </w:rPr>
        <w:t>going ,</w:t>
      </w:r>
      <w:proofErr w:type="gramEnd"/>
      <w:r w:rsidRPr="00145E14">
        <w:rPr>
          <w:rFonts w:ascii="Times New Roman" w:eastAsia="Times New Roman" w:hAnsi="Times New Roman" w:cs="Times New Roman"/>
          <w:kern w:val="2"/>
          <w:sz w:val="24"/>
          <w:szCs w:val="24"/>
          <w:lang w:val="en-US" w:eastAsia="zh-CN" w:bidi="zh-CN"/>
        </w:rPr>
        <w:t xml:space="preserve"> and the energy to get there.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P3</w:t>
      </w:r>
      <w:r w:rsidR="00A52000" w:rsidRPr="00145E14">
        <w:rPr>
          <w:rFonts w:ascii="Times New Roman" w:eastAsia="Times New Roman" w:hAnsi="Times New Roman" w:cs="Times New Roman"/>
          <w:kern w:val="2"/>
          <w:sz w:val="24"/>
          <w:szCs w:val="24"/>
          <w:lang w:val="en-US" w:eastAsia="zh-CN" w:bidi="zh-CN"/>
        </w:rPr>
        <w:t>:</w:t>
      </w:r>
      <w:r w:rsidRPr="00145E14">
        <w:rPr>
          <w:rFonts w:ascii="Times New Roman" w:eastAsia="Times New Roman" w:hAnsi="Times New Roman" w:cs="Times New Roman"/>
          <w:kern w:val="2"/>
          <w:sz w:val="24"/>
          <w:szCs w:val="24"/>
          <w:lang w:val="en-US" w:eastAsia="zh-CN" w:bidi="zh-CN"/>
        </w:rPr>
        <w:t xml:space="preserve"> Give me the ambition to move forward</w:t>
      </w:r>
      <w:proofErr w:type="gramStart"/>
      <w:r w:rsidRPr="00145E14">
        <w:rPr>
          <w:rFonts w:ascii="Times New Roman" w:eastAsia="Times New Roman" w:hAnsi="Times New Roman" w:cs="Times New Roman"/>
          <w:kern w:val="2"/>
          <w:sz w:val="24"/>
          <w:szCs w:val="24"/>
          <w:lang w:val="en-US" w:eastAsia="zh-CN" w:bidi="zh-CN"/>
        </w:rPr>
        <w:t>.,</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the patience to move slowly.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P4</w:t>
      </w:r>
      <w:r w:rsidRPr="00145E14">
        <w:rPr>
          <w:rFonts w:ascii="Times New Roman" w:eastAsia="Times New Roman" w:hAnsi="Times New Roman" w:cs="Times New Roman"/>
          <w:kern w:val="2"/>
          <w:sz w:val="24"/>
          <w:szCs w:val="24"/>
          <w:lang w:val="en-US" w:eastAsia="zh-CN" w:bidi="zh-CN"/>
        </w:rPr>
        <w:t>: Give me the dignity in failure,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humility in success.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P5:</w:t>
      </w:r>
      <w:r w:rsidRPr="00145E14">
        <w:rPr>
          <w:rFonts w:ascii="Times New Roman" w:eastAsia="Times New Roman" w:hAnsi="Times New Roman" w:cs="Times New Roman"/>
          <w:kern w:val="2"/>
          <w:sz w:val="24"/>
          <w:szCs w:val="24"/>
          <w:lang w:val="en-US" w:eastAsia="zh-CN" w:bidi="zh-CN"/>
        </w:rPr>
        <w:t xml:space="preserve"> Give me the power to touch beauty,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grace to leave in intact.</w:t>
      </w:r>
    </w:p>
    <w:p w:rsidR="00AE7294" w:rsidRPr="00145E14" w:rsidRDefault="00A52000"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P6</w:t>
      </w:r>
      <w:r w:rsidR="00AE7294" w:rsidRPr="00145E14">
        <w:rPr>
          <w:rFonts w:ascii="Times New Roman" w:eastAsia="Times New Roman" w:hAnsi="Times New Roman" w:cs="Times New Roman"/>
          <w:kern w:val="2"/>
          <w:sz w:val="24"/>
          <w:szCs w:val="24"/>
          <w:lang w:val="en-US" w:eastAsia="zh-CN" w:bidi="zh-CN"/>
        </w:rPr>
        <w:t>: Let me take my own steps,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but</w:t>
      </w:r>
      <w:proofErr w:type="gramEnd"/>
      <w:r w:rsidRPr="00145E14">
        <w:rPr>
          <w:rFonts w:ascii="Times New Roman" w:eastAsia="Times New Roman" w:hAnsi="Times New Roman" w:cs="Times New Roman"/>
          <w:kern w:val="2"/>
          <w:sz w:val="24"/>
          <w:szCs w:val="24"/>
          <w:lang w:val="en-US" w:eastAsia="zh-CN" w:bidi="zh-CN"/>
        </w:rPr>
        <w:t xml:space="preserve"> let me take them toward You.</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(Juliana Lewis)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36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Hostess:</w:t>
      </w:r>
      <w:r w:rsidRPr="00145E14">
        <w:rPr>
          <w:rFonts w:ascii="Times New Roman" w:eastAsia="Times New Roman" w:hAnsi="Times New Roman" w:cs="Times New Roman"/>
          <w:kern w:val="2"/>
          <w:sz w:val="24"/>
          <w:szCs w:val="24"/>
          <w:lang w:val="en-US" w:eastAsia="zh-CN" w:bidi="zh-CN"/>
        </w:rPr>
        <w:t xml:space="preserve"> I know you are well-bred children but it would be useful to remember some good rules of table manners: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Wash your hands with soap before breakfast, dinner, tea and supper. </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Sit straight at the table.</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Don’t put your elbows on the table. It’s not polite.</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Don’t talk when you eat.</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Don’t make faces when you see food that you don’t like.</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Don’t eat fast.</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Don’t eat with your fingers and don’t lick them.</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Hold your fork in the left hand and your knife in the right hand when you eat.</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Put the dirty fork, spoon and knife on the plate after finishing </w:t>
      </w:r>
      <w:proofErr w:type="gramStart"/>
      <w:r w:rsidRPr="00145E14">
        <w:rPr>
          <w:rFonts w:ascii="Times New Roman" w:eastAsia="Times New Roman" w:hAnsi="Times New Roman" w:cs="Times New Roman"/>
          <w:kern w:val="2"/>
          <w:sz w:val="24"/>
          <w:szCs w:val="24"/>
          <w:lang w:val="en-US" w:eastAsia="zh-CN" w:bidi="zh-CN"/>
        </w:rPr>
        <w:t>to eat</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Say “Please” when you ask people to give you something.</w:t>
      </w:r>
    </w:p>
    <w:p w:rsidR="00AE7294"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Say “Thank you” when people pass you something.</w:t>
      </w:r>
    </w:p>
    <w:p w:rsidR="00A52000" w:rsidRPr="00145E14" w:rsidRDefault="00AE7294" w:rsidP="008B41A6">
      <w:pPr>
        <w:numPr>
          <w:ilvl w:val="0"/>
          <w:numId w:val="2"/>
        </w:num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Say “Thank you” after each meal.</w:t>
      </w:r>
    </w:p>
    <w:p w:rsidR="00A52000" w:rsidRPr="00145E14" w:rsidRDefault="00A52000" w:rsidP="00A52000">
      <w:pPr>
        <w:suppressAutoHyphens/>
        <w:spacing w:after="0" w:line="240" w:lineRule="auto"/>
        <w:ind w:left="720"/>
        <w:jc w:val="both"/>
        <w:rPr>
          <w:rFonts w:ascii="Times New Roman" w:eastAsia="Times New Roman" w:hAnsi="Times New Roman" w:cs="Times New Roman"/>
          <w:kern w:val="2"/>
          <w:sz w:val="24"/>
          <w:szCs w:val="24"/>
          <w:lang w:val="en-US" w:eastAsia="zh-CN" w:bidi="zh-CN"/>
        </w:rPr>
      </w:pPr>
    </w:p>
    <w:p w:rsidR="00AE7294" w:rsidRPr="00145E14" w:rsidRDefault="00A52000" w:rsidP="00A52000">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uk-UA" w:eastAsia="zh-CN" w:bidi="zh-CN"/>
        </w:rPr>
        <w:t xml:space="preserve"> </w:t>
      </w:r>
      <w:r w:rsidR="00AE7294" w:rsidRPr="00145E14">
        <w:rPr>
          <w:rFonts w:ascii="Times New Roman" w:eastAsia="Times New Roman" w:hAnsi="Times New Roman" w:cs="Times New Roman"/>
          <w:b/>
          <w:kern w:val="2"/>
          <w:sz w:val="24"/>
          <w:szCs w:val="24"/>
          <w:lang w:val="uk-UA" w:eastAsia="zh-CN" w:bidi="zh-CN"/>
        </w:rPr>
        <w:t xml:space="preserve"> </w:t>
      </w:r>
      <w:r w:rsidR="00AE7294" w:rsidRPr="00145E14">
        <w:rPr>
          <w:rFonts w:ascii="Times New Roman" w:eastAsia="Times New Roman" w:hAnsi="Times New Roman" w:cs="Times New Roman"/>
          <w:b/>
          <w:kern w:val="2"/>
          <w:sz w:val="24"/>
          <w:szCs w:val="24"/>
          <w:lang w:val="en-US" w:eastAsia="zh-CN" w:bidi="zh-CN"/>
        </w:rPr>
        <w:t>Host:</w:t>
      </w:r>
      <w:r w:rsidR="00AE7294" w:rsidRPr="00145E14">
        <w:rPr>
          <w:rFonts w:ascii="Times New Roman" w:eastAsia="Times New Roman" w:hAnsi="Times New Roman" w:cs="Times New Roman"/>
          <w:kern w:val="2"/>
          <w:sz w:val="24"/>
          <w:szCs w:val="24"/>
          <w:lang w:val="en-US" w:eastAsia="zh-CN" w:bidi="zh-CN"/>
        </w:rPr>
        <w:t xml:space="preserve"> Now we’ll say a prayer before meal.</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Bless us, o Lord, and these </w:t>
      </w:r>
      <w:proofErr w:type="gramStart"/>
      <w:r w:rsidRPr="00145E14">
        <w:rPr>
          <w:rFonts w:ascii="Times New Roman" w:eastAsia="Times New Roman" w:hAnsi="Times New Roman" w:cs="Times New Roman"/>
          <w:kern w:val="2"/>
          <w:sz w:val="24"/>
          <w:szCs w:val="24"/>
          <w:lang w:val="en-US" w:eastAsia="zh-CN" w:bidi="zh-CN"/>
        </w:rPr>
        <w:t>Your</w:t>
      </w:r>
      <w:proofErr w:type="gramEnd"/>
      <w:r w:rsidRPr="00145E14">
        <w:rPr>
          <w:rFonts w:ascii="Times New Roman" w:eastAsia="Times New Roman" w:hAnsi="Times New Roman" w:cs="Times New Roman"/>
          <w:kern w:val="2"/>
          <w:sz w:val="24"/>
          <w:szCs w:val="24"/>
          <w:lang w:val="en-US" w:eastAsia="zh-CN" w:bidi="zh-CN"/>
        </w:rPr>
        <w:t xml:space="preserve"> gifts, which we are about to receive from Your bounty, through Christ Our Lord. Amen.</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Enjoy your meal.</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i/>
          <w:kern w:val="2"/>
          <w:sz w:val="24"/>
          <w:szCs w:val="24"/>
          <w:lang w:val="en-US" w:eastAsia="zh-CN" w:bidi="zh-CN"/>
        </w:rPr>
        <w:t>Children are having dinner</w:t>
      </w:r>
      <w:r w:rsidRPr="00145E14">
        <w:rPr>
          <w:rFonts w:ascii="Times New Roman" w:eastAsia="Times New Roman" w:hAnsi="Times New Roman" w:cs="Times New Roman"/>
          <w:kern w:val="2"/>
          <w:sz w:val="24"/>
          <w:szCs w:val="24"/>
          <w:lang w:val="en-US" w:eastAsia="zh-CN" w:bidi="zh-CN"/>
        </w:rPr>
        <w:t>.)</w:t>
      </w:r>
    </w:p>
    <w:p w:rsidR="00AE7294" w:rsidRPr="00145E14" w:rsidRDefault="00AE7294" w:rsidP="00A52000">
      <w:pPr>
        <w:suppressAutoHyphens/>
        <w:spacing w:after="0" w:line="240" w:lineRule="auto"/>
        <w:ind w:firstLine="142"/>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w:t>
      </w:r>
      <w:r w:rsidRPr="00145E14">
        <w:rPr>
          <w:rFonts w:ascii="Times New Roman" w:eastAsia="Times New Roman" w:hAnsi="Times New Roman" w:cs="Times New Roman"/>
          <w:kern w:val="2"/>
          <w:sz w:val="24"/>
          <w:szCs w:val="24"/>
          <w:lang w:val="en-US" w:eastAsia="zh-CN" w:bidi="zh-CN"/>
        </w:rPr>
        <w:t>: After our meal it is necessary to say a prayer.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We give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thanks for all Your benefits, Almighty God, who lives and reigns forever. May the souls of the faithful departed through the mercy of God, rest in peace. Amen.</w:t>
      </w:r>
    </w:p>
    <w:p w:rsidR="00AE7294" w:rsidRPr="00145E14" w:rsidRDefault="00AE7294" w:rsidP="00A52000">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Hostess:</w:t>
      </w:r>
      <w:r w:rsidRPr="00145E14">
        <w:rPr>
          <w:rFonts w:ascii="Times New Roman" w:eastAsia="Times New Roman" w:hAnsi="Times New Roman" w:cs="Times New Roman"/>
          <w:kern w:val="2"/>
          <w:sz w:val="24"/>
          <w:szCs w:val="24"/>
          <w:lang w:val="en-US" w:eastAsia="zh-CN" w:bidi="zh-CN"/>
        </w:rPr>
        <w:t xml:space="preserve"> Let’s listen to some more poems recited by pupils of our school, and then we’ll sing some songs and have some fun.</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Footprints in the Snow</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One night a man lay dreaming</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Of a field of whitest snow,</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he could see his life as footsteps,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Sometimes quick and sometimes slow.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On a highest points of happy times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Two sets of footprints could he see;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He nodded to himself and thought,</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Lord is always with me.”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Troubled then he noticed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In time of sorrow and strife,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There was only one set of footsteps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Passing through the life.</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“Lord,” he wisped sadly,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“So much trouble I’ve seen,</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During times I’ve needed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most</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Where, oh, where have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been?”</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Then he heard the Lord’s saying,</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“Always know that this is true,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During all your saddest days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It was I who carried you.”</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I Said a Prayer for You Today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know God must have heard.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felt the answer in my heart,</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Although He spoke no word.</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didn’t ask for wealth or fame;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knew you wouldn’t mind.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I asked Him to send treasures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of</w:t>
      </w:r>
      <w:proofErr w:type="gramEnd"/>
      <w:r w:rsidRPr="00145E14">
        <w:rPr>
          <w:rFonts w:ascii="Times New Roman" w:eastAsia="Times New Roman" w:hAnsi="Times New Roman" w:cs="Times New Roman"/>
          <w:kern w:val="2"/>
          <w:sz w:val="24"/>
          <w:szCs w:val="24"/>
          <w:lang w:val="en-US" w:eastAsia="zh-CN" w:bidi="zh-CN"/>
        </w:rPr>
        <w:t xml:space="preserve"> more lasting kind.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I asked that He‘d be near you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 xml:space="preserve"> At the start of each new day,</w:t>
      </w:r>
    </w:p>
    <w:p w:rsidR="00AE7294" w:rsidRPr="00145E14" w:rsidRDefault="002443B0"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Pr>
          <w:rFonts w:ascii="Times New Roman" w:eastAsia="Times New Roman" w:hAnsi="Times New Roman" w:cs="Times New Roman"/>
          <w:kern w:val="2"/>
          <w:sz w:val="24"/>
          <w:szCs w:val="24"/>
          <w:lang w:val="en-US" w:eastAsia="zh-CN" w:bidi="zh-CN"/>
        </w:rPr>
        <w:t xml:space="preserve"> </w:t>
      </w:r>
      <w:proofErr w:type="gramStart"/>
      <w:r w:rsidR="00AE7294" w:rsidRPr="00145E14">
        <w:rPr>
          <w:rFonts w:ascii="Times New Roman" w:eastAsia="Times New Roman" w:hAnsi="Times New Roman" w:cs="Times New Roman"/>
          <w:kern w:val="2"/>
          <w:sz w:val="24"/>
          <w:szCs w:val="24"/>
          <w:lang w:val="en-US" w:eastAsia="zh-CN" w:bidi="zh-CN"/>
        </w:rPr>
        <w:t>to</w:t>
      </w:r>
      <w:proofErr w:type="gramEnd"/>
      <w:r w:rsidR="00AE7294" w:rsidRPr="00145E14">
        <w:rPr>
          <w:rFonts w:ascii="Times New Roman" w:eastAsia="Times New Roman" w:hAnsi="Times New Roman" w:cs="Times New Roman"/>
          <w:kern w:val="2"/>
          <w:sz w:val="24"/>
          <w:szCs w:val="24"/>
          <w:lang w:val="en-US" w:eastAsia="zh-CN" w:bidi="zh-CN"/>
        </w:rPr>
        <w:t xml:space="preserve"> grant </w:t>
      </w:r>
      <w:proofErr w:type="spellStart"/>
      <w:r w:rsidR="00AE7294" w:rsidRPr="00145E14">
        <w:rPr>
          <w:rFonts w:ascii="Times New Roman" w:eastAsia="Times New Roman" w:hAnsi="Times New Roman" w:cs="Times New Roman"/>
          <w:kern w:val="2"/>
          <w:sz w:val="24"/>
          <w:szCs w:val="24"/>
          <w:lang w:val="en-US" w:eastAsia="zh-CN" w:bidi="zh-CN"/>
        </w:rPr>
        <w:t>you</w:t>
      </w:r>
      <w:proofErr w:type="spellEnd"/>
      <w:r w:rsidR="00AE7294" w:rsidRPr="00145E14">
        <w:rPr>
          <w:rFonts w:ascii="Times New Roman" w:eastAsia="Times New Roman" w:hAnsi="Times New Roman" w:cs="Times New Roman"/>
          <w:kern w:val="2"/>
          <w:sz w:val="24"/>
          <w:szCs w:val="24"/>
          <w:lang w:val="en-US" w:eastAsia="zh-CN" w:bidi="zh-CN"/>
        </w:rPr>
        <w:t xml:space="preserve"> health and blessings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friends to share the way.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asked for happiness for you,</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in</w:t>
      </w:r>
      <w:proofErr w:type="gramEnd"/>
      <w:r w:rsidRPr="00145E14">
        <w:rPr>
          <w:rFonts w:ascii="Times New Roman" w:eastAsia="Times New Roman" w:hAnsi="Times New Roman" w:cs="Times New Roman"/>
          <w:kern w:val="2"/>
          <w:sz w:val="24"/>
          <w:szCs w:val="24"/>
          <w:lang w:val="en-US" w:eastAsia="zh-CN" w:bidi="zh-CN"/>
        </w:rPr>
        <w:t xml:space="preserve"> all things great and small.</w:t>
      </w:r>
    </w:p>
    <w:p w:rsidR="00AE7294" w:rsidRPr="00145E14" w:rsidRDefault="002443B0"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Pr>
          <w:rFonts w:ascii="Times New Roman" w:eastAsia="Times New Roman" w:hAnsi="Times New Roman" w:cs="Times New Roman"/>
          <w:kern w:val="2"/>
          <w:sz w:val="24"/>
          <w:szCs w:val="24"/>
          <w:lang w:val="en-US" w:eastAsia="zh-CN" w:bidi="zh-CN"/>
        </w:rPr>
        <w:t xml:space="preserve"> </w:t>
      </w:r>
      <w:r w:rsidR="00AE7294" w:rsidRPr="00145E14">
        <w:rPr>
          <w:rFonts w:ascii="Times New Roman" w:eastAsia="Times New Roman" w:hAnsi="Times New Roman" w:cs="Times New Roman"/>
          <w:kern w:val="2"/>
          <w:sz w:val="24"/>
          <w:szCs w:val="24"/>
          <w:lang w:val="en-US" w:eastAsia="zh-CN" w:bidi="zh-CN"/>
        </w:rPr>
        <w:t>But it was for His loving care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prayed the most of all.</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I See Thy Glory,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From the smallest flower to the tallest tree,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see Thy glory,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From the </w:t>
      </w:r>
      <w:proofErr w:type="spellStart"/>
      <w:r w:rsidRPr="00145E14">
        <w:rPr>
          <w:rFonts w:ascii="Times New Roman" w:eastAsia="Times New Roman" w:hAnsi="Times New Roman" w:cs="Times New Roman"/>
          <w:kern w:val="2"/>
          <w:sz w:val="24"/>
          <w:szCs w:val="24"/>
          <w:lang w:val="en-US" w:eastAsia="zh-CN" w:bidi="zh-CN"/>
        </w:rPr>
        <w:t>bubling</w:t>
      </w:r>
      <w:proofErr w:type="spellEnd"/>
      <w:r w:rsidRPr="00145E14">
        <w:rPr>
          <w:rFonts w:ascii="Times New Roman" w:eastAsia="Times New Roman" w:hAnsi="Times New Roman" w:cs="Times New Roman"/>
          <w:kern w:val="2"/>
          <w:sz w:val="24"/>
          <w:szCs w:val="24"/>
          <w:lang w:val="en-US" w:eastAsia="zh-CN" w:bidi="zh-CN"/>
        </w:rPr>
        <w:t xml:space="preserve"> brook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the mighty sea,</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Thy handiwork’s explored.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From the morning sun</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To the stars at night,</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see thy glory,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From the winter snows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spring’s delight,</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Thy name has been adored.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From the cotton fields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ab/>
        <w:t>To the western plains,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I see Thy glory,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From the changing tides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the summer rains,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Thy power can’t be ignored.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From a mother’s prayer</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a baby’s cry,</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see Thy glory,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From the ocean’s depth</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the mountains high</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Thy majesty’s explored!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I see Thy glory, Lord, wherever I go-</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Thy power can’t be ignored.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From the heaven above to the earth below,</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see Thy glory, Lord.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(Clay Harrison)</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uk-UA" w:eastAsia="zh-CN" w:bidi="zh-CN"/>
        </w:rPr>
        <w:t xml:space="preserve">            </w:t>
      </w:r>
      <w:r w:rsidRPr="00145E14">
        <w:rPr>
          <w:rFonts w:ascii="Times New Roman" w:eastAsia="Times New Roman" w:hAnsi="Times New Roman" w:cs="Times New Roman"/>
          <w:b/>
          <w:kern w:val="2"/>
          <w:sz w:val="24"/>
          <w:szCs w:val="24"/>
          <w:lang w:val="en-US" w:eastAsia="zh-CN" w:bidi="zh-CN"/>
        </w:rPr>
        <w:t xml:space="preserve"> Be Surprised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Wake to Jesus every morning,</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enjoy each new born day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to know the joys and blessings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He bestows on Christian ways;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You will find the day is brighter-</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the things you do and see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Will be of a truer value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Than they ever used to be.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ab/>
        <w:t>Be surprised by gifts and glory</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You have never seen before</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by majesties and wonders</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You have walked by and ignored.</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It will be a day of marvels-</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With Lord Jesus in your heart-</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For His love makes love a virtue</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To enjoy and to impart.</w:t>
      </w:r>
      <w:proofErr w:type="gramEnd"/>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(Michael </w:t>
      </w:r>
      <w:proofErr w:type="spellStart"/>
      <w:r w:rsidRPr="00145E14">
        <w:rPr>
          <w:rFonts w:ascii="Times New Roman" w:eastAsia="Times New Roman" w:hAnsi="Times New Roman" w:cs="Times New Roman"/>
          <w:kern w:val="2"/>
          <w:sz w:val="24"/>
          <w:szCs w:val="24"/>
          <w:lang w:val="en-US" w:eastAsia="zh-CN" w:bidi="zh-CN"/>
        </w:rPr>
        <w:t>Dubina</w:t>
      </w:r>
      <w:proofErr w:type="spell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Is There Someone You can Turn To?</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Is there someone you can turn </w:t>
      </w:r>
      <w:proofErr w:type="gramStart"/>
      <w:r w:rsidRPr="00145E14">
        <w:rPr>
          <w:rFonts w:ascii="Times New Roman" w:eastAsia="Times New Roman" w:hAnsi="Times New Roman" w:cs="Times New Roman"/>
          <w:kern w:val="2"/>
          <w:sz w:val="24"/>
          <w:szCs w:val="24"/>
          <w:lang w:val="en-US" w:eastAsia="zh-CN" w:bidi="zh-CN"/>
        </w:rPr>
        <w:t>to</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When there’s no one else to care?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Is there someone who will </w:t>
      </w:r>
      <w:proofErr w:type="gramStart"/>
      <w:r w:rsidRPr="00145E14">
        <w:rPr>
          <w:rFonts w:ascii="Times New Roman" w:eastAsia="Times New Roman" w:hAnsi="Times New Roman" w:cs="Times New Roman"/>
          <w:kern w:val="2"/>
          <w:sz w:val="24"/>
          <w:szCs w:val="24"/>
          <w:lang w:val="en-US" w:eastAsia="zh-CN" w:bidi="zh-CN"/>
        </w:rPr>
        <w:t>listen</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When your life is in despair?</w:t>
      </w:r>
      <w:r w:rsidRPr="00145E14">
        <w:rPr>
          <w:rFonts w:ascii="Times New Roman" w:eastAsia="Times New Roman" w:hAnsi="Times New Roman" w:cs="Times New Roman"/>
          <w:b/>
          <w:kern w:val="2"/>
          <w:sz w:val="24"/>
          <w:szCs w:val="24"/>
          <w:lang w:val="en-US" w:eastAsia="zh-CN" w:bidi="zh-CN"/>
        </w:rPr>
        <w:t xml:space="preserve">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When everyone’s too busy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say a kindly word,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the cry you have uttered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Not a soul has even heard.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When your dreams are shattered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nothing goes as planned.</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It’s time to start all over</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With someone else now in command.</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Yes, there is one who’ll listen</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When you bow your head in prayer.</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Just take it all to Jesus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And He </w:t>
      </w:r>
      <w:proofErr w:type="gramStart"/>
      <w:r w:rsidRPr="00145E14">
        <w:rPr>
          <w:rFonts w:ascii="Times New Roman" w:eastAsia="Times New Roman" w:hAnsi="Times New Roman" w:cs="Times New Roman"/>
          <w:kern w:val="2"/>
          <w:sz w:val="24"/>
          <w:szCs w:val="24"/>
          <w:lang w:val="en-US" w:eastAsia="zh-CN" w:bidi="zh-CN"/>
        </w:rPr>
        <w:t>will</w:t>
      </w:r>
      <w:proofErr w:type="gramEnd"/>
      <w:r w:rsidRPr="00145E14">
        <w:rPr>
          <w:rFonts w:ascii="Times New Roman" w:eastAsia="Times New Roman" w:hAnsi="Times New Roman" w:cs="Times New Roman"/>
          <w:kern w:val="2"/>
          <w:sz w:val="24"/>
          <w:szCs w:val="24"/>
          <w:lang w:val="en-US" w:eastAsia="zh-CN" w:bidi="zh-CN"/>
        </w:rPr>
        <w:t xml:space="preserve"> all your burdens bear.</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What blessed sweet communion</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When you bare you very soul.</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He will pick up all the pieces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again will make you whole.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O the joys that comes from knowing</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There is </w:t>
      </w:r>
      <w:proofErr w:type="gramStart"/>
      <w:r w:rsidRPr="00145E14">
        <w:rPr>
          <w:rFonts w:ascii="Times New Roman" w:eastAsia="Times New Roman" w:hAnsi="Times New Roman" w:cs="Times New Roman"/>
          <w:kern w:val="2"/>
          <w:sz w:val="24"/>
          <w:szCs w:val="24"/>
          <w:lang w:val="en-US" w:eastAsia="zh-CN" w:bidi="zh-CN"/>
        </w:rPr>
        <w:t>one</w:t>
      </w:r>
      <w:proofErr w:type="gramEnd"/>
      <w:r w:rsidRPr="00145E14">
        <w:rPr>
          <w:rFonts w:ascii="Times New Roman" w:eastAsia="Times New Roman" w:hAnsi="Times New Roman" w:cs="Times New Roman"/>
          <w:kern w:val="2"/>
          <w:sz w:val="24"/>
          <w:szCs w:val="24"/>
          <w:lang w:val="en-US" w:eastAsia="zh-CN" w:bidi="zh-CN"/>
        </w:rPr>
        <w:t xml:space="preserve"> who always cares,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Whose loving arms enfold </w:t>
      </w:r>
      <w:proofErr w:type="gramStart"/>
      <w:r w:rsidRPr="00145E14">
        <w:rPr>
          <w:rFonts w:ascii="Times New Roman" w:eastAsia="Times New Roman" w:hAnsi="Times New Roman" w:cs="Times New Roman"/>
          <w:kern w:val="2"/>
          <w:sz w:val="24"/>
          <w:szCs w:val="24"/>
          <w:lang w:val="en-US" w:eastAsia="zh-CN" w:bidi="zh-CN"/>
        </w:rPr>
        <w:t>you</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who listens to your prayers.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(Olive B. Elvin)</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uk-UA"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uk-UA" w:eastAsia="zh-CN" w:bidi="zh-CN"/>
        </w:rPr>
        <w:t xml:space="preserve">                                   </w:t>
      </w:r>
      <w:r w:rsidRPr="00145E14">
        <w:rPr>
          <w:rFonts w:ascii="Times New Roman" w:eastAsia="Times New Roman" w:hAnsi="Times New Roman" w:cs="Times New Roman"/>
          <w:b/>
          <w:kern w:val="2"/>
          <w:sz w:val="24"/>
          <w:szCs w:val="24"/>
          <w:lang w:val="en-US" w:eastAsia="zh-CN" w:bidi="zh-CN"/>
        </w:rPr>
        <w:t xml:space="preserve">My Daily Prayer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God, be my resting place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my protection</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In hours of trouble,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defeat</w:t>
      </w:r>
      <w:proofErr w:type="gramEnd"/>
      <w:r w:rsidRPr="00145E14">
        <w:rPr>
          <w:rFonts w:ascii="Times New Roman" w:eastAsia="Times New Roman" w:hAnsi="Times New Roman" w:cs="Times New Roman"/>
          <w:kern w:val="2"/>
          <w:sz w:val="24"/>
          <w:szCs w:val="24"/>
          <w:lang w:val="en-US" w:eastAsia="zh-CN" w:bidi="zh-CN"/>
        </w:rPr>
        <w:t>, and dejection…</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May I never give way </w:t>
      </w:r>
      <w:proofErr w:type="gramStart"/>
      <w:r w:rsidRPr="00145E14">
        <w:rPr>
          <w:rFonts w:ascii="Times New Roman" w:eastAsia="Times New Roman" w:hAnsi="Times New Roman" w:cs="Times New Roman"/>
          <w:kern w:val="2"/>
          <w:sz w:val="24"/>
          <w:szCs w:val="24"/>
          <w:lang w:val="en-US" w:eastAsia="zh-CN" w:bidi="zh-CN"/>
        </w:rPr>
        <w:t>to</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self-pity</w:t>
      </w:r>
      <w:proofErr w:type="gramEnd"/>
      <w:r w:rsidRPr="00145E14">
        <w:rPr>
          <w:rFonts w:ascii="Times New Roman" w:eastAsia="Times New Roman" w:hAnsi="Times New Roman" w:cs="Times New Roman"/>
          <w:kern w:val="2"/>
          <w:sz w:val="24"/>
          <w:szCs w:val="24"/>
          <w:lang w:val="en-US" w:eastAsia="zh-CN" w:bidi="zh-CN"/>
        </w:rPr>
        <w:t xml:space="preserve"> and sorrow,</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May I always be sure </w:t>
      </w:r>
      <w:proofErr w:type="gramStart"/>
      <w:r w:rsidRPr="00145E14">
        <w:rPr>
          <w:rFonts w:ascii="Times New Roman" w:eastAsia="Times New Roman" w:hAnsi="Times New Roman" w:cs="Times New Roman"/>
          <w:kern w:val="2"/>
          <w:sz w:val="24"/>
          <w:szCs w:val="24"/>
          <w:lang w:val="en-US" w:eastAsia="zh-CN" w:bidi="zh-CN"/>
        </w:rPr>
        <w:t>of</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w:t>
      </w:r>
      <w:proofErr w:type="gramEnd"/>
      <w:r w:rsidRPr="00145E14">
        <w:rPr>
          <w:rFonts w:ascii="Times New Roman" w:eastAsia="Times New Roman" w:hAnsi="Times New Roman" w:cs="Times New Roman"/>
          <w:kern w:val="2"/>
          <w:sz w:val="24"/>
          <w:szCs w:val="24"/>
          <w:lang w:val="en-US" w:eastAsia="zh-CN" w:bidi="zh-CN"/>
        </w:rPr>
        <w:t xml:space="preserve"> better tomorrow,</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May I stand </w:t>
      </w:r>
      <w:proofErr w:type="gramStart"/>
      <w:r w:rsidRPr="00145E14">
        <w:rPr>
          <w:rFonts w:ascii="Times New Roman" w:eastAsia="Times New Roman" w:hAnsi="Times New Roman" w:cs="Times New Roman"/>
          <w:kern w:val="2"/>
          <w:sz w:val="24"/>
          <w:szCs w:val="24"/>
          <w:lang w:val="en-US" w:eastAsia="zh-CN" w:bidi="zh-CN"/>
        </w:rPr>
        <w:t>undaunted</w:t>
      </w:r>
      <w:proofErr w:type="gramEnd"/>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come</w:t>
      </w:r>
      <w:proofErr w:type="gramEnd"/>
      <w:r w:rsidRPr="00145E14">
        <w:rPr>
          <w:rFonts w:ascii="Times New Roman" w:eastAsia="Times New Roman" w:hAnsi="Times New Roman" w:cs="Times New Roman"/>
          <w:kern w:val="2"/>
          <w:sz w:val="24"/>
          <w:szCs w:val="24"/>
          <w:lang w:val="en-US" w:eastAsia="zh-CN" w:bidi="zh-CN"/>
        </w:rPr>
        <w:t xml:space="preserve"> what may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Secure in the knowledge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have only to pray</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ask My Creator</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Father above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to</w:t>
      </w:r>
      <w:proofErr w:type="gramEnd"/>
      <w:r w:rsidRPr="00145E14">
        <w:rPr>
          <w:rFonts w:ascii="Times New Roman" w:eastAsia="Times New Roman" w:hAnsi="Times New Roman" w:cs="Times New Roman"/>
          <w:kern w:val="2"/>
          <w:sz w:val="24"/>
          <w:szCs w:val="24"/>
          <w:lang w:val="en-US" w:eastAsia="zh-CN" w:bidi="zh-CN"/>
        </w:rPr>
        <w:t xml:space="preserve"> keep me serene in His</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Grace and His love!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(Helen Steiner Rice)</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The Joy of Unselfish Giving</w:t>
      </w:r>
    </w:p>
    <w:p w:rsidR="00AE7294" w:rsidRPr="00145E14" w:rsidRDefault="00145E1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r>
        <w:rPr>
          <w:rFonts w:ascii="Times New Roman" w:eastAsia="Times New Roman" w:hAnsi="Times New Roman" w:cs="Times New Roman"/>
          <w:kern w:val="2"/>
          <w:sz w:val="24"/>
          <w:szCs w:val="24"/>
          <w:lang w:val="en-US" w:eastAsia="zh-CN" w:bidi="zh-CN"/>
        </w:rPr>
        <w:t>Time</w:t>
      </w:r>
      <w:r w:rsidR="00AE7294" w:rsidRPr="00145E14">
        <w:rPr>
          <w:rFonts w:ascii="Times New Roman" w:eastAsia="Times New Roman" w:hAnsi="Times New Roman" w:cs="Times New Roman"/>
          <w:kern w:val="2"/>
          <w:sz w:val="24"/>
          <w:szCs w:val="24"/>
          <w:lang w:val="en-US" w:eastAsia="zh-CN" w:bidi="zh-CN"/>
        </w:rPr>
        <w:t xml:space="preserve"> is not measured</w:t>
      </w:r>
    </w:p>
    <w:p w:rsidR="00AE7294" w:rsidRPr="00145E14" w:rsidRDefault="00AE7294" w:rsidP="00AE7294">
      <w:pPr>
        <w:suppressAutoHyphens/>
        <w:spacing w:after="0" w:line="240" w:lineRule="auto"/>
        <w:ind w:left="492" w:firstLine="234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by</w:t>
      </w:r>
      <w:proofErr w:type="gramEnd"/>
      <w:r w:rsidRPr="00145E14">
        <w:rPr>
          <w:rFonts w:ascii="Times New Roman" w:eastAsia="Times New Roman" w:hAnsi="Times New Roman" w:cs="Times New Roman"/>
          <w:kern w:val="2"/>
          <w:sz w:val="24"/>
          <w:szCs w:val="24"/>
          <w:lang w:val="en-US" w:eastAsia="zh-CN" w:bidi="zh-CN"/>
        </w:rPr>
        <w:t xml:space="preserve"> the years that you live  </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But by the deeds that you do</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the joy that you give-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each days as it comes</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ab/>
      </w:r>
      <w:proofErr w:type="gramStart"/>
      <w:r w:rsidRPr="00145E14">
        <w:rPr>
          <w:rFonts w:ascii="Times New Roman" w:eastAsia="Times New Roman" w:hAnsi="Times New Roman" w:cs="Times New Roman"/>
          <w:kern w:val="2"/>
          <w:sz w:val="24"/>
          <w:szCs w:val="24"/>
          <w:lang w:val="en-US" w:eastAsia="zh-CN" w:bidi="zh-CN"/>
        </w:rPr>
        <w:t>brings</w:t>
      </w:r>
      <w:proofErr w:type="gramEnd"/>
      <w:r w:rsidRPr="00145E14">
        <w:rPr>
          <w:rFonts w:ascii="Times New Roman" w:eastAsia="Times New Roman" w:hAnsi="Times New Roman" w:cs="Times New Roman"/>
          <w:kern w:val="2"/>
          <w:sz w:val="24"/>
          <w:szCs w:val="24"/>
          <w:lang w:val="en-US" w:eastAsia="zh-CN" w:bidi="zh-CN"/>
        </w:rPr>
        <w:t xml:space="preserve"> the chance to each one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love to the fullest,</w:t>
      </w:r>
    </w:p>
    <w:p w:rsidR="00AE7294" w:rsidRPr="00145E14" w:rsidRDefault="00AE7294" w:rsidP="00AE7294">
      <w:pPr>
        <w:suppressAutoHyphens/>
        <w:spacing w:after="0" w:line="240" w:lineRule="auto"/>
        <w:ind w:left="984"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leaving</w:t>
      </w:r>
      <w:proofErr w:type="gramEnd"/>
      <w:r w:rsidRPr="00145E14">
        <w:rPr>
          <w:rFonts w:ascii="Times New Roman" w:eastAsia="Times New Roman" w:hAnsi="Times New Roman" w:cs="Times New Roman"/>
          <w:kern w:val="2"/>
          <w:sz w:val="24"/>
          <w:szCs w:val="24"/>
          <w:lang w:val="en-US" w:eastAsia="zh-CN" w:bidi="zh-CN"/>
        </w:rPr>
        <w:t xml:space="preserve"> nothing undone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That would brighten the life</w:t>
      </w:r>
    </w:p>
    <w:p w:rsidR="00AE7294" w:rsidRPr="00145E14" w:rsidRDefault="00AE7294" w:rsidP="00AE7294">
      <w:pPr>
        <w:suppressAutoHyphens/>
        <w:spacing w:after="0" w:line="240" w:lineRule="auto"/>
        <w:ind w:left="984"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or</w:t>
      </w:r>
      <w:proofErr w:type="gramEnd"/>
      <w:r w:rsidRPr="00145E14">
        <w:rPr>
          <w:rFonts w:ascii="Times New Roman" w:eastAsia="Times New Roman" w:hAnsi="Times New Roman" w:cs="Times New Roman"/>
          <w:kern w:val="2"/>
          <w:sz w:val="24"/>
          <w:szCs w:val="24"/>
          <w:lang w:val="en-US" w:eastAsia="zh-CN" w:bidi="zh-CN"/>
        </w:rPr>
        <w:t xml:space="preserve"> lighten the load</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Of some weary traveler</w:t>
      </w:r>
    </w:p>
    <w:p w:rsidR="00AE7294" w:rsidRPr="00145E14" w:rsidRDefault="00AE7294" w:rsidP="00AE7294">
      <w:pPr>
        <w:suppressAutoHyphens/>
        <w:spacing w:after="0" w:line="240" w:lineRule="auto"/>
        <w:ind w:left="984"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lost</w:t>
      </w:r>
      <w:proofErr w:type="gramEnd"/>
      <w:r w:rsidRPr="00145E14">
        <w:rPr>
          <w:rFonts w:ascii="Times New Roman" w:eastAsia="Times New Roman" w:hAnsi="Times New Roman" w:cs="Times New Roman"/>
          <w:kern w:val="2"/>
          <w:sz w:val="24"/>
          <w:szCs w:val="24"/>
          <w:lang w:val="en-US" w:eastAsia="zh-CN" w:bidi="zh-CN"/>
        </w:rPr>
        <w:t xml:space="preserve"> on Life’s Road-</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So what does it matter</w:t>
      </w:r>
    </w:p>
    <w:p w:rsidR="00AE7294" w:rsidRPr="00145E14" w:rsidRDefault="00AE7294" w:rsidP="00AE7294">
      <w:pPr>
        <w:suppressAutoHyphens/>
        <w:spacing w:after="0" w:line="240" w:lineRule="auto"/>
        <w:ind w:left="984"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how</w:t>
      </w:r>
      <w:proofErr w:type="gramEnd"/>
      <w:r w:rsidRPr="00145E14">
        <w:rPr>
          <w:rFonts w:ascii="Times New Roman" w:eastAsia="Times New Roman" w:hAnsi="Times New Roman" w:cs="Times New Roman"/>
          <w:kern w:val="2"/>
          <w:sz w:val="24"/>
          <w:szCs w:val="24"/>
          <w:lang w:val="en-US" w:eastAsia="zh-CN" w:bidi="zh-CN"/>
        </w:rPr>
        <w:t xml:space="preserve"> long we may life </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If as long as we live </w:t>
      </w:r>
    </w:p>
    <w:p w:rsidR="00AE7294" w:rsidRPr="00145E14" w:rsidRDefault="00AE7294" w:rsidP="00AE7294">
      <w:pPr>
        <w:suppressAutoHyphens/>
        <w:spacing w:after="0" w:line="240" w:lineRule="auto"/>
        <w:ind w:left="984"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we</w:t>
      </w:r>
      <w:proofErr w:type="gramEnd"/>
      <w:r w:rsidRPr="00145E14">
        <w:rPr>
          <w:rFonts w:ascii="Times New Roman" w:eastAsia="Times New Roman" w:hAnsi="Times New Roman" w:cs="Times New Roman"/>
          <w:kern w:val="2"/>
          <w:sz w:val="24"/>
          <w:szCs w:val="24"/>
          <w:lang w:val="en-US" w:eastAsia="zh-CN" w:bidi="zh-CN"/>
        </w:rPr>
        <w:t xml:space="preserve"> unselfishly give.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ab/>
        <w:t xml:space="preserve">             (Helen Steiner Rice)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No Day Is Lost                   </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Sometimes you feel discouraged</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When evening shadows come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And you look back regretting </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The “little” that you’ve done.</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Apparently the losses</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Far outweigh the gain,</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wearily you question,</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“Have I live this day in vain?”</w:t>
      </w:r>
    </w:p>
    <w:p w:rsidR="00AE7294" w:rsidRPr="00145E14" w:rsidRDefault="00AE7294" w:rsidP="00AE7294">
      <w:pPr>
        <w:suppressAutoHyphens/>
        <w:spacing w:after="0" w:line="240" w:lineRule="auto"/>
        <w:ind w:left="492" w:firstLine="27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Remember this –No day is lost</w:t>
      </w:r>
    </w:p>
    <w:p w:rsidR="00AE7294" w:rsidRPr="00145E14" w:rsidRDefault="00AE7294" w:rsidP="00AE7294">
      <w:pPr>
        <w:suppressAutoHyphens/>
        <w:spacing w:after="0" w:line="240" w:lineRule="auto"/>
        <w:ind w:left="492" w:firstLine="27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In which you’ve tried to share</w:t>
      </w:r>
    </w:p>
    <w:p w:rsidR="00AE7294" w:rsidRPr="00145E14" w:rsidRDefault="00AE7294" w:rsidP="00AE7294">
      <w:pPr>
        <w:suppressAutoHyphens/>
        <w:spacing w:after="0" w:line="240" w:lineRule="auto"/>
        <w:ind w:left="492" w:firstLine="27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blessed news that Jesus saves,</w:t>
      </w:r>
    </w:p>
    <w:p w:rsidR="00AE7294" w:rsidRPr="00145E14" w:rsidRDefault="00AE7294" w:rsidP="00AE7294">
      <w:pPr>
        <w:suppressAutoHyphens/>
        <w:spacing w:after="0" w:line="240" w:lineRule="auto"/>
        <w:ind w:left="492" w:firstLine="27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spent some time in prayer</w:t>
      </w:r>
    </w:p>
    <w:p w:rsidR="00AE7294" w:rsidRPr="00145E14" w:rsidRDefault="00AE7294" w:rsidP="00AE7294">
      <w:pPr>
        <w:suppressAutoHyphens/>
        <w:spacing w:after="0" w:line="240" w:lineRule="auto"/>
        <w:ind w:left="492" w:firstLine="27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For others.</w:t>
      </w:r>
      <w:proofErr w:type="gramEnd"/>
      <w:r w:rsidRPr="00145E14">
        <w:rPr>
          <w:rFonts w:ascii="Times New Roman" w:eastAsia="Times New Roman" w:hAnsi="Times New Roman" w:cs="Times New Roman"/>
          <w:kern w:val="2"/>
          <w:sz w:val="24"/>
          <w:szCs w:val="24"/>
          <w:lang w:val="en-US" w:eastAsia="zh-CN" w:bidi="zh-CN"/>
        </w:rPr>
        <w:t xml:space="preserve"> For your Father knows</w:t>
      </w:r>
    </w:p>
    <w:p w:rsidR="00AE7294" w:rsidRPr="00145E14" w:rsidRDefault="00AE7294" w:rsidP="00AE7294">
      <w:pPr>
        <w:suppressAutoHyphens/>
        <w:spacing w:after="0" w:line="240" w:lineRule="auto"/>
        <w:ind w:left="492" w:firstLine="27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Your heart.</w:t>
      </w:r>
      <w:proofErr w:type="gramEnd"/>
      <w:r w:rsidRPr="00145E14">
        <w:rPr>
          <w:rFonts w:ascii="Times New Roman" w:eastAsia="Times New Roman" w:hAnsi="Times New Roman" w:cs="Times New Roman"/>
          <w:kern w:val="2"/>
          <w:sz w:val="24"/>
          <w:szCs w:val="24"/>
          <w:lang w:val="en-US" w:eastAsia="zh-CN" w:bidi="zh-CN"/>
        </w:rPr>
        <w:t xml:space="preserve"> He paid the cost.</w:t>
      </w:r>
    </w:p>
    <w:p w:rsidR="00AE7294" w:rsidRPr="00145E14" w:rsidRDefault="00AE7294" w:rsidP="00AE7294">
      <w:pPr>
        <w:suppressAutoHyphens/>
        <w:spacing w:after="0" w:line="240" w:lineRule="auto"/>
        <w:ind w:left="492" w:firstLine="27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Remember - If you’ve done your best</w:t>
      </w:r>
    </w:p>
    <w:p w:rsidR="00AE7294" w:rsidRPr="00145E14" w:rsidRDefault="00AE7294" w:rsidP="00AE7294">
      <w:pPr>
        <w:suppressAutoHyphens/>
        <w:spacing w:after="0" w:line="240" w:lineRule="auto"/>
        <w:ind w:left="492" w:firstLine="27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For Him - No day is lost.</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(Alice </w:t>
      </w:r>
      <w:proofErr w:type="spellStart"/>
      <w:r w:rsidRPr="00145E14">
        <w:rPr>
          <w:rFonts w:ascii="Times New Roman" w:eastAsia="Times New Roman" w:hAnsi="Times New Roman" w:cs="Times New Roman"/>
          <w:kern w:val="2"/>
          <w:sz w:val="24"/>
          <w:szCs w:val="24"/>
          <w:lang w:val="en-US" w:eastAsia="zh-CN" w:bidi="zh-CN"/>
        </w:rPr>
        <w:t>Hansche</w:t>
      </w:r>
      <w:proofErr w:type="spellEnd"/>
      <w:r w:rsidRPr="00145E14">
        <w:rPr>
          <w:rFonts w:ascii="Times New Roman" w:eastAsia="Times New Roman" w:hAnsi="Times New Roman" w:cs="Times New Roman"/>
          <w:kern w:val="2"/>
          <w:sz w:val="24"/>
          <w:szCs w:val="24"/>
          <w:lang w:val="en-US" w:eastAsia="zh-CN" w:bidi="zh-CN"/>
        </w:rPr>
        <w:t xml:space="preserve"> </w:t>
      </w:r>
      <w:proofErr w:type="spellStart"/>
      <w:r w:rsidRPr="00145E14">
        <w:rPr>
          <w:rFonts w:ascii="Times New Roman" w:eastAsia="Times New Roman" w:hAnsi="Times New Roman" w:cs="Times New Roman"/>
          <w:kern w:val="2"/>
          <w:sz w:val="24"/>
          <w:szCs w:val="24"/>
          <w:lang w:val="en-US" w:eastAsia="zh-CN" w:bidi="zh-CN"/>
        </w:rPr>
        <w:t>Mortenson</w:t>
      </w:r>
      <w:proofErr w:type="spell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For Today</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do not</w:t>
      </w:r>
      <w:r w:rsidR="002443B0">
        <w:rPr>
          <w:rFonts w:ascii="Times New Roman" w:eastAsia="Times New Roman" w:hAnsi="Times New Roman" w:cs="Times New Roman"/>
          <w:kern w:val="2"/>
          <w:sz w:val="24"/>
          <w:szCs w:val="24"/>
          <w:lang w:val="en-US" w:eastAsia="zh-CN" w:bidi="zh-CN"/>
        </w:rPr>
        <w:t xml:space="preserve"> ask the </w:t>
      </w:r>
      <w:proofErr w:type="spellStart"/>
      <w:r w:rsidR="002443B0">
        <w:rPr>
          <w:rFonts w:ascii="Times New Roman" w:eastAsia="Times New Roman" w:hAnsi="Times New Roman" w:cs="Times New Roman"/>
          <w:kern w:val="2"/>
          <w:sz w:val="24"/>
          <w:szCs w:val="24"/>
          <w:lang w:val="en-US" w:eastAsia="zh-CN" w:bidi="zh-CN"/>
        </w:rPr>
        <w:t>Lord,</w:t>
      </w:r>
      <w:r w:rsidRPr="00145E14">
        <w:rPr>
          <w:rFonts w:ascii="Times New Roman" w:eastAsia="Times New Roman" w:hAnsi="Times New Roman" w:cs="Times New Roman"/>
          <w:kern w:val="2"/>
          <w:sz w:val="24"/>
          <w:szCs w:val="24"/>
          <w:lang w:val="en-US" w:eastAsia="zh-CN" w:bidi="zh-CN"/>
        </w:rPr>
        <w:t>”Why</w:t>
      </w:r>
      <w:proofErr w:type="spellEnd"/>
      <w:r w:rsidRPr="00145E14">
        <w:rPr>
          <w:rFonts w:ascii="Times New Roman" w:eastAsia="Times New Roman" w:hAnsi="Times New Roman" w:cs="Times New Roman"/>
          <w:kern w:val="2"/>
          <w:sz w:val="24"/>
          <w:szCs w:val="24"/>
          <w:lang w:val="en-US" w:eastAsia="zh-CN" w:bidi="zh-CN"/>
        </w:rPr>
        <w:t xml:space="preserve"> me?</w:t>
      </w:r>
      <w:proofErr w:type="gramStart"/>
      <w:r w:rsidRPr="00145E14">
        <w:rPr>
          <w:rFonts w:ascii="Times New Roman" w:eastAsia="Times New Roman" w:hAnsi="Times New Roman" w:cs="Times New Roman"/>
          <w:kern w:val="2"/>
          <w:sz w:val="24"/>
          <w:szCs w:val="24"/>
          <w:lang w:val="en-US" w:eastAsia="zh-CN" w:bidi="zh-CN"/>
        </w:rPr>
        <w:t>”,</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When troubles come my way.</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only ask His presence here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With me, for just today.</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Tomorrow I shall pray again</w:t>
      </w:r>
    </w:p>
    <w:p w:rsidR="00AE7294" w:rsidRPr="00145E14" w:rsidRDefault="00AE7294" w:rsidP="00AE7294">
      <w:pPr>
        <w:suppressAutoHyphens/>
        <w:spacing w:after="0" w:line="240" w:lineRule="auto"/>
        <w:ind w:left="984"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That He will lead me through,</w:t>
      </w:r>
    </w:p>
    <w:p w:rsidR="00AE7294" w:rsidRPr="00145E14" w:rsidRDefault="00AE7294" w:rsidP="00AE7294">
      <w:pPr>
        <w:suppressAutoHyphens/>
        <w:spacing w:after="0" w:line="240" w:lineRule="auto"/>
        <w:ind w:left="984"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every moment I shall know</w:t>
      </w:r>
    </w:p>
    <w:p w:rsidR="00AE7294" w:rsidRPr="00145E14" w:rsidRDefault="00AE7294" w:rsidP="00AE7294">
      <w:pPr>
        <w:suppressAutoHyphens/>
        <w:spacing w:after="0" w:line="240" w:lineRule="auto"/>
        <w:ind w:left="984"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His love, His strength anew.</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weak are ever stumbling,</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Please give me courage anew,</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But just today I’m thankful</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That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will see me through.</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 xml:space="preserve">                        (Betty Y. Baker)</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My Task</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love someone more dearly every day,</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keep wandering child to find his way,</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ponder over a noble thought, and pray,</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smile when evening falls.</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This is my task.</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follow truth as blind men long for light,</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To do my best from dawn ‘till night.</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 keep my heart fit for His holy sight,</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answer when He calls.</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This is my task.</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(Maude Louise Ray)</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uk-UA" w:eastAsia="zh-CN" w:bidi="zh-CN"/>
        </w:rPr>
        <w:t xml:space="preserve">         </w:t>
      </w: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Help Me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Help me, Dear Lord,</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as</w:t>
      </w:r>
      <w:proofErr w:type="gramEnd"/>
      <w:r w:rsidRPr="00145E14">
        <w:rPr>
          <w:rFonts w:ascii="Times New Roman" w:eastAsia="Times New Roman" w:hAnsi="Times New Roman" w:cs="Times New Roman"/>
          <w:kern w:val="2"/>
          <w:sz w:val="24"/>
          <w:szCs w:val="24"/>
          <w:lang w:val="en-US" w:eastAsia="zh-CN" w:bidi="zh-CN"/>
        </w:rPr>
        <w:t xml:space="preserve"> I travel towards You.</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There are many detours</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which</w:t>
      </w:r>
      <w:proofErr w:type="gramEnd"/>
      <w:r w:rsidRPr="00145E14">
        <w:rPr>
          <w:rFonts w:ascii="Times New Roman" w:eastAsia="Times New Roman" w:hAnsi="Times New Roman" w:cs="Times New Roman"/>
          <w:kern w:val="2"/>
          <w:sz w:val="24"/>
          <w:szCs w:val="24"/>
          <w:lang w:val="en-US" w:eastAsia="zh-CN" w:bidi="zh-CN"/>
        </w:rPr>
        <w:t xml:space="preserve"> will try to distract</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me</w:t>
      </w:r>
      <w:proofErr w:type="gramEnd"/>
      <w:r w:rsidRPr="00145E14">
        <w:rPr>
          <w:rFonts w:ascii="Times New Roman" w:eastAsia="Times New Roman" w:hAnsi="Times New Roman" w:cs="Times New Roman"/>
          <w:kern w:val="2"/>
          <w:sz w:val="24"/>
          <w:szCs w:val="24"/>
          <w:lang w:val="en-US" w:eastAsia="zh-CN" w:bidi="zh-CN"/>
        </w:rPr>
        <w:t xml:space="preserve"> away from You.</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Help me as I travel my path</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  To cherish the parents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gave me.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Help me to do my best</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  </w:t>
      </w:r>
      <w:proofErr w:type="gramStart"/>
      <w:r w:rsidRPr="00145E14">
        <w:rPr>
          <w:rFonts w:ascii="Times New Roman" w:eastAsia="Times New Roman" w:hAnsi="Times New Roman" w:cs="Times New Roman"/>
          <w:kern w:val="2"/>
          <w:sz w:val="24"/>
          <w:szCs w:val="24"/>
          <w:lang w:val="en-US" w:eastAsia="zh-CN" w:bidi="zh-CN"/>
        </w:rPr>
        <w:t>In all my endeavors.</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Whether I may win or lose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Help me never to lose hope</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Though there may be difficult times.</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Help me to cho</w:t>
      </w:r>
      <w:r w:rsidR="008B41A6" w:rsidRPr="00145E14">
        <w:rPr>
          <w:rFonts w:ascii="Times New Roman" w:eastAsia="Times New Roman" w:hAnsi="Times New Roman" w:cs="Times New Roman"/>
          <w:kern w:val="2"/>
          <w:sz w:val="24"/>
          <w:szCs w:val="24"/>
          <w:lang w:val="en-US" w:eastAsia="zh-CN" w:bidi="zh-CN"/>
        </w:rPr>
        <w:t>o</w:t>
      </w:r>
      <w:r w:rsidRPr="00145E14">
        <w:rPr>
          <w:rFonts w:ascii="Times New Roman" w:eastAsia="Times New Roman" w:hAnsi="Times New Roman" w:cs="Times New Roman"/>
          <w:kern w:val="2"/>
          <w:sz w:val="24"/>
          <w:szCs w:val="24"/>
          <w:lang w:val="en-US" w:eastAsia="zh-CN" w:bidi="zh-CN"/>
        </w:rPr>
        <w:t>se good friends.</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  Help me to cho</w:t>
      </w:r>
      <w:r w:rsidR="008B41A6" w:rsidRPr="00145E14">
        <w:rPr>
          <w:rFonts w:ascii="Times New Roman" w:eastAsia="Times New Roman" w:hAnsi="Times New Roman" w:cs="Times New Roman"/>
          <w:kern w:val="2"/>
          <w:sz w:val="24"/>
          <w:szCs w:val="24"/>
          <w:lang w:val="en-US" w:eastAsia="zh-CN" w:bidi="zh-CN"/>
        </w:rPr>
        <w:t>o</w:t>
      </w:r>
      <w:r w:rsidRPr="00145E14">
        <w:rPr>
          <w:rFonts w:ascii="Times New Roman" w:eastAsia="Times New Roman" w:hAnsi="Times New Roman" w:cs="Times New Roman"/>
          <w:kern w:val="2"/>
          <w:sz w:val="24"/>
          <w:szCs w:val="24"/>
          <w:lang w:val="en-US" w:eastAsia="zh-CN" w:bidi="zh-CN"/>
        </w:rPr>
        <w:t>se the right mate,</w:t>
      </w:r>
    </w:p>
    <w:p w:rsidR="00AE7294" w:rsidRPr="00145E14" w:rsidRDefault="00AE7294" w:rsidP="00AE7294">
      <w:pPr>
        <w:suppressAutoHyphens/>
        <w:spacing w:after="0" w:line="240" w:lineRule="auto"/>
        <w:ind w:left="984"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So that I may have </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  </w:t>
      </w:r>
      <w:proofErr w:type="gramStart"/>
      <w:r w:rsidRPr="00145E14">
        <w:rPr>
          <w:rFonts w:ascii="Times New Roman" w:eastAsia="Times New Roman" w:hAnsi="Times New Roman" w:cs="Times New Roman"/>
          <w:kern w:val="2"/>
          <w:sz w:val="24"/>
          <w:szCs w:val="24"/>
          <w:lang w:val="en-US" w:eastAsia="zh-CN" w:bidi="zh-CN"/>
        </w:rPr>
        <w:t>A happy family someday.</w:t>
      </w:r>
      <w:proofErr w:type="gramEnd"/>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Help me though I may fall,</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To continue on my journey towards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Help me, Dear Lord,</w:t>
      </w:r>
    </w:p>
    <w:p w:rsidR="00AE7294" w:rsidRPr="00145E14" w:rsidRDefault="00AE7294" w:rsidP="00AE7294">
      <w:pPr>
        <w:suppressAutoHyphens/>
        <w:spacing w:after="0" w:line="240" w:lineRule="auto"/>
        <w:ind w:left="492" w:firstLine="184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want so much to be with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 xml:space="preserve">. Amen.                                        </w:t>
      </w:r>
    </w:p>
    <w:p w:rsidR="00AE7294" w:rsidRPr="00145E14" w:rsidRDefault="00AE7294" w:rsidP="008B41A6">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Host</w:t>
      </w:r>
      <w:r w:rsidRPr="00145E14">
        <w:rPr>
          <w:rFonts w:ascii="Times New Roman" w:eastAsia="Times New Roman" w:hAnsi="Times New Roman" w:cs="Times New Roman"/>
          <w:kern w:val="2"/>
          <w:sz w:val="24"/>
          <w:szCs w:val="24"/>
          <w:lang w:val="en-US" w:eastAsia="zh-CN" w:bidi="zh-CN"/>
        </w:rPr>
        <w:t>:  We’ve listened to many nice poems recited by our pupils. As you see we can’t do anything without God’s help and His blessings. There are some nice songs too. So let’s sing them together.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Father I adore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Lay my life before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 xml:space="preserve">    How I love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Jesus I adore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firstLine="70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Lay my life before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How I love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firstLine="10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Spirit I adore </w:t>
      </w:r>
      <w:proofErr w:type="gramStart"/>
      <w:r w:rsidRPr="00145E14">
        <w:rPr>
          <w:rFonts w:ascii="Times New Roman" w:eastAsia="Times New Roman" w:hAnsi="Times New Roman" w:cs="Times New Roman"/>
          <w:kern w:val="2"/>
          <w:sz w:val="24"/>
          <w:szCs w:val="24"/>
          <w:lang w:val="en-US" w:eastAsia="zh-CN" w:bidi="zh-CN"/>
        </w:rPr>
        <w:t>You ,</w:t>
      </w:r>
      <w:proofErr w:type="gramEnd"/>
    </w:p>
    <w:p w:rsidR="00AE7294" w:rsidRPr="00145E14" w:rsidRDefault="00AE7294" w:rsidP="00AE7294">
      <w:pPr>
        <w:suppressAutoHyphens/>
        <w:spacing w:after="0" w:line="240" w:lineRule="auto"/>
        <w:ind w:firstLine="10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Lay my life before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ind w:firstLine="1080"/>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How I love </w:t>
      </w:r>
      <w:proofErr w:type="gramStart"/>
      <w:r w:rsidRPr="00145E14">
        <w:rPr>
          <w:rFonts w:ascii="Times New Roman" w:eastAsia="Times New Roman" w:hAnsi="Times New Roman" w:cs="Times New Roman"/>
          <w:kern w:val="2"/>
          <w:sz w:val="24"/>
          <w:szCs w:val="24"/>
          <w:lang w:val="en-US" w:eastAsia="zh-CN" w:bidi="zh-CN"/>
        </w:rPr>
        <w:t>You</w:t>
      </w:r>
      <w:proofErr w:type="gramEnd"/>
      <w:r w:rsidRPr="00145E14">
        <w:rPr>
          <w:rFonts w:ascii="Times New Roman" w:eastAsia="Times New Roman" w:hAnsi="Times New Roman" w:cs="Times New Roman"/>
          <w:kern w:val="2"/>
          <w:sz w:val="24"/>
          <w:szCs w:val="24"/>
          <w:lang w:val="en-US" w:eastAsia="zh-CN" w:bidi="zh-CN"/>
        </w:rPr>
        <w:t>.</w:t>
      </w:r>
    </w:p>
    <w:p w:rsidR="00AE7294" w:rsidRPr="00145E14" w:rsidRDefault="00AE7294" w:rsidP="00AE7294">
      <w:pPr>
        <w:suppressAutoHyphens/>
        <w:spacing w:after="0" w:line="240" w:lineRule="auto"/>
        <w:jc w:val="both"/>
        <w:rPr>
          <w:rFonts w:ascii="Times New Roman" w:eastAsia="Times New Roman" w:hAnsi="Times New Roman" w:cs="Times New Roman"/>
          <w:i/>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t>
      </w:r>
      <w:r w:rsidRPr="00145E14">
        <w:rPr>
          <w:rFonts w:ascii="Times New Roman" w:eastAsia="Times New Roman" w:hAnsi="Times New Roman" w:cs="Times New Roman"/>
          <w:i/>
          <w:kern w:val="2"/>
          <w:sz w:val="24"/>
          <w:szCs w:val="24"/>
          <w:lang w:val="en-US" w:eastAsia="zh-CN" w:bidi="zh-CN"/>
        </w:rPr>
        <w:t>This song is sung with movements: 1</w:t>
      </w:r>
      <w:r w:rsidRPr="00145E14">
        <w:rPr>
          <w:rFonts w:ascii="Times New Roman" w:eastAsia="Times New Roman" w:hAnsi="Times New Roman" w:cs="Times New Roman"/>
          <w:i/>
          <w:kern w:val="2"/>
          <w:sz w:val="24"/>
          <w:szCs w:val="24"/>
          <w:vertAlign w:val="superscript"/>
          <w:lang w:val="en-US" w:eastAsia="zh-CN" w:bidi="zh-CN"/>
        </w:rPr>
        <w:t>st</w:t>
      </w:r>
      <w:r w:rsidRPr="00145E14">
        <w:rPr>
          <w:rFonts w:ascii="Times New Roman" w:eastAsia="Times New Roman" w:hAnsi="Times New Roman" w:cs="Times New Roman"/>
          <w:i/>
          <w:kern w:val="2"/>
          <w:sz w:val="24"/>
          <w:szCs w:val="24"/>
          <w:lang w:val="en-US" w:eastAsia="zh-CN" w:bidi="zh-CN"/>
        </w:rPr>
        <w:t xml:space="preserve"> line- hands up; 2</w:t>
      </w:r>
      <w:r w:rsidRPr="00145E14">
        <w:rPr>
          <w:rFonts w:ascii="Times New Roman" w:eastAsia="Times New Roman" w:hAnsi="Times New Roman" w:cs="Times New Roman"/>
          <w:i/>
          <w:kern w:val="2"/>
          <w:sz w:val="24"/>
          <w:szCs w:val="24"/>
          <w:vertAlign w:val="superscript"/>
          <w:lang w:val="en-US" w:eastAsia="zh-CN" w:bidi="zh-CN"/>
        </w:rPr>
        <w:t>nd</w:t>
      </w:r>
      <w:r w:rsidRPr="00145E14">
        <w:rPr>
          <w:rFonts w:ascii="Times New Roman" w:eastAsia="Times New Roman" w:hAnsi="Times New Roman" w:cs="Times New Roman"/>
          <w:i/>
          <w:kern w:val="2"/>
          <w:sz w:val="24"/>
          <w:szCs w:val="24"/>
          <w:lang w:val="en-US" w:eastAsia="zh-CN" w:bidi="zh-CN"/>
        </w:rPr>
        <w:t xml:space="preserve"> line – hands straight ahead, palms up; 3</w:t>
      </w:r>
      <w:r w:rsidRPr="00145E14">
        <w:rPr>
          <w:rFonts w:ascii="Times New Roman" w:eastAsia="Times New Roman" w:hAnsi="Times New Roman" w:cs="Times New Roman"/>
          <w:i/>
          <w:kern w:val="2"/>
          <w:sz w:val="24"/>
          <w:szCs w:val="24"/>
          <w:vertAlign w:val="superscript"/>
          <w:lang w:val="en-US" w:eastAsia="zh-CN" w:bidi="zh-CN"/>
        </w:rPr>
        <w:t>rd</w:t>
      </w:r>
      <w:r w:rsidRPr="00145E14">
        <w:rPr>
          <w:rFonts w:ascii="Times New Roman" w:eastAsia="Times New Roman" w:hAnsi="Times New Roman" w:cs="Times New Roman"/>
          <w:i/>
          <w:kern w:val="2"/>
          <w:sz w:val="24"/>
          <w:szCs w:val="24"/>
          <w:lang w:val="en-US" w:eastAsia="zh-CN" w:bidi="zh-CN"/>
        </w:rPr>
        <w:t xml:space="preserve"> line – hands are crossed on the chest)</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My Angel</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My angel, my heavenly angel.</w:t>
      </w:r>
      <w:proofErr w:type="gramEnd"/>
    </w:p>
    <w:p w:rsidR="00AE7294" w:rsidRPr="00145E14" w:rsidRDefault="002443B0"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Pr>
          <w:rFonts w:ascii="Times New Roman" w:eastAsia="Times New Roman" w:hAnsi="Times New Roman" w:cs="Times New Roman"/>
          <w:kern w:val="2"/>
          <w:sz w:val="24"/>
          <w:szCs w:val="24"/>
          <w:lang w:val="en-US" w:eastAsia="zh-CN" w:bidi="zh-CN"/>
        </w:rPr>
        <w:tab/>
      </w:r>
      <w:r w:rsidR="00AE7294" w:rsidRPr="00145E14">
        <w:rPr>
          <w:rFonts w:ascii="Times New Roman" w:eastAsia="Times New Roman" w:hAnsi="Times New Roman" w:cs="Times New Roman"/>
          <w:kern w:val="2"/>
          <w:sz w:val="24"/>
          <w:szCs w:val="24"/>
          <w:lang w:val="en-US" w:eastAsia="zh-CN" w:bidi="zh-CN"/>
        </w:rPr>
        <w:t xml:space="preserve">  My guardian day by day,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 xml:space="preserve">              Lead me to God’s life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For I chose this way.</w:t>
      </w:r>
      <w:proofErr w:type="gramEnd"/>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Guard me from all evil,</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Keep me well and good,</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Help me to be kind to all</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the things I should.</w:t>
      </w:r>
    </w:p>
    <w:p w:rsidR="00AE7294" w:rsidRPr="00145E14" w:rsidRDefault="00AE7294" w:rsidP="00AE7294">
      <w:pPr>
        <w:suppressAutoHyphens/>
        <w:spacing w:after="0" w:line="240" w:lineRule="auto"/>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I Like to Sing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I like to sing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When the sun is shining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like the singing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roofErr w:type="spellStart"/>
      <w:proofErr w:type="gramStart"/>
      <w:r w:rsidRPr="00145E14">
        <w:rPr>
          <w:rFonts w:ascii="Times New Roman" w:eastAsia="Times New Roman" w:hAnsi="Times New Roman" w:cs="Times New Roman"/>
          <w:kern w:val="2"/>
          <w:sz w:val="24"/>
          <w:szCs w:val="24"/>
          <w:lang w:val="en-US" w:eastAsia="zh-CN" w:bidi="zh-CN"/>
        </w:rPr>
        <w:t>Sha</w:t>
      </w:r>
      <w:proofErr w:type="spellEnd"/>
      <w:r w:rsidRPr="00145E14">
        <w:rPr>
          <w:rFonts w:ascii="Times New Roman" w:eastAsia="Times New Roman" w:hAnsi="Times New Roman" w:cs="Times New Roman"/>
          <w:kern w:val="2"/>
          <w:sz w:val="24"/>
          <w:szCs w:val="24"/>
          <w:lang w:val="en-US" w:eastAsia="zh-CN" w:bidi="zh-CN"/>
        </w:rPr>
        <w:t>-la –la-la.</w:t>
      </w:r>
      <w:proofErr w:type="gramEnd"/>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ab/>
        <w:t xml:space="preserve">I like to sing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When the wind is blowing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like the singing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spellStart"/>
      <w:proofErr w:type="gramStart"/>
      <w:r w:rsidRPr="00145E14">
        <w:rPr>
          <w:rFonts w:ascii="Times New Roman" w:eastAsia="Times New Roman" w:hAnsi="Times New Roman" w:cs="Times New Roman"/>
          <w:kern w:val="2"/>
          <w:sz w:val="24"/>
          <w:szCs w:val="24"/>
          <w:lang w:val="en-US" w:eastAsia="zh-CN" w:bidi="zh-CN"/>
        </w:rPr>
        <w:t>Sha</w:t>
      </w:r>
      <w:proofErr w:type="spellEnd"/>
      <w:r w:rsidRPr="00145E14">
        <w:rPr>
          <w:rFonts w:ascii="Times New Roman" w:eastAsia="Times New Roman" w:hAnsi="Times New Roman" w:cs="Times New Roman"/>
          <w:kern w:val="2"/>
          <w:sz w:val="24"/>
          <w:szCs w:val="24"/>
          <w:lang w:val="en-US" w:eastAsia="zh-CN" w:bidi="zh-CN"/>
        </w:rPr>
        <w:t>-la-la-la.</w:t>
      </w:r>
      <w:proofErr w:type="gramEnd"/>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I like to sing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When the </w:t>
      </w:r>
      <w:proofErr w:type="spellStart"/>
      <w:r w:rsidRPr="00145E14">
        <w:rPr>
          <w:rFonts w:ascii="Times New Roman" w:eastAsia="Times New Roman" w:hAnsi="Times New Roman" w:cs="Times New Roman"/>
          <w:kern w:val="2"/>
          <w:sz w:val="24"/>
          <w:szCs w:val="24"/>
          <w:lang w:val="en-US" w:eastAsia="zh-CN" w:bidi="zh-CN"/>
        </w:rPr>
        <w:t>flowers’re</w:t>
      </w:r>
      <w:proofErr w:type="spellEnd"/>
      <w:r w:rsidRPr="00145E14">
        <w:rPr>
          <w:rFonts w:ascii="Times New Roman" w:eastAsia="Times New Roman" w:hAnsi="Times New Roman" w:cs="Times New Roman"/>
          <w:kern w:val="2"/>
          <w:sz w:val="24"/>
          <w:szCs w:val="24"/>
          <w:lang w:val="en-US" w:eastAsia="zh-CN" w:bidi="zh-CN"/>
        </w:rPr>
        <w:t xml:space="preserve"> blooming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 like the singing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roofErr w:type="spellStart"/>
      <w:proofErr w:type="gramStart"/>
      <w:r w:rsidRPr="00145E14">
        <w:rPr>
          <w:rFonts w:ascii="Times New Roman" w:eastAsia="Times New Roman" w:hAnsi="Times New Roman" w:cs="Times New Roman"/>
          <w:kern w:val="2"/>
          <w:sz w:val="24"/>
          <w:szCs w:val="24"/>
          <w:lang w:val="en-US" w:eastAsia="zh-CN" w:bidi="zh-CN"/>
        </w:rPr>
        <w:t>Sha</w:t>
      </w:r>
      <w:proofErr w:type="spellEnd"/>
      <w:r w:rsidRPr="00145E14">
        <w:rPr>
          <w:rFonts w:ascii="Times New Roman" w:eastAsia="Times New Roman" w:hAnsi="Times New Roman" w:cs="Times New Roman"/>
          <w:kern w:val="2"/>
          <w:sz w:val="24"/>
          <w:szCs w:val="24"/>
          <w:lang w:val="en-US" w:eastAsia="zh-CN" w:bidi="zh-CN"/>
        </w:rPr>
        <w:t>-la-la-la.</w:t>
      </w:r>
      <w:proofErr w:type="gramEnd"/>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like to sing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gramStart"/>
      <w:r w:rsidRPr="00145E14">
        <w:rPr>
          <w:rFonts w:ascii="Times New Roman" w:eastAsia="Times New Roman" w:hAnsi="Times New Roman" w:cs="Times New Roman"/>
          <w:kern w:val="2"/>
          <w:sz w:val="24"/>
          <w:szCs w:val="24"/>
          <w:lang w:val="en-US" w:eastAsia="zh-CN" w:bidi="zh-CN"/>
        </w:rPr>
        <w:t>when</w:t>
      </w:r>
      <w:proofErr w:type="gramEnd"/>
      <w:r w:rsidRPr="00145E14">
        <w:rPr>
          <w:rFonts w:ascii="Times New Roman" w:eastAsia="Times New Roman" w:hAnsi="Times New Roman" w:cs="Times New Roman"/>
          <w:kern w:val="2"/>
          <w:sz w:val="24"/>
          <w:szCs w:val="24"/>
          <w:lang w:val="en-US" w:eastAsia="zh-CN" w:bidi="zh-CN"/>
        </w:rPr>
        <w:t xml:space="preserve"> the rain is falling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I like the singing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proofErr w:type="spellStart"/>
      <w:proofErr w:type="gramStart"/>
      <w:r w:rsidRPr="00145E14">
        <w:rPr>
          <w:rFonts w:ascii="Times New Roman" w:eastAsia="Times New Roman" w:hAnsi="Times New Roman" w:cs="Times New Roman"/>
          <w:kern w:val="2"/>
          <w:sz w:val="24"/>
          <w:szCs w:val="24"/>
          <w:lang w:val="en-US" w:eastAsia="zh-CN" w:bidi="zh-CN"/>
        </w:rPr>
        <w:t>Sha</w:t>
      </w:r>
      <w:proofErr w:type="spellEnd"/>
      <w:r w:rsidRPr="00145E14">
        <w:rPr>
          <w:rFonts w:ascii="Times New Roman" w:eastAsia="Times New Roman" w:hAnsi="Times New Roman" w:cs="Times New Roman"/>
          <w:kern w:val="2"/>
          <w:sz w:val="24"/>
          <w:szCs w:val="24"/>
          <w:lang w:val="en-US" w:eastAsia="zh-CN" w:bidi="zh-CN"/>
        </w:rPr>
        <w:t xml:space="preserve"> –la- la-la.</w:t>
      </w:r>
      <w:proofErr w:type="gramEnd"/>
      <w:r w:rsidRPr="00145E14">
        <w:rPr>
          <w:rFonts w:ascii="Times New Roman" w:eastAsia="Times New Roman" w:hAnsi="Times New Roman" w:cs="Times New Roman"/>
          <w:kern w:val="2"/>
          <w:sz w:val="24"/>
          <w:szCs w:val="24"/>
          <w:lang w:val="en-US" w:eastAsia="zh-CN" w:bidi="zh-CN"/>
        </w:rPr>
        <w:t xml:space="preserve">                               </w:t>
      </w:r>
    </w:p>
    <w:p w:rsidR="00AE7294" w:rsidRPr="00145E14" w:rsidRDefault="00AE7294" w:rsidP="00AE7294">
      <w:pPr>
        <w:suppressAutoHyphens/>
        <w:spacing w:after="0" w:line="240" w:lineRule="auto"/>
        <w:ind w:firstLine="2340"/>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firstLine="2340"/>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Bingo</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There was a farmer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Had a dog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Bingo was its name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B-I-N-G-O (three times) Oh!</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And Bingo was its name.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(2. clap-I-N-G-O.</w:t>
      </w:r>
      <w:proofErr w:type="gramEnd"/>
      <w:r w:rsidRPr="00145E14">
        <w:rPr>
          <w:rFonts w:ascii="Times New Roman" w:eastAsia="Times New Roman" w:hAnsi="Times New Roman" w:cs="Times New Roman"/>
          <w:kern w:val="2"/>
          <w:sz w:val="24"/>
          <w:szCs w:val="24"/>
          <w:lang w:val="en-US" w:eastAsia="zh-CN" w:bidi="zh-CN"/>
        </w:rPr>
        <w:t xml:space="preserve"> 3. clap-clap-N-G-O. 4. clap-clap-clap- G-O. 5. clap-clap-clap-clap-O. 6. clap-clap-clap-clap-clap)</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 xml:space="preserve">                                If You Are Happy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If you are happy and you know it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Clap your hands.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If you are happy and you know it</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roofErr w:type="gramStart"/>
      <w:r w:rsidRPr="00145E14">
        <w:rPr>
          <w:rFonts w:ascii="Times New Roman" w:eastAsia="Times New Roman" w:hAnsi="Times New Roman" w:cs="Times New Roman"/>
          <w:kern w:val="2"/>
          <w:sz w:val="24"/>
          <w:szCs w:val="24"/>
          <w:lang w:val="en-US" w:eastAsia="zh-CN" w:bidi="zh-CN"/>
        </w:rPr>
        <w:t>and</w:t>
      </w:r>
      <w:proofErr w:type="gramEnd"/>
      <w:r w:rsidRPr="00145E14">
        <w:rPr>
          <w:rFonts w:ascii="Times New Roman" w:eastAsia="Times New Roman" w:hAnsi="Times New Roman" w:cs="Times New Roman"/>
          <w:kern w:val="2"/>
          <w:sz w:val="24"/>
          <w:szCs w:val="24"/>
          <w:lang w:val="en-US" w:eastAsia="zh-CN" w:bidi="zh-CN"/>
        </w:rPr>
        <w:t xml:space="preserve"> you really want to show it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Clap your </w:t>
      </w:r>
      <w:proofErr w:type="gramStart"/>
      <w:r w:rsidRPr="00145E14">
        <w:rPr>
          <w:rFonts w:ascii="Times New Roman" w:eastAsia="Times New Roman" w:hAnsi="Times New Roman" w:cs="Times New Roman"/>
          <w:kern w:val="2"/>
          <w:sz w:val="24"/>
          <w:szCs w:val="24"/>
          <w:lang w:val="en-US" w:eastAsia="zh-CN" w:bidi="zh-CN"/>
        </w:rPr>
        <w:t>hands .</w:t>
      </w:r>
      <w:proofErr w:type="gramEnd"/>
    </w:p>
    <w:p w:rsidR="00AE7294" w:rsidRPr="00145E14" w:rsidRDefault="008B41A6"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(2. </w:t>
      </w:r>
      <w:proofErr w:type="gramStart"/>
      <w:r w:rsidRPr="00145E14">
        <w:rPr>
          <w:rFonts w:ascii="Times New Roman" w:eastAsia="Times New Roman" w:hAnsi="Times New Roman" w:cs="Times New Roman"/>
          <w:kern w:val="2"/>
          <w:sz w:val="24"/>
          <w:szCs w:val="24"/>
          <w:lang w:val="en-US" w:eastAsia="zh-CN" w:bidi="zh-CN"/>
        </w:rPr>
        <w:t>slap</w:t>
      </w:r>
      <w:proofErr w:type="gramEnd"/>
      <w:r w:rsidRPr="00145E14">
        <w:rPr>
          <w:rFonts w:ascii="Times New Roman" w:eastAsia="Times New Roman" w:hAnsi="Times New Roman" w:cs="Times New Roman"/>
          <w:kern w:val="2"/>
          <w:sz w:val="24"/>
          <w:szCs w:val="24"/>
          <w:lang w:val="en-US" w:eastAsia="zh-CN" w:bidi="zh-CN"/>
        </w:rPr>
        <w:t xml:space="preserve"> your knees. 3. </w:t>
      </w:r>
      <w:proofErr w:type="gramStart"/>
      <w:r w:rsidRPr="00145E14">
        <w:rPr>
          <w:rFonts w:ascii="Times New Roman" w:eastAsia="Times New Roman" w:hAnsi="Times New Roman" w:cs="Times New Roman"/>
          <w:kern w:val="2"/>
          <w:sz w:val="24"/>
          <w:szCs w:val="24"/>
          <w:lang w:val="en-US" w:eastAsia="zh-CN" w:bidi="zh-CN"/>
        </w:rPr>
        <w:t>sta</w:t>
      </w:r>
      <w:r w:rsidR="00AE7294" w:rsidRPr="00145E14">
        <w:rPr>
          <w:rFonts w:ascii="Times New Roman" w:eastAsia="Times New Roman" w:hAnsi="Times New Roman" w:cs="Times New Roman"/>
          <w:kern w:val="2"/>
          <w:sz w:val="24"/>
          <w:szCs w:val="24"/>
          <w:lang w:val="en-US" w:eastAsia="zh-CN" w:bidi="zh-CN"/>
        </w:rPr>
        <w:t>mp</w:t>
      </w:r>
      <w:proofErr w:type="gramEnd"/>
      <w:r w:rsidR="00AE7294" w:rsidRPr="00145E14">
        <w:rPr>
          <w:rFonts w:ascii="Times New Roman" w:eastAsia="Times New Roman" w:hAnsi="Times New Roman" w:cs="Times New Roman"/>
          <w:kern w:val="2"/>
          <w:sz w:val="24"/>
          <w:szCs w:val="24"/>
          <w:lang w:val="en-US" w:eastAsia="zh-CN" w:bidi="zh-CN"/>
        </w:rPr>
        <w:t xml:space="preserve"> your foot. 4. </w:t>
      </w:r>
      <w:proofErr w:type="gramStart"/>
      <w:r w:rsidR="00AE7294" w:rsidRPr="00145E14">
        <w:rPr>
          <w:rFonts w:ascii="Times New Roman" w:eastAsia="Times New Roman" w:hAnsi="Times New Roman" w:cs="Times New Roman"/>
          <w:kern w:val="2"/>
          <w:sz w:val="24"/>
          <w:szCs w:val="24"/>
          <w:lang w:val="en-US" w:eastAsia="zh-CN" w:bidi="zh-CN"/>
        </w:rPr>
        <w:t>say</w:t>
      </w:r>
      <w:proofErr w:type="gramEnd"/>
      <w:r w:rsidR="00AE7294" w:rsidRPr="00145E14">
        <w:rPr>
          <w:rFonts w:ascii="Times New Roman" w:eastAsia="Times New Roman" w:hAnsi="Times New Roman" w:cs="Times New Roman"/>
          <w:kern w:val="2"/>
          <w:sz w:val="24"/>
          <w:szCs w:val="24"/>
          <w:lang w:val="en-US" w:eastAsia="zh-CN" w:bidi="zh-CN"/>
        </w:rPr>
        <w:t xml:space="preserve"> “Hurray!”.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5. </w:t>
      </w:r>
      <w:proofErr w:type="gramStart"/>
      <w:r w:rsidRPr="00145E14">
        <w:rPr>
          <w:rFonts w:ascii="Times New Roman" w:eastAsia="Times New Roman" w:hAnsi="Times New Roman" w:cs="Times New Roman"/>
          <w:kern w:val="2"/>
          <w:sz w:val="24"/>
          <w:szCs w:val="24"/>
          <w:lang w:val="en-US" w:eastAsia="zh-CN" w:bidi="zh-CN"/>
        </w:rPr>
        <w:t>snap</w:t>
      </w:r>
      <w:proofErr w:type="gramEnd"/>
      <w:r w:rsidRPr="00145E14">
        <w:rPr>
          <w:rFonts w:ascii="Times New Roman" w:eastAsia="Times New Roman" w:hAnsi="Times New Roman" w:cs="Times New Roman"/>
          <w:kern w:val="2"/>
          <w:sz w:val="24"/>
          <w:szCs w:val="24"/>
          <w:lang w:val="en-US" w:eastAsia="zh-CN" w:bidi="zh-CN"/>
        </w:rPr>
        <w:t xml:space="preserve"> your fingers. 6. </w:t>
      </w:r>
      <w:proofErr w:type="gramStart"/>
      <w:r w:rsidRPr="00145E14">
        <w:rPr>
          <w:rFonts w:ascii="Times New Roman" w:eastAsia="Times New Roman" w:hAnsi="Times New Roman" w:cs="Times New Roman"/>
          <w:kern w:val="2"/>
          <w:sz w:val="24"/>
          <w:szCs w:val="24"/>
          <w:lang w:val="en-US" w:eastAsia="zh-CN" w:bidi="zh-CN"/>
        </w:rPr>
        <w:t>say ”</w:t>
      </w:r>
      <w:proofErr w:type="gramEnd"/>
      <w:r w:rsidRPr="00145E14">
        <w:rPr>
          <w:rFonts w:ascii="Times New Roman" w:eastAsia="Times New Roman" w:hAnsi="Times New Roman" w:cs="Times New Roman"/>
          <w:kern w:val="2"/>
          <w:sz w:val="24"/>
          <w:szCs w:val="24"/>
          <w:lang w:val="en-US" w:eastAsia="zh-CN" w:bidi="zh-CN"/>
        </w:rPr>
        <w:t xml:space="preserve">OK”. 7. </w:t>
      </w:r>
      <w:proofErr w:type="gramStart"/>
      <w:r w:rsidRPr="00145E14">
        <w:rPr>
          <w:rFonts w:ascii="Times New Roman" w:eastAsia="Times New Roman" w:hAnsi="Times New Roman" w:cs="Times New Roman"/>
          <w:kern w:val="2"/>
          <w:sz w:val="24"/>
          <w:szCs w:val="24"/>
          <w:lang w:val="en-US" w:eastAsia="zh-CN" w:bidi="zh-CN"/>
        </w:rPr>
        <w:t>do</w:t>
      </w:r>
      <w:proofErr w:type="gramEnd"/>
      <w:r w:rsidRPr="00145E14">
        <w:rPr>
          <w:rFonts w:ascii="Times New Roman" w:eastAsia="Times New Roman" w:hAnsi="Times New Roman" w:cs="Times New Roman"/>
          <w:kern w:val="2"/>
          <w:sz w:val="24"/>
          <w:szCs w:val="24"/>
          <w:lang w:val="en-US" w:eastAsia="zh-CN" w:bidi="zh-CN"/>
        </w:rPr>
        <w:t xml:space="preserve"> all six.)</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The More We Get Together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more we get</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Together (three times)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The more we get together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happier we’ll be.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For your friends are my friends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And my friends are your friends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more we get together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The happier we’ll be.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8B41A6" w:rsidRPr="00145E14" w:rsidRDefault="008B41A6" w:rsidP="00AE7294">
      <w:pPr>
        <w:suppressAutoHyphens/>
        <w:spacing w:after="0" w:line="240" w:lineRule="auto"/>
        <w:jc w:val="both"/>
        <w:rPr>
          <w:rFonts w:ascii="Times New Roman" w:eastAsia="Times New Roman" w:hAnsi="Times New Roman" w:cs="Times New Roman"/>
          <w:i/>
          <w:kern w:val="2"/>
          <w:sz w:val="24"/>
          <w:szCs w:val="24"/>
          <w:lang w:val="en-US" w:eastAsia="zh-CN" w:bidi="zh-CN"/>
        </w:rPr>
      </w:pPr>
      <w:r w:rsidRPr="00145E14">
        <w:rPr>
          <w:rFonts w:ascii="Times New Roman" w:eastAsia="Times New Roman" w:hAnsi="Times New Roman" w:cs="Times New Roman"/>
          <w:i/>
          <w:kern w:val="2"/>
          <w:sz w:val="24"/>
          <w:szCs w:val="24"/>
          <w:lang w:val="en-US" w:eastAsia="zh-CN" w:bidi="zh-CN"/>
        </w:rPr>
        <w:lastRenderedPageBreak/>
        <w:t>(S</w:t>
      </w:r>
      <w:r w:rsidR="00AE7294" w:rsidRPr="00145E14">
        <w:rPr>
          <w:rFonts w:ascii="Times New Roman" w:eastAsia="Times New Roman" w:hAnsi="Times New Roman" w:cs="Times New Roman"/>
          <w:i/>
          <w:kern w:val="2"/>
          <w:sz w:val="24"/>
          <w:szCs w:val="24"/>
          <w:lang w:val="en-US" w:eastAsia="zh-CN" w:bidi="zh-CN"/>
        </w:rPr>
        <w:t>ome jokes</w:t>
      </w:r>
      <w:r w:rsidRPr="00145E14">
        <w:rPr>
          <w:rFonts w:ascii="Times New Roman" w:eastAsia="Times New Roman" w:hAnsi="Times New Roman" w:cs="Times New Roman"/>
          <w:i/>
          <w:kern w:val="2"/>
          <w:sz w:val="24"/>
          <w:szCs w:val="24"/>
          <w:lang w:val="en-US" w:eastAsia="zh-CN" w:bidi="zh-CN"/>
        </w:rPr>
        <w:t xml:space="preserve"> are</w:t>
      </w:r>
      <w:r w:rsidR="00AE7294" w:rsidRPr="00145E14">
        <w:rPr>
          <w:rFonts w:ascii="Times New Roman" w:eastAsia="Times New Roman" w:hAnsi="Times New Roman" w:cs="Times New Roman"/>
          <w:i/>
          <w:kern w:val="2"/>
          <w:sz w:val="24"/>
          <w:szCs w:val="24"/>
          <w:lang w:val="en-US" w:eastAsia="zh-CN" w:bidi="zh-CN"/>
        </w:rPr>
        <w:t xml:space="preserve"> told</w:t>
      </w:r>
      <w:r w:rsidRPr="00145E14">
        <w:rPr>
          <w:rFonts w:ascii="Times New Roman" w:eastAsia="Times New Roman" w:hAnsi="Times New Roman" w:cs="Times New Roman"/>
          <w:i/>
          <w:kern w:val="2"/>
          <w:sz w:val="24"/>
          <w:szCs w:val="24"/>
          <w:lang w:val="en-US" w:eastAsia="zh-CN" w:bidi="zh-CN"/>
        </w:rPr>
        <w:t>)</w:t>
      </w:r>
    </w:p>
    <w:p w:rsidR="00AE7294" w:rsidRPr="00145E14" w:rsidRDefault="00AE7294" w:rsidP="00AE7294">
      <w:pPr>
        <w:suppressAutoHyphens/>
        <w:spacing w:after="0" w:line="240" w:lineRule="auto"/>
        <w:jc w:val="both"/>
        <w:rPr>
          <w:rFonts w:ascii="Times New Roman" w:eastAsia="Times New Roman" w:hAnsi="Times New Roman" w:cs="Times New Roman"/>
          <w:b/>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b/>
          <w:kern w:val="2"/>
          <w:sz w:val="24"/>
          <w:szCs w:val="24"/>
          <w:lang w:val="en-US" w:eastAsia="zh-CN" w:bidi="zh-CN"/>
        </w:rPr>
        <w:t xml:space="preserve">The Best Time </w:t>
      </w:r>
      <w:proofErr w:type="gramStart"/>
      <w:r w:rsidRPr="00145E14">
        <w:rPr>
          <w:rFonts w:ascii="Times New Roman" w:eastAsia="Times New Roman" w:hAnsi="Times New Roman" w:cs="Times New Roman"/>
          <w:b/>
          <w:kern w:val="2"/>
          <w:sz w:val="24"/>
          <w:szCs w:val="24"/>
          <w:lang w:val="en-US" w:eastAsia="zh-CN" w:bidi="zh-CN"/>
        </w:rPr>
        <w:t>For</w:t>
      </w:r>
      <w:proofErr w:type="gramEnd"/>
      <w:r w:rsidRPr="00145E14">
        <w:rPr>
          <w:rFonts w:ascii="Times New Roman" w:eastAsia="Times New Roman" w:hAnsi="Times New Roman" w:cs="Times New Roman"/>
          <w:b/>
          <w:kern w:val="2"/>
          <w:sz w:val="24"/>
          <w:szCs w:val="24"/>
          <w:lang w:val="en-US" w:eastAsia="zh-CN" w:bidi="zh-CN"/>
        </w:rPr>
        <w:t xml:space="preserve"> Apples</w:t>
      </w:r>
    </w:p>
    <w:p w:rsidR="00AE7294" w:rsidRPr="00145E14" w:rsidRDefault="00AE7294" w:rsidP="00AE7294">
      <w:pPr>
        <w:suppressAutoHyphens/>
        <w:spacing w:after="0" w:line="240" w:lineRule="auto"/>
        <w:ind w:firstLine="708"/>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It was the first English lesson at a small village school after summer holidays. The lesson was about the seasons of the year.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“There are four seasons of the year,” said the teacher. “They are spring, summer, autumn and winter. In spring it is warm and everything begins to grow.</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In summer it is hot and there are many flowers in the fields and gardens, in the parks and woods. The farmers work all day long on their farms.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In autumn there are many vegetables and plenty of fruit.</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In winter it is cold and it often rains. Sometimes there is snow on the ground…”</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Here the teacher stopped and looked at one of the pupils. “Stop talking, Tom,” he said. “Now listen to my question. Can you tell us what the best time for apples is?”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“Yes, sir,” answered Tom. “It is when the farmer is not at home and there is no dog in the garden.”</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b/>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Professor: Can you tell me anything about the great chemists of the 17</w:t>
      </w:r>
      <w:r w:rsidRPr="00145E14">
        <w:rPr>
          <w:rFonts w:ascii="Times New Roman" w:eastAsia="Times New Roman" w:hAnsi="Times New Roman" w:cs="Times New Roman"/>
          <w:kern w:val="2"/>
          <w:sz w:val="24"/>
          <w:szCs w:val="24"/>
          <w:vertAlign w:val="superscript"/>
          <w:lang w:val="en-US" w:eastAsia="zh-CN" w:bidi="zh-CN"/>
        </w:rPr>
        <w:t>th</w:t>
      </w:r>
      <w:r w:rsidRPr="00145E14">
        <w:rPr>
          <w:rFonts w:ascii="Times New Roman" w:eastAsia="Times New Roman" w:hAnsi="Times New Roman" w:cs="Times New Roman"/>
          <w:kern w:val="2"/>
          <w:sz w:val="24"/>
          <w:szCs w:val="24"/>
          <w:lang w:val="en-US" w:eastAsia="zh-CN" w:bidi="zh-CN"/>
        </w:rPr>
        <w:t xml:space="preserve"> century?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Student: Yes, sir, they are all dead.</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Teacher: Who help you to draw this map, Jack?</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Jack: Nobody, sir.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Teacher: Didn’t your brother help you?</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Jack: No, sir. He drew it all himself.</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145E1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Pr>
          <w:rFonts w:ascii="Times New Roman" w:eastAsia="Times New Roman" w:hAnsi="Times New Roman" w:cs="Times New Roman"/>
          <w:kern w:val="2"/>
          <w:sz w:val="24"/>
          <w:szCs w:val="24"/>
          <w:lang w:val="en-US" w:eastAsia="zh-CN" w:bidi="zh-CN"/>
        </w:rPr>
        <w:t>“Father</w:t>
      </w:r>
      <w:r w:rsidR="00AE7294" w:rsidRPr="00145E14">
        <w:rPr>
          <w:rFonts w:ascii="Times New Roman" w:eastAsia="Times New Roman" w:hAnsi="Times New Roman" w:cs="Times New Roman"/>
          <w:kern w:val="2"/>
          <w:sz w:val="24"/>
          <w:szCs w:val="24"/>
          <w:lang w:val="en-US" w:eastAsia="zh-CN" w:bidi="zh-CN"/>
        </w:rPr>
        <w:t>,” said Jack, running into the garden, “there’s a big black cat in the dining room.”</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“Never mind, Jack”, said his father, “black cats are lucky.”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“This one is: he’d had your dinner.”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Mother: It is nine o’clock and you are not in bed yet? What will father say when he comes home?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Henry: He’ll say: “Supper! Supper! What’s for supper?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Mother: Jane, what is Mary doing?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Jane: Well, she is skating if the ice is as thick as she thinks, but if the ice is as thin as I think, she is swimming.</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Mother: </w:t>
      </w:r>
      <w:proofErr w:type="spellStart"/>
      <w:r w:rsidRPr="00145E14">
        <w:rPr>
          <w:rFonts w:ascii="Times New Roman" w:eastAsia="Times New Roman" w:hAnsi="Times New Roman" w:cs="Times New Roman"/>
          <w:kern w:val="2"/>
          <w:sz w:val="24"/>
          <w:szCs w:val="24"/>
          <w:lang w:val="en-US" w:eastAsia="zh-CN" w:bidi="zh-CN"/>
        </w:rPr>
        <w:t>Johny</w:t>
      </w:r>
      <w:proofErr w:type="spellEnd"/>
      <w:r w:rsidRPr="00145E14">
        <w:rPr>
          <w:rFonts w:ascii="Times New Roman" w:eastAsia="Times New Roman" w:hAnsi="Times New Roman" w:cs="Times New Roman"/>
          <w:kern w:val="2"/>
          <w:sz w:val="24"/>
          <w:szCs w:val="24"/>
          <w:lang w:val="en-US" w:eastAsia="zh-CN" w:bidi="zh-CN"/>
        </w:rPr>
        <w:t>, if you eat more cake, you’ll burst.</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roofErr w:type="spellStart"/>
      <w:r w:rsidRPr="00145E14">
        <w:rPr>
          <w:rFonts w:ascii="Times New Roman" w:eastAsia="Times New Roman" w:hAnsi="Times New Roman" w:cs="Times New Roman"/>
          <w:kern w:val="2"/>
          <w:sz w:val="24"/>
          <w:szCs w:val="24"/>
          <w:lang w:val="en-US" w:eastAsia="zh-CN" w:bidi="zh-CN"/>
        </w:rPr>
        <w:t>Johny</w:t>
      </w:r>
      <w:proofErr w:type="spellEnd"/>
      <w:r w:rsidRPr="00145E14">
        <w:rPr>
          <w:rFonts w:ascii="Times New Roman" w:eastAsia="Times New Roman" w:hAnsi="Times New Roman" w:cs="Times New Roman"/>
          <w:kern w:val="2"/>
          <w:sz w:val="24"/>
          <w:szCs w:val="24"/>
          <w:lang w:val="en-US" w:eastAsia="zh-CN" w:bidi="zh-CN"/>
        </w:rPr>
        <w:t>: Well, pas the cake and get out of the way.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When a little boy arrived home from school his mother asked him if he had been a good boy.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ab/>
        <w:t>“Sure I was good in school today! How much trouble can you get in standing in the corner?”</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ind w:left="1416" w:hanging="696"/>
        <w:jc w:val="both"/>
        <w:rPr>
          <w:rFonts w:ascii="Times New Roman" w:eastAsia="Times New Roman" w:hAnsi="Times New Roman" w:cs="Times New Roman"/>
          <w:i/>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w:t>
      </w:r>
      <w:r w:rsidRPr="00145E14">
        <w:rPr>
          <w:rFonts w:ascii="Times New Roman" w:eastAsia="Times New Roman" w:hAnsi="Times New Roman" w:cs="Times New Roman"/>
          <w:i/>
          <w:kern w:val="2"/>
          <w:sz w:val="24"/>
          <w:szCs w:val="24"/>
          <w:lang w:val="en-US" w:eastAsia="zh-CN" w:bidi="zh-CN"/>
        </w:rPr>
        <w:t>Children play different games, solve the puzzles and ta</w:t>
      </w:r>
      <w:r w:rsidR="008B41A6" w:rsidRPr="00145E14">
        <w:rPr>
          <w:rFonts w:ascii="Times New Roman" w:eastAsia="Times New Roman" w:hAnsi="Times New Roman" w:cs="Times New Roman"/>
          <w:i/>
          <w:kern w:val="2"/>
          <w:sz w:val="24"/>
          <w:szCs w:val="24"/>
          <w:lang w:val="en-US" w:eastAsia="zh-CN" w:bidi="zh-CN"/>
        </w:rPr>
        <w:t xml:space="preserve">ke part in the spelling </w:t>
      </w:r>
      <w:proofErr w:type="gramStart"/>
      <w:r w:rsidR="008B41A6" w:rsidRPr="00145E14">
        <w:rPr>
          <w:rFonts w:ascii="Times New Roman" w:eastAsia="Times New Roman" w:hAnsi="Times New Roman" w:cs="Times New Roman"/>
          <w:i/>
          <w:kern w:val="2"/>
          <w:sz w:val="24"/>
          <w:szCs w:val="24"/>
          <w:lang w:val="en-US" w:eastAsia="zh-CN" w:bidi="zh-CN"/>
        </w:rPr>
        <w:t>contest</w:t>
      </w:r>
      <w:r w:rsidRPr="00145E14">
        <w:rPr>
          <w:rFonts w:ascii="Times New Roman" w:eastAsia="Times New Roman" w:hAnsi="Times New Roman" w:cs="Times New Roman"/>
          <w:i/>
          <w:kern w:val="2"/>
          <w:sz w:val="24"/>
          <w:szCs w:val="24"/>
          <w:lang w:val="en-US" w:eastAsia="zh-CN" w:bidi="zh-CN"/>
        </w:rPr>
        <w:t xml:space="preserve"> )</w:t>
      </w:r>
      <w:proofErr w:type="gramEnd"/>
    </w:p>
    <w:p w:rsidR="00AE7294" w:rsidRPr="00145E14" w:rsidRDefault="00AE7294" w:rsidP="00AE7294">
      <w:pPr>
        <w:suppressAutoHyphens/>
        <w:spacing w:after="0" w:line="240" w:lineRule="auto"/>
        <w:ind w:left="1416" w:hanging="696"/>
        <w:jc w:val="both"/>
        <w:rPr>
          <w:rFonts w:ascii="Times New Roman" w:eastAsia="Times New Roman" w:hAnsi="Times New Roman" w:cs="Times New Roman"/>
          <w:kern w:val="2"/>
          <w:sz w:val="24"/>
          <w:szCs w:val="24"/>
          <w:lang w:val="en-US" w:eastAsia="zh-CN" w:bidi="zh-CN"/>
        </w:rPr>
      </w:pPr>
    </w:p>
    <w:p w:rsidR="00AE7294" w:rsidRPr="00145E14" w:rsidRDefault="00AE7294" w:rsidP="008B41A6">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b/>
          <w:kern w:val="2"/>
          <w:sz w:val="24"/>
          <w:szCs w:val="24"/>
          <w:lang w:val="en-US" w:eastAsia="zh-CN" w:bidi="zh-CN"/>
        </w:rPr>
        <w:t>Teacher:</w:t>
      </w:r>
      <w:r w:rsidRPr="00145E14">
        <w:rPr>
          <w:rFonts w:ascii="Times New Roman" w:eastAsia="Times New Roman" w:hAnsi="Times New Roman" w:cs="Times New Roman"/>
          <w:kern w:val="2"/>
          <w:sz w:val="24"/>
          <w:szCs w:val="24"/>
          <w:lang w:val="en-US" w:eastAsia="zh-CN" w:bidi="zh-CN"/>
        </w:rPr>
        <w:t xml:space="preserve"> Dear girls and boys, I’ve had a wonderful time tonight. I hope you too. Do you? You’ve done a great job! Thank you.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May all the days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Of all the years</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lastRenderedPageBreak/>
        <w:t xml:space="preserve">                          That God has still in store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Be filled with every joy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grace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To bless you more and more;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May hope of heart </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And peace of mind</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Beside you ever stay,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8B41A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And that’s the golden</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w:t>
      </w:r>
      <w:r w:rsidR="008B41A6" w:rsidRPr="00145E14">
        <w:rPr>
          <w:rFonts w:ascii="Times New Roman" w:eastAsia="Times New Roman" w:hAnsi="Times New Roman" w:cs="Times New Roman"/>
          <w:kern w:val="2"/>
          <w:sz w:val="24"/>
          <w:szCs w:val="24"/>
          <w:lang w:val="en-US" w:eastAsia="zh-CN" w:bidi="zh-CN"/>
        </w:rPr>
        <w:t xml:space="preserve"> </w:t>
      </w:r>
      <w:r w:rsidRPr="00145E14">
        <w:rPr>
          <w:rFonts w:ascii="Times New Roman" w:eastAsia="Times New Roman" w:hAnsi="Times New Roman" w:cs="Times New Roman"/>
          <w:kern w:val="2"/>
          <w:sz w:val="24"/>
          <w:szCs w:val="24"/>
          <w:lang w:val="en-US" w:eastAsia="zh-CN" w:bidi="zh-CN"/>
        </w:rPr>
        <w:t xml:space="preserve"> Wish I have</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r w:rsidRPr="00145E14">
        <w:rPr>
          <w:rFonts w:ascii="Times New Roman" w:eastAsia="Times New Roman" w:hAnsi="Times New Roman" w:cs="Times New Roman"/>
          <w:kern w:val="2"/>
          <w:sz w:val="24"/>
          <w:szCs w:val="24"/>
          <w:lang w:val="en-US" w:eastAsia="zh-CN" w:bidi="zh-CN"/>
        </w:rPr>
        <w:t xml:space="preserve">                          For you, this Thanksgiving Day!</w:t>
      </w:r>
    </w:p>
    <w:p w:rsidR="00AE7294" w:rsidRPr="00145E14" w:rsidRDefault="00AE7294" w:rsidP="00AE7294">
      <w:pPr>
        <w:suppressAutoHyphens/>
        <w:spacing w:after="0" w:line="240" w:lineRule="auto"/>
        <w:jc w:val="both"/>
        <w:rPr>
          <w:rFonts w:ascii="Times New Roman" w:eastAsia="Times New Roman" w:hAnsi="Times New Roman" w:cs="Times New Roman"/>
          <w:kern w:val="2"/>
          <w:sz w:val="24"/>
          <w:szCs w:val="24"/>
          <w:lang w:val="en-US" w:eastAsia="zh-CN" w:bidi="zh-CN"/>
        </w:rPr>
      </w:pPr>
    </w:p>
    <w:p w:rsidR="004A1795" w:rsidRPr="00145E14" w:rsidRDefault="00AE7294" w:rsidP="00AE7294">
      <w:pPr>
        <w:pStyle w:val="a3"/>
        <w:rPr>
          <w:sz w:val="24"/>
          <w:szCs w:val="24"/>
        </w:rPr>
      </w:pPr>
      <w:r w:rsidRPr="00145E14">
        <w:rPr>
          <w:rFonts w:ascii="Times New Roman" w:eastAsia="Times New Roman" w:hAnsi="Times New Roman" w:cs="Times New Roman"/>
          <w:kern w:val="2"/>
          <w:sz w:val="24"/>
          <w:szCs w:val="24"/>
          <w:lang w:val="en-US" w:eastAsia="zh-CN" w:bidi="zh-CN"/>
        </w:rPr>
        <w:t xml:space="preserve">                    God Bless you all for</w:t>
      </w:r>
    </w:p>
    <w:sectPr w:rsidR="004A1795" w:rsidRPr="00145E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69" w:rsidRDefault="00D10F69" w:rsidP="00B13B89">
      <w:pPr>
        <w:spacing w:after="0" w:line="240" w:lineRule="auto"/>
      </w:pPr>
      <w:r>
        <w:separator/>
      </w:r>
    </w:p>
  </w:endnote>
  <w:endnote w:type="continuationSeparator" w:id="0">
    <w:p w:rsidR="00D10F69" w:rsidRDefault="00D10F69" w:rsidP="00B1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80"/>
    <w:family w:val="auto"/>
    <w:pitch w:val="variable"/>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69" w:rsidRDefault="00D10F69" w:rsidP="00B13B89">
      <w:pPr>
        <w:spacing w:after="0" w:line="240" w:lineRule="auto"/>
      </w:pPr>
      <w:r>
        <w:separator/>
      </w:r>
    </w:p>
  </w:footnote>
  <w:footnote w:type="continuationSeparator" w:id="0">
    <w:p w:rsidR="00D10F69" w:rsidRDefault="00D10F69" w:rsidP="00B13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singleLevel"/>
    <w:tmpl w:val="00000002"/>
    <w:name w:val="WW8Num2"/>
    <w:lvl w:ilvl="0">
      <w:start w:val="1"/>
      <w:numFmt w:val="chosung"/>
      <w:lvlText w:val=""/>
      <w:lvlJc w:val="left"/>
      <w:pPr>
        <w:tabs>
          <w:tab w:val="num" w:pos="360"/>
        </w:tabs>
        <w:ind w:left="360" w:hanging="360"/>
      </w:pPr>
      <w:rPr>
        <w:rFonts w:ascii="Symbol" w:hAnsi="Symbol"/>
        <w:sz w:val="16"/>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chosung"/>
      <w:lvlText w:val=""/>
      <w:lvlJc w:val="left"/>
      <w:pPr>
        <w:tabs>
          <w:tab w:val="num" w:pos="360"/>
        </w:tabs>
        <w:ind w:left="360" w:hanging="360"/>
      </w:pPr>
      <w:rPr>
        <w:rFonts w:ascii="Symbol" w:hAnsi="Symbol"/>
        <w:sz w:val="16"/>
      </w:rPr>
    </w:lvl>
  </w:abstractNum>
  <w:abstractNum w:abstractNumId="4">
    <w:nsid w:val="00000005"/>
    <w:multiLevelType w:val="singleLevel"/>
    <w:tmpl w:val="00000005"/>
    <w:name w:val="WW8Num5"/>
    <w:lvl w:ilvl="0">
      <w:start w:val="1"/>
      <w:numFmt w:val="chosung"/>
      <w:lvlText w:val=""/>
      <w:lvlJc w:val="left"/>
      <w:pPr>
        <w:tabs>
          <w:tab w:val="num" w:pos="360"/>
        </w:tabs>
        <w:ind w:left="360" w:hanging="360"/>
      </w:pPr>
      <w:rPr>
        <w:rFonts w:ascii="Symbol" w:hAnsi="Symbol"/>
        <w:sz w:val="16"/>
      </w:rPr>
    </w:lvl>
  </w:abstractNum>
  <w:abstractNum w:abstractNumId="5">
    <w:nsid w:val="00000006"/>
    <w:multiLevelType w:val="singleLevel"/>
    <w:tmpl w:val="00000006"/>
    <w:name w:val="WW8Num6"/>
    <w:lvl w:ilvl="0">
      <w:start w:val="1"/>
      <w:numFmt w:val="chosung"/>
      <w:lvlText w:val=""/>
      <w:lvlJc w:val="left"/>
      <w:pPr>
        <w:tabs>
          <w:tab w:val="num" w:pos="360"/>
        </w:tabs>
        <w:ind w:left="360" w:hanging="360"/>
      </w:pPr>
      <w:rPr>
        <w:rFonts w:ascii="Symbol" w:hAnsi="Symbol"/>
        <w:sz w:val="16"/>
      </w:rPr>
    </w:lvl>
  </w:abstractNum>
  <w:abstractNum w:abstractNumId="6">
    <w:nsid w:val="00000007"/>
    <w:multiLevelType w:val="singleLevel"/>
    <w:tmpl w:val="00000007"/>
    <w:name w:val="WW8Num7"/>
    <w:lvl w:ilvl="0">
      <w:start w:val="1"/>
      <w:numFmt w:val="chosung"/>
      <w:lvlText w:val=""/>
      <w:lvlJc w:val="left"/>
      <w:pPr>
        <w:tabs>
          <w:tab w:val="num" w:pos="360"/>
        </w:tabs>
        <w:ind w:left="360" w:hanging="360"/>
      </w:pPr>
      <w:rPr>
        <w:rFonts w:ascii="Symbol" w:hAnsi="Symbol"/>
        <w:sz w:val="16"/>
      </w:rPr>
    </w:lvl>
  </w:abstractNum>
  <w:abstractNum w:abstractNumId="7">
    <w:nsid w:val="00000008"/>
    <w:multiLevelType w:val="singleLevel"/>
    <w:tmpl w:val="00000008"/>
    <w:name w:val="WW8Num8"/>
    <w:lvl w:ilvl="0">
      <w:start w:val="1"/>
      <w:numFmt w:val="chosung"/>
      <w:lvlText w:val=""/>
      <w:lvlJc w:val="left"/>
      <w:pPr>
        <w:tabs>
          <w:tab w:val="num" w:pos="360"/>
        </w:tabs>
        <w:ind w:left="360" w:hanging="360"/>
      </w:pPr>
      <w:rPr>
        <w:rFonts w:ascii="Symbol" w:hAnsi="Symbol"/>
        <w:sz w:val="16"/>
      </w:rPr>
    </w:lvl>
  </w:abstractNum>
  <w:abstractNum w:abstractNumId="8">
    <w:nsid w:val="00000009"/>
    <w:multiLevelType w:val="singleLevel"/>
    <w:tmpl w:val="00000009"/>
    <w:name w:val="WW8Num9"/>
    <w:lvl w:ilvl="0">
      <w:start w:val="1"/>
      <w:numFmt w:val="decimal"/>
      <w:lvlText w:val="%1."/>
      <w:lvlJc w:val="left"/>
      <w:pPr>
        <w:tabs>
          <w:tab w:val="num" w:pos="1428"/>
        </w:tabs>
        <w:ind w:left="1428" w:hanging="360"/>
      </w:pPr>
    </w:lvl>
  </w:abstractNum>
  <w:abstractNum w:abstractNumId="9">
    <w:nsid w:val="0000000A"/>
    <w:multiLevelType w:val="singleLevel"/>
    <w:tmpl w:val="0000000A"/>
    <w:name w:val="WW8Num10"/>
    <w:lvl w:ilvl="0">
      <w:start w:val="1"/>
      <w:numFmt w:val="chosung"/>
      <w:lvlText w:val=""/>
      <w:lvlJc w:val="left"/>
      <w:pPr>
        <w:tabs>
          <w:tab w:val="num" w:pos="360"/>
        </w:tabs>
        <w:ind w:left="360" w:hanging="360"/>
      </w:pPr>
      <w:rPr>
        <w:rFonts w:ascii="Symbol" w:hAnsi="Symbol"/>
        <w:sz w:val="16"/>
      </w:rPr>
    </w:lvl>
  </w:abstractNum>
  <w:abstractNum w:abstractNumId="10">
    <w:nsid w:val="0000000B"/>
    <w:multiLevelType w:val="singleLevel"/>
    <w:tmpl w:val="0000000B"/>
    <w:name w:val="WW8Num11"/>
    <w:lvl w:ilvl="0">
      <w:start w:val="1"/>
      <w:numFmt w:val="chosung"/>
      <w:lvlText w:val=""/>
      <w:lvlJc w:val="left"/>
      <w:pPr>
        <w:tabs>
          <w:tab w:val="num" w:pos="360"/>
        </w:tabs>
        <w:ind w:left="360" w:hanging="360"/>
      </w:pPr>
      <w:rPr>
        <w:rFonts w:ascii="Symbol" w:hAnsi="Symbol"/>
        <w:sz w:val="16"/>
      </w:rPr>
    </w:lvl>
  </w:abstractNum>
  <w:abstractNum w:abstractNumId="11">
    <w:nsid w:val="0000000C"/>
    <w:multiLevelType w:val="singleLevel"/>
    <w:tmpl w:val="0000000C"/>
    <w:name w:val="WW8Num12"/>
    <w:lvl w:ilvl="0">
      <w:start w:val="1"/>
      <w:numFmt w:val="chosung"/>
      <w:lvlText w:val=""/>
      <w:lvlJc w:val="left"/>
      <w:pPr>
        <w:tabs>
          <w:tab w:val="num" w:pos="360"/>
        </w:tabs>
        <w:ind w:left="360" w:hanging="360"/>
      </w:pPr>
      <w:rPr>
        <w:rFonts w:ascii="Symbol" w:hAnsi="Symbol"/>
        <w:sz w:val="16"/>
      </w:rPr>
    </w:lvl>
  </w:abstractNum>
  <w:abstractNum w:abstractNumId="12">
    <w:nsid w:val="0000000D"/>
    <w:multiLevelType w:val="singleLevel"/>
    <w:tmpl w:val="0000000D"/>
    <w:name w:val="WW8Num13"/>
    <w:lvl w:ilvl="0">
      <w:start w:val="1"/>
      <w:numFmt w:val="chosung"/>
      <w:lvlText w:val=""/>
      <w:lvlJc w:val="left"/>
      <w:pPr>
        <w:tabs>
          <w:tab w:val="num" w:pos="360"/>
        </w:tabs>
        <w:ind w:left="360" w:hanging="360"/>
      </w:pPr>
      <w:rPr>
        <w:rFonts w:ascii="Symbol" w:hAnsi="Symbol"/>
        <w:sz w:val="16"/>
      </w:rPr>
    </w:lvl>
  </w:abstractNum>
  <w:abstractNum w:abstractNumId="13">
    <w:nsid w:val="0000000E"/>
    <w:multiLevelType w:val="singleLevel"/>
    <w:tmpl w:val="0000000E"/>
    <w:name w:val="WW8Num14"/>
    <w:lvl w:ilvl="0">
      <w:start w:val="1"/>
      <w:numFmt w:val="chosung"/>
      <w:lvlText w:val=""/>
      <w:lvlJc w:val="left"/>
      <w:pPr>
        <w:tabs>
          <w:tab w:val="num" w:pos="360"/>
        </w:tabs>
        <w:ind w:left="360" w:hanging="360"/>
      </w:pPr>
      <w:rPr>
        <w:rFonts w:ascii="Symbol" w:hAnsi="Symbol"/>
        <w:sz w:val="16"/>
      </w:rPr>
    </w:lvl>
  </w:abstractNum>
  <w:abstractNum w:abstractNumId="14">
    <w:nsid w:val="0000000F"/>
    <w:multiLevelType w:val="singleLevel"/>
    <w:tmpl w:val="0000000F"/>
    <w:name w:val="WW8Num15"/>
    <w:lvl w:ilvl="0">
      <w:start w:val="1"/>
      <w:numFmt w:val="chosung"/>
      <w:lvlText w:val=""/>
      <w:lvlJc w:val="left"/>
      <w:pPr>
        <w:tabs>
          <w:tab w:val="num" w:pos="360"/>
        </w:tabs>
        <w:ind w:left="360" w:hanging="360"/>
      </w:pPr>
      <w:rPr>
        <w:rFonts w:ascii="Symbol" w:hAnsi="Symbol"/>
        <w:sz w:val="16"/>
      </w:rPr>
    </w:lvl>
  </w:abstractNum>
  <w:abstractNum w:abstractNumId="15">
    <w:nsid w:val="00000010"/>
    <w:multiLevelType w:val="singleLevel"/>
    <w:tmpl w:val="00000010"/>
    <w:name w:val="WW8Num16"/>
    <w:lvl w:ilvl="0">
      <w:start w:val="1"/>
      <w:numFmt w:val="chosung"/>
      <w:lvlText w:val=""/>
      <w:lvlJc w:val="left"/>
      <w:pPr>
        <w:tabs>
          <w:tab w:val="num" w:pos="360"/>
        </w:tabs>
        <w:ind w:left="360" w:hanging="360"/>
      </w:pPr>
      <w:rPr>
        <w:rFonts w:ascii="Symbol" w:hAnsi="Symbol"/>
        <w:sz w:val="16"/>
      </w:rPr>
    </w:lvl>
  </w:abstractNum>
  <w:abstractNum w:abstractNumId="16">
    <w:nsid w:val="00000011"/>
    <w:multiLevelType w:val="singleLevel"/>
    <w:tmpl w:val="00000011"/>
    <w:name w:val="WW8Num17"/>
    <w:lvl w:ilvl="0">
      <w:start w:val="1"/>
      <w:numFmt w:val="chosung"/>
      <w:lvlText w:val=""/>
      <w:lvlJc w:val="left"/>
      <w:pPr>
        <w:tabs>
          <w:tab w:val="num" w:pos="360"/>
        </w:tabs>
        <w:ind w:left="360" w:hanging="360"/>
      </w:pPr>
      <w:rPr>
        <w:rFonts w:ascii="Symbol" w:hAnsi="Symbol"/>
        <w:sz w:val="16"/>
      </w:rPr>
    </w:lvl>
  </w:abstractNum>
  <w:abstractNum w:abstractNumId="17">
    <w:nsid w:val="00000012"/>
    <w:multiLevelType w:val="singleLevel"/>
    <w:tmpl w:val="00000012"/>
    <w:name w:val="WW8Num18"/>
    <w:lvl w:ilvl="0">
      <w:start w:val="1"/>
      <w:numFmt w:val="chosung"/>
      <w:lvlText w:val=""/>
      <w:lvlJc w:val="left"/>
      <w:pPr>
        <w:tabs>
          <w:tab w:val="num" w:pos="360"/>
        </w:tabs>
        <w:ind w:left="360" w:hanging="360"/>
      </w:pPr>
      <w:rPr>
        <w:rFonts w:ascii="Symbol" w:hAnsi="Symbol"/>
        <w:sz w:val="16"/>
      </w:rPr>
    </w:lvl>
  </w:abstractNum>
  <w:abstractNum w:abstractNumId="18">
    <w:nsid w:val="00000013"/>
    <w:multiLevelType w:val="singleLevel"/>
    <w:tmpl w:val="00000013"/>
    <w:name w:val="WW8Num19"/>
    <w:lvl w:ilvl="0">
      <w:start w:val="1"/>
      <w:numFmt w:val="chosung"/>
      <w:lvlText w:val=""/>
      <w:lvlJc w:val="left"/>
      <w:pPr>
        <w:tabs>
          <w:tab w:val="num" w:pos="360"/>
        </w:tabs>
        <w:ind w:left="360" w:hanging="360"/>
      </w:pPr>
      <w:rPr>
        <w:rFonts w:ascii="Symbol" w:hAnsi="Symbol"/>
        <w:sz w:val="16"/>
      </w:rPr>
    </w:lvl>
  </w:abstractNum>
  <w:abstractNum w:abstractNumId="19">
    <w:nsid w:val="00000014"/>
    <w:multiLevelType w:val="singleLevel"/>
    <w:tmpl w:val="00000014"/>
    <w:name w:val="WW8Num20"/>
    <w:lvl w:ilvl="0">
      <w:start w:val="1"/>
      <w:numFmt w:val="chosung"/>
      <w:lvlText w:val=""/>
      <w:lvlJc w:val="left"/>
      <w:pPr>
        <w:tabs>
          <w:tab w:val="num" w:pos="360"/>
        </w:tabs>
        <w:ind w:left="360" w:hanging="360"/>
      </w:pPr>
      <w:rPr>
        <w:rFonts w:ascii="Symbol" w:hAnsi="Symbol"/>
        <w:sz w:val="16"/>
      </w:rPr>
    </w:lvl>
  </w:abstractNum>
  <w:abstractNum w:abstractNumId="20">
    <w:nsid w:val="00000015"/>
    <w:multiLevelType w:val="singleLevel"/>
    <w:tmpl w:val="00000015"/>
    <w:name w:val="WW8Num21"/>
    <w:lvl w:ilvl="0">
      <w:start w:val="1"/>
      <w:numFmt w:val="chosung"/>
      <w:lvlText w:val=""/>
      <w:lvlJc w:val="left"/>
      <w:pPr>
        <w:tabs>
          <w:tab w:val="num" w:pos="360"/>
        </w:tabs>
        <w:ind w:left="360" w:hanging="360"/>
      </w:pPr>
      <w:rPr>
        <w:rFonts w:ascii="Symbol" w:hAnsi="Symbol"/>
        <w:sz w:val="16"/>
      </w:rPr>
    </w:lvl>
  </w:abstractNum>
  <w:abstractNum w:abstractNumId="21">
    <w:nsid w:val="00000016"/>
    <w:multiLevelType w:val="singleLevel"/>
    <w:tmpl w:val="00000016"/>
    <w:name w:val="WW8Num22"/>
    <w:lvl w:ilvl="0">
      <w:start w:val="1"/>
      <w:numFmt w:val="chosung"/>
      <w:lvlText w:val=""/>
      <w:lvlJc w:val="left"/>
      <w:pPr>
        <w:tabs>
          <w:tab w:val="num" w:pos="360"/>
        </w:tabs>
        <w:ind w:left="360" w:hanging="360"/>
      </w:pPr>
      <w:rPr>
        <w:rFonts w:ascii="Symbol" w:hAnsi="Symbol"/>
        <w:sz w:val="16"/>
      </w:rPr>
    </w:lvl>
  </w:abstractNum>
  <w:abstractNum w:abstractNumId="22">
    <w:nsid w:val="00000017"/>
    <w:multiLevelType w:val="singleLevel"/>
    <w:tmpl w:val="00000017"/>
    <w:name w:val="WW8Num23"/>
    <w:lvl w:ilvl="0">
      <w:start w:val="1"/>
      <w:numFmt w:val="chosung"/>
      <w:lvlText w:val=""/>
      <w:lvlJc w:val="left"/>
      <w:pPr>
        <w:tabs>
          <w:tab w:val="num" w:pos="360"/>
        </w:tabs>
        <w:ind w:left="360" w:hanging="360"/>
      </w:pPr>
      <w:rPr>
        <w:rFonts w:ascii="Symbol" w:hAnsi="Symbol"/>
        <w:sz w:val="16"/>
      </w:rPr>
    </w:lvl>
  </w:abstractNum>
  <w:abstractNum w:abstractNumId="23">
    <w:nsid w:val="00000018"/>
    <w:multiLevelType w:val="singleLevel"/>
    <w:tmpl w:val="00000018"/>
    <w:name w:val="WW8Num24"/>
    <w:lvl w:ilvl="0">
      <w:start w:val="1"/>
      <w:numFmt w:val="chosung"/>
      <w:lvlText w:val=""/>
      <w:lvlJc w:val="left"/>
      <w:pPr>
        <w:tabs>
          <w:tab w:val="num" w:pos="360"/>
        </w:tabs>
        <w:ind w:left="360" w:hanging="360"/>
      </w:pPr>
      <w:rPr>
        <w:rFonts w:ascii="Symbol" w:hAnsi="Symbol"/>
        <w:sz w:val="16"/>
      </w:rPr>
    </w:lvl>
  </w:abstractNum>
  <w:abstractNum w:abstractNumId="24">
    <w:nsid w:val="00000019"/>
    <w:multiLevelType w:val="singleLevel"/>
    <w:tmpl w:val="00000019"/>
    <w:name w:val="WW8Num25"/>
    <w:lvl w:ilvl="0">
      <w:start w:val="1"/>
      <w:numFmt w:val="chosung"/>
      <w:lvlText w:val=""/>
      <w:lvlJc w:val="left"/>
      <w:pPr>
        <w:tabs>
          <w:tab w:val="num" w:pos="360"/>
        </w:tabs>
        <w:ind w:left="360" w:hanging="360"/>
      </w:pPr>
      <w:rPr>
        <w:rFonts w:ascii="Symbol" w:hAnsi="Symbol"/>
        <w:sz w:val="16"/>
      </w:rPr>
    </w:lvl>
  </w:abstractNum>
  <w:abstractNum w:abstractNumId="25">
    <w:nsid w:val="0000001A"/>
    <w:multiLevelType w:val="singleLevel"/>
    <w:tmpl w:val="0000001A"/>
    <w:name w:val="WW8Num26"/>
    <w:lvl w:ilvl="0">
      <w:start w:val="1"/>
      <w:numFmt w:val="chosung"/>
      <w:lvlText w:val=""/>
      <w:lvlJc w:val="left"/>
      <w:pPr>
        <w:tabs>
          <w:tab w:val="num" w:pos="360"/>
        </w:tabs>
        <w:ind w:left="360" w:hanging="360"/>
      </w:pPr>
      <w:rPr>
        <w:rFonts w:ascii="Symbol" w:hAnsi="Symbol"/>
        <w:sz w:val="16"/>
      </w:rPr>
    </w:lvl>
  </w:abstractNum>
  <w:abstractNum w:abstractNumId="26">
    <w:nsid w:val="0000001B"/>
    <w:multiLevelType w:val="singleLevel"/>
    <w:tmpl w:val="0000001B"/>
    <w:name w:val="WW8Num27"/>
    <w:lvl w:ilvl="0">
      <w:start w:val="1"/>
      <w:numFmt w:val="chosung"/>
      <w:lvlText w:val=""/>
      <w:lvlJc w:val="left"/>
      <w:pPr>
        <w:tabs>
          <w:tab w:val="num" w:pos="360"/>
        </w:tabs>
        <w:ind w:left="360" w:hanging="360"/>
      </w:pPr>
      <w:rPr>
        <w:rFonts w:ascii="Symbol" w:hAnsi="Symbol"/>
        <w:sz w:val="16"/>
      </w:rPr>
    </w:lvl>
  </w:abstractNum>
  <w:abstractNum w:abstractNumId="27">
    <w:nsid w:val="0000001C"/>
    <w:multiLevelType w:val="singleLevel"/>
    <w:tmpl w:val="0000001C"/>
    <w:name w:val="WW8Num28"/>
    <w:lvl w:ilvl="0">
      <w:start w:val="1"/>
      <w:numFmt w:val="chosung"/>
      <w:lvlText w:val=""/>
      <w:lvlJc w:val="left"/>
      <w:pPr>
        <w:tabs>
          <w:tab w:val="num" w:pos="360"/>
        </w:tabs>
        <w:ind w:left="360" w:hanging="360"/>
      </w:pPr>
      <w:rPr>
        <w:rFonts w:ascii="Symbol" w:hAnsi="Symbol"/>
        <w:sz w:val="16"/>
      </w:rPr>
    </w:lvl>
  </w:abstractNum>
  <w:abstractNum w:abstractNumId="28">
    <w:nsid w:val="0000001D"/>
    <w:multiLevelType w:val="singleLevel"/>
    <w:tmpl w:val="0000001D"/>
    <w:name w:val="WW8Num29"/>
    <w:lvl w:ilvl="0">
      <w:start w:val="1"/>
      <w:numFmt w:val="decimal"/>
      <w:lvlText w:val="%1."/>
      <w:lvlJc w:val="left"/>
      <w:pPr>
        <w:tabs>
          <w:tab w:val="num" w:pos="3396"/>
        </w:tabs>
        <w:ind w:left="3396" w:hanging="360"/>
      </w:pPr>
    </w:lvl>
  </w:abstractNum>
  <w:abstractNum w:abstractNumId="29">
    <w:nsid w:val="0000001E"/>
    <w:multiLevelType w:val="singleLevel"/>
    <w:tmpl w:val="0000001E"/>
    <w:name w:val="WW8Num30"/>
    <w:lvl w:ilvl="0">
      <w:start w:val="1"/>
      <w:numFmt w:val="chosung"/>
      <w:lvlText w:val=""/>
      <w:lvlJc w:val="left"/>
      <w:pPr>
        <w:tabs>
          <w:tab w:val="num" w:pos="360"/>
        </w:tabs>
        <w:ind w:left="360" w:hanging="360"/>
      </w:pPr>
      <w:rPr>
        <w:rFonts w:ascii="Symbol" w:hAnsi="Symbol"/>
        <w:sz w:val="16"/>
      </w:rPr>
    </w:lvl>
  </w:abstractNum>
  <w:abstractNum w:abstractNumId="30">
    <w:nsid w:val="0000001F"/>
    <w:multiLevelType w:val="singleLevel"/>
    <w:tmpl w:val="0000001F"/>
    <w:name w:val="WW8Num31"/>
    <w:lvl w:ilvl="0">
      <w:start w:val="1"/>
      <w:numFmt w:val="chosung"/>
      <w:lvlText w:val=""/>
      <w:lvlJc w:val="left"/>
      <w:pPr>
        <w:tabs>
          <w:tab w:val="num" w:pos="360"/>
        </w:tabs>
        <w:ind w:left="360" w:hanging="360"/>
      </w:pPr>
      <w:rPr>
        <w:rFonts w:ascii="Symbol" w:hAnsi="Symbol"/>
        <w:sz w:val="16"/>
      </w:rPr>
    </w:lvl>
  </w:abstractNum>
  <w:abstractNum w:abstractNumId="31">
    <w:nsid w:val="00000020"/>
    <w:multiLevelType w:val="singleLevel"/>
    <w:tmpl w:val="00000020"/>
    <w:name w:val="WW8Num32"/>
    <w:lvl w:ilvl="0">
      <w:start w:val="1"/>
      <w:numFmt w:val="chosung"/>
      <w:lvlText w:val=""/>
      <w:lvlJc w:val="left"/>
      <w:pPr>
        <w:tabs>
          <w:tab w:val="num" w:pos="360"/>
        </w:tabs>
        <w:ind w:left="360" w:hanging="360"/>
      </w:pPr>
      <w:rPr>
        <w:rFonts w:ascii="Symbol" w:hAnsi="Symbol"/>
        <w:sz w:val="16"/>
      </w:rPr>
    </w:lvl>
  </w:abstractNum>
  <w:abstractNum w:abstractNumId="32">
    <w:nsid w:val="00000021"/>
    <w:multiLevelType w:val="singleLevel"/>
    <w:tmpl w:val="00000021"/>
    <w:name w:val="WW8Num33"/>
    <w:lvl w:ilvl="0">
      <w:start w:val="1"/>
      <w:numFmt w:val="decimal"/>
      <w:lvlText w:val="%1."/>
      <w:lvlJc w:val="left"/>
      <w:pPr>
        <w:tabs>
          <w:tab w:val="num" w:pos="1788"/>
        </w:tabs>
        <w:ind w:left="1788" w:hanging="360"/>
      </w:pPr>
    </w:lvl>
  </w:abstractNum>
  <w:abstractNum w:abstractNumId="33">
    <w:nsid w:val="00000022"/>
    <w:multiLevelType w:val="singleLevel"/>
    <w:tmpl w:val="00000022"/>
    <w:name w:val="WW8Num34"/>
    <w:lvl w:ilvl="0">
      <w:start w:val="1"/>
      <w:numFmt w:val="chosung"/>
      <w:lvlText w:val=""/>
      <w:lvlJc w:val="left"/>
      <w:pPr>
        <w:tabs>
          <w:tab w:val="num" w:pos="360"/>
        </w:tabs>
        <w:ind w:left="360" w:hanging="360"/>
      </w:pPr>
      <w:rPr>
        <w:rFonts w:ascii="Symbol" w:hAnsi="Symbol"/>
        <w:sz w:val="16"/>
      </w:rPr>
    </w:lvl>
  </w:abstractNum>
  <w:abstractNum w:abstractNumId="34">
    <w:nsid w:val="00000023"/>
    <w:multiLevelType w:val="singleLevel"/>
    <w:tmpl w:val="00000023"/>
    <w:name w:val="WW8Num35"/>
    <w:lvl w:ilvl="0">
      <w:start w:val="1"/>
      <w:numFmt w:val="chosung"/>
      <w:lvlText w:val=""/>
      <w:lvlJc w:val="left"/>
      <w:pPr>
        <w:tabs>
          <w:tab w:val="num" w:pos="360"/>
        </w:tabs>
        <w:ind w:left="360" w:hanging="360"/>
      </w:pPr>
      <w:rPr>
        <w:rFonts w:ascii="Symbol" w:hAnsi="Symbol"/>
        <w:sz w:val="16"/>
      </w:rPr>
    </w:lvl>
  </w:abstractNum>
  <w:abstractNum w:abstractNumId="35">
    <w:nsid w:val="00000024"/>
    <w:multiLevelType w:val="singleLevel"/>
    <w:tmpl w:val="00000024"/>
    <w:name w:val="WW8Num36"/>
    <w:lvl w:ilvl="0">
      <w:start w:val="1"/>
      <w:numFmt w:val="chosung"/>
      <w:lvlText w:val=""/>
      <w:lvlJc w:val="left"/>
      <w:pPr>
        <w:tabs>
          <w:tab w:val="num" w:pos="360"/>
        </w:tabs>
        <w:ind w:left="360" w:hanging="360"/>
      </w:pPr>
      <w:rPr>
        <w:rFonts w:ascii="Symbol" w:hAnsi="Symbol"/>
      </w:rPr>
    </w:lvl>
  </w:abstractNum>
  <w:abstractNum w:abstractNumId="36">
    <w:nsid w:val="00000025"/>
    <w:multiLevelType w:val="singleLevel"/>
    <w:tmpl w:val="00000025"/>
    <w:name w:val="WW8Num37"/>
    <w:lvl w:ilvl="0">
      <w:start w:val="1"/>
      <w:numFmt w:val="chosung"/>
      <w:lvlText w:val=""/>
      <w:lvlJc w:val="left"/>
      <w:pPr>
        <w:tabs>
          <w:tab w:val="num" w:pos="360"/>
        </w:tabs>
        <w:ind w:left="360"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8">
    <w:nsid w:val="00000027"/>
    <w:multiLevelType w:val="singleLevel"/>
    <w:tmpl w:val="00000027"/>
    <w:name w:val="WW8Num39"/>
    <w:lvl w:ilvl="0">
      <w:start w:val="1"/>
      <w:numFmt w:val="decimal"/>
      <w:lvlText w:val="%1."/>
      <w:lvlJc w:val="left"/>
      <w:pPr>
        <w:tabs>
          <w:tab w:val="num" w:pos="1428"/>
        </w:tabs>
        <w:ind w:left="1428" w:hanging="360"/>
      </w:pPr>
    </w:lvl>
  </w:abstractNum>
  <w:abstractNum w:abstractNumId="39">
    <w:nsid w:val="00000028"/>
    <w:multiLevelType w:val="singleLevel"/>
    <w:tmpl w:val="00000028"/>
    <w:name w:val="WW8Num40"/>
    <w:lvl w:ilvl="0">
      <w:start w:val="1"/>
      <w:numFmt w:val="chosung"/>
      <w:lvlText w:val=""/>
      <w:lvlJc w:val="left"/>
      <w:pPr>
        <w:tabs>
          <w:tab w:val="num" w:pos="360"/>
        </w:tabs>
        <w:ind w:left="360" w:hanging="360"/>
      </w:pPr>
      <w:rPr>
        <w:rFonts w:ascii="Symbol" w:hAnsi="Symbol"/>
        <w:sz w:val="16"/>
      </w:rPr>
    </w:lvl>
  </w:abstractNum>
  <w:abstractNum w:abstractNumId="40">
    <w:nsid w:val="00000029"/>
    <w:multiLevelType w:val="singleLevel"/>
    <w:tmpl w:val="00000029"/>
    <w:name w:val="WW8Num41"/>
    <w:lvl w:ilvl="0">
      <w:start w:val="1"/>
      <w:numFmt w:val="chosung"/>
      <w:lvlText w:val=""/>
      <w:lvlJc w:val="left"/>
      <w:pPr>
        <w:tabs>
          <w:tab w:val="num" w:pos="360"/>
        </w:tabs>
        <w:ind w:left="360" w:hanging="360"/>
      </w:pPr>
      <w:rPr>
        <w:rFonts w:ascii="Symbol" w:hAnsi="Symbol"/>
        <w:sz w:val="16"/>
      </w:rPr>
    </w:lvl>
  </w:abstractNum>
  <w:abstractNum w:abstractNumId="41">
    <w:nsid w:val="0000002A"/>
    <w:multiLevelType w:val="singleLevel"/>
    <w:tmpl w:val="0000002A"/>
    <w:name w:val="WW8Num42"/>
    <w:lvl w:ilvl="0">
      <w:start w:val="1"/>
      <w:numFmt w:val="chosung"/>
      <w:lvlText w:val=""/>
      <w:lvlJc w:val="left"/>
      <w:pPr>
        <w:tabs>
          <w:tab w:val="num" w:pos="360"/>
        </w:tabs>
        <w:ind w:left="360" w:hanging="360"/>
      </w:pPr>
      <w:rPr>
        <w:rFonts w:ascii="Symbol" w:hAnsi="Symbol"/>
        <w:sz w:val="16"/>
      </w:rPr>
    </w:lvl>
  </w:abstractNum>
  <w:abstractNum w:abstractNumId="42">
    <w:nsid w:val="0000002B"/>
    <w:multiLevelType w:val="singleLevel"/>
    <w:tmpl w:val="0000002B"/>
    <w:name w:val="WW8Num43"/>
    <w:lvl w:ilvl="0">
      <w:start w:val="1"/>
      <w:numFmt w:val="chosung"/>
      <w:lvlText w:val=""/>
      <w:lvlJc w:val="left"/>
      <w:pPr>
        <w:tabs>
          <w:tab w:val="num" w:pos="360"/>
        </w:tabs>
        <w:ind w:left="360" w:hanging="360"/>
      </w:pPr>
      <w:rPr>
        <w:rFonts w:ascii="Symbol" w:hAnsi="Symbol"/>
        <w:sz w:val="16"/>
      </w:rPr>
    </w:lvl>
  </w:abstractNum>
  <w:abstractNum w:abstractNumId="43">
    <w:nsid w:val="0000002C"/>
    <w:multiLevelType w:val="singleLevel"/>
    <w:tmpl w:val="0000002C"/>
    <w:name w:val="WW8Num44"/>
    <w:lvl w:ilvl="0">
      <w:start w:val="1"/>
      <w:numFmt w:val="chosung"/>
      <w:lvlText w:val=""/>
      <w:lvlJc w:val="left"/>
      <w:pPr>
        <w:tabs>
          <w:tab w:val="num" w:pos="360"/>
        </w:tabs>
        <w:ind w:left="360" w:hanging="360"/>
      </w:pPr>
      <w:rPr>
        <w:rFonts w:ascii="Symbol" w:hAnsi="Symbol"/>
        <w:sz w:val="16"/>
      </w:rPr>
    </w:lvl>
  </w:abstractNum>
  <w:abstractNum w:abstractNumId="44">
    <w:nsid w:val="0000002D"/>
    <w:multiLevelType w:val="singleLevel"/>
    <w:tmpl w:val="0000002D"/>
    <w:name w:val="WW8Num45"/>
    <w:lvl w:ilvl="0">
      <w:start w:val="1"/>
      <w:numFmt w:val="chosung"/>
      <w:lvlText w:val=""/>
      <w:lvlJc w:val="left"/>
      <w:pPr>
        <w:tabs>
          <w:tab w:val="num" w:pos="360"/>
        </w:tabs>
        <w:ind w:left="360" w:hanging="360"/>
      </w:pPr>
      <w:rPr>
        <w:rFonts w:ascii="Symbol" w:hAnsi="Symbol"/>
        <w:sz w:val="16"/>
      </w:rPr>
    </w:lvl>
  </w:abstractNum>
  <w:abstractNum w:abstractNumId="45">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46">
    <w:nsid w:val="0000002F"/>
    <w:multiLevelType w:val="singleLevel"/>
    <w:tmpl w:val="0000002F"/>
    <w:name w:val="WW8Num47"/>
    <w:lvl w:ilvl="0">
      <w:start w:val="1"/>
      <w:numFmt w:val="chosung"/>
      <w:lvlText w:val=""/>
      <w:lvlJc w:val="left"/>
      <w:pPr>
        <w:tabs>
          <w:tab w:val="num" w:pos="360"/>
        </w:tabs>
        <w:ind w:left="360" w:hanging="360"/>
      </w:pPr>
      <w:rPr>
        <w:rFonts w:ascii="Symbol" w:hAnsi="Symbol"/>
        <w:sz w:val="16"/>
      </w:rPr>
    </w:lvl>
  </w:abstractNum>
  <w:abstractNum w:abstractNumId="47">
    <w:nsid w:val="00000030"/>
    <w:multiLevelType w:val="singleLevel"/>
    <w:tmpl w:val="00000030"/>
    <w:name w:val="WW8Num48"/>
    <w:lvl w:ilvl="0">
      <w:start w:val="1"/>
      <w:numFmt w:val="chosung"/>
      <w:lvlText w:val=""/>
      <w:lvlJc w:val="left"/>
      <w:pPr>
        <w:tabs>
          <w:tab w:val="num" w:pos="360"/>
        </w:tabs>
        <w:ind w:left="360" w:hanging="360"/>
      </w:pPr>
      <w:rPr>
        <w:rFonts w:ascii="Symbol" w:hAnsi="Symbol"/>
        <w:sz w:val="16"/>
      </w:rPr>
    </w:lvl>
  </w:abstractNum>
  <w:abstractNum w:abstractNumId="48">
    <w:nsid w:val="00000031"/>
    <w:multiLevelType w:val="singleLevel"/>
    <w:tmpl w:val="00000031"/>
    <w:name w:val="WW8Num49"/>
    <w:lvl w:ilvl="0">
      <w:start w:val="1"/>
      <w:numFmt w:val="decimal"/>
      <w:lvlText w:val="%1."/>
      <w:lvlJc w:val="left"/>
      <w:pPr>
        <w:tabs>
          <w:tab w:val="num" w:pos="1776"/>
        </w:tabs>
        <w:ind w:left="1776" w:hanging="360"/>
      </w:pPr>
    </w:lvl>
  </w:abstractNum>
  <w:abstractNum w:abstractNumId="49">
    <w:nsid w:val="00000032"/>
    <w:multiLevelType w:val="singleLevel"/>
    <w:tmpl w:val="00000032"/>
    <w:name w:val="WW8Num50"/>
    <w:lvl w:ilvl="0">
      <w:start w:val="1"/>
      <w:numFmt w:val="chosung"/>
      <w:lvlText w:val=""/>
      <w:lvlJc w:val="left"/>
      <w:pPr>
        <w:tabs>
          <w:tab w:val="num" w:pos="360"/>
        </w:tabs>
        <w:ind w:left="360" w:hanging="360"/>
      </w:pPr>
      <w:rPr>
        <w:rFonts w:ascii="Symbol" w:hAnsi="Symbol"/>
        <w:sz w:val="16"/>
      </w:rPr>
    </w:lvl>
  </w:abstractNum>
  <w:abstractNum w:abstractNumId="50">
    <w:nsid w:val="00000033"/>
    <w:multiLevelType w:val="singleLevel"/>
    <w:tmpl w:val="00000033"/>
    <w:name w:val="WW8Num51"/>
    <w:lvl w:ilvl="0">
      <w:start w:val="1"/>
      <w:numFmt w:val="chosung"/>
      <w:lvlText w:val=""/>
      <w:lvlJc w:val="left"/>
      <w:pPr>
        <w:tabs>
          <w:tab w:val="num" w:pos="360"/>
        </w:tabs>
        <w:ind w:left="360" w:hanging="360"/>
      </w:pPr>
      <w:rPr>
        <w:rFonts w:ascii="Symbol" w:hAnsi="Symbol"/>
        <w:sz w:val="16"/>
      </w:rPr>
    </w:lvl>
  </w:abstractNum>
  <w:abstractNum w:abstractNumId="51">
    <w:nsid w:val="00000034"/>
    <w:multiLevelType w:val="singleLevel"/>
    <w:tmpl w:val="00000034"/>
    <w:name w:val="WW8Num52"/>
    <w:lvl w:ilvl="0">
      <w:start w:val="1"/>
      <w:numFmt w:val="lowerLetter"/>
      <w:lvlText w:val="%1)"/>
      <w:lvlJc w:val="left"/>
      <w:pPr>
        <w:tabs>
          <w:tab w:val="num" w:pos="1080"/>
        </w:tabs>
        <w:ind w:left="1080" w:hanging="360"/>
      </w:pPr>
    </w:lvl>
  </w:abstractNum>
  <w:abstractNum w:abstractNumId="52">
    <w:nsid w:val="00000035"/>
    <w:multiLevelType w:val="singleLevel"/>
    <w:tmpl w:val="00000035"/>
    <w:name w:val="WW8Num53"/>
    <w:lvl w:ilvl="0">
      <w:start w:val="1"/>
      <w:numFmt w:val="chosung"/>
      <w:lvlText w:val=""/>
      <w:lvlJc w:val="left"/>
      <w:pPr>
        <w:tabs>
          <w:tab w:val="num" w:pos="360"/>
        </w:tabs>
        <w:ind w:left="360" w:hanging="360"/>
      </w:pPr>
      <w:rPr>
        <w:rFonts w:ascii="Symbol" w:hAnsi="Symbol"/>
        <w:sz w:val="16"/>
      </w:rPr>
    </w:lvl>
  </w:abstractNum>
  <w:abstractNum w:abstractNumId="53">
    <w:nsid w:val="00000036"/>
    <w:multiLevelType w:val="singleLevel"/>
    <w:tmpl w:val="00000036"/>
    <w:name w:val="WW8Num54"/>
    <w:lvl w:ilvl="0">
      <w:start w:val="1"/>
      <w:numFmt w:val="chosung"/>
      <w:lvlText w:val=""/>
      <w:lvlJc w:val="left"/>
      <w:pPr>
        <w:tabs>
          <w:tab w:val="num" w:pos="360"/>
        </w:tabs>
        <w:ind w:left="360" w:hanging="360"/>
      </w:pPr>
      <w:rPr>
        <w:rFonts w:ascii="Symbol" w:hAnsi="Symbol"/>
        <w:sz w:val="16"/>
      </w:rPr>
    </w:lvl>
  </w:abstractNum>
  <w:abstractNum w:abstractNumId="54">
    <w:nsid w:val="00000037"/>
    <w:multiLevelType w:val="singleLevel"/>
    <w:tmpl w:val="00000037"/>
    <w:name w:val="WW8Num55"/>
    <w:lvl w:ilvl="0">
      <w:start w:val="1"/>
      <w:numFmt w:val="chosung"/>
      <w:lvlText w:val=""/>
      <w:lvlJc w:val="left"/>
      <w:pPr>
        <w:tabs>
          <w:tab w:val="num" w:pos="360"/>
        </w:tabs>
        <w:ind w:left="360" w:hanging="360"/>
      </w:pPr>
      <w:rPr>
        <w:rFonts w:ascii="Symbol" w:hAnsi="Symbol"/>
        <w:sz w:val="16"/>
      </w:rPr>
    </w:lvl>
  </w:abstractNum>
  <w:abstractNum w:abstractNumId="55">
    <w:nsid w:val="00000038"/>
    <w:multiLevelType w:val="singleLevel"/>
    <w:tmpl w:val="00000038"/>
    <w:name w:val="WW8Num56"/>
    <w:lvl w:ilvl="0">
      <w:start w:val="1"/>
      <w:numFmt w:val="chosung"/>
      <w:lvlText w:val=""/>
      <w:lvlJc w:val="left"/>
      <w:pPr>
        <w:tabs>
          <w:tab w:val="num" w:pos="360"/>
        </w:tabs>
        <w:ind w:left="360" w:hanging="360"/>
      </w:pPr>
      <w:rPr>
        <w:rFonts w:ascii="Symbol" w:hAnsi="Symbol"/>
        <w:sz w:val="16"/>
      </w:rPr>
    </w:lvl>
  </w:abstractNum>
  <w:abstractNum w:abstractNumId="56">
    <w:nsid w:val="00000039"/>
    <w:multiLevelType w:val="singleLevel"/>
    <w:tmpl w:val="00000039"/>
    <w:name w:val="WW8Num57"/>
    <w:lvl w:ilvl="0">
      <w:start w:val="1"/>
      <w:numFmt w:val="chosung"/>
      <w:lvlText w:val=""/>
      <w:lvlJc w:val="left"/>
      <w:pPr>
        <w:tabs>
          <w:tab w:val="num" w:pos="360"/>
        </w:tabs>
        <w:ind w:left="360" w:hanging="360"/>
      </w:pPr>
      <w:rPr>
        <w:rFonts w:ascii="Symbol" w:hAnsi="Symbol"/>
        <w:sz w:val="16"/>
      </w:rPr>
    </w:lvl>
  </w:abstractNum>
  <w:abstractNum w:abstractNumId="57">
    <w:nsid w:val="0000003A"/>
    <w:multiLevelType w:val="singleLevel"/>
    <w:tmpl w:val="0000003A"/>
    <w:name w:val="WW8Num58"/>
    <w:lvl w:ilvl="0">
      <w:start w:val="1"/>
      <w:numFmt w:val="chosung"/>
      <w:lvlText w:val=""/>
      <w:lvlJc w:val="left"/>
      <w:pPr>
        <w:tabs>
          <w:tab w:val="num" w:pos="360"/>
        </w:tabs>
        <w:ind w:left="360" w:hanging="360"/>
      </w:pPr>
      <w:rPr>
        <w:rFonts w:ascii="Symbol" w:hAnsi="Symbol"/>
        <w:sz w:val="16"/>
      </w:rPr>
    </w:lvl>
  </w:abstractNum>
  <w:abstractNum w:abstractNumId="58">
    <w:nsid w:val="0000003B"/>
    <w:multiLevelType w:val="singleLevel"/>
    <w:tmpl w:val="0000003B"/>
    <w:name w:val="WW8Num59"/>
    <w:lvl w:ilvl="0">
      <w:start w:val="1"/>
      <w:numFmt w:val="chosung"/>
      <w:lvlText w:val=""/>
      <w:lvlJc w:val="left"/>
      <w:pPr>
        <w:tabs>
          <w:tab w:val="num" w:pos="360"/>
        </w:tabs>
        <w:ind w:left="360" w:hanging="360"/>
      </w:pPr>
      <w:rPr>
        <w:rFonts w:ascii="Symbol" w:hAnsi="Symbol"/>
        <w:sz w:val="16"/>
      </w:rPr>
    </w:lvl>
  </w:abstractNum>
  <w:abstractNum w:abstractNumId="59">
    <w:nsid w:val="0000003C"/>
    <w:multiLevelType w:val="singleLevel"/>
    <w:tmpl w:val="0000003C"/>
    <w:name w:val="WW8Num60"/>
    <w:lvl w:ilvl="0">
      <w:start w:val="1"/>
      <w:numFmt w:val="chosung"/>
      <w:lvlText w:val=""/>
      <w:lvlJc w:val="left"/>
      <w:pPr>
        <w:tabs>
          <w:tab w:val="num" w:pos="360"/>
        </w:tabs>
        <w:ind w:left="360" w:hanging="360"/>
      </w:pPr>
      <w:rPr>
        <w:rFonts w:ascii="Symbol" w:hAnsi="Symbol"/>
        <w:sz w:val="16"/>
      </w:rPr>
    </w:lvl>
  </w:abstractNum>
  <w:abstractNum w:abstractNumId="60">
    <w:nsid w:val="0000003D"/>
    <w:multiLevelType w:val="singleLevel"/>
    <w:tmpl w:val="0000003D"/>
    <w:name w:val="WW8Num61"/>
    <w:lvl w:ilvl="0">
      <w:start w:val="1"/>
      <w:numFmt w:val="chosung"/>
      <w:lvlText w:val=""/>
      <w:lvlJc w:val="left"/>
      <w:pPr>
        <w:tabs>
          <w:tab w:val="num" w:pos="360"/>
        </w:tabs>
        <w:ind w:left="360" w:hanging="360"/>
      </w:pPr>
      <w:rPr>
        <w:rFonts w:ascii="Symbol" w:hAnsi="Symbol"/>
        <w:sz w:val="16"/>
      </w:rPr>
    </w:lvl>
  </w:abstractNum>
  <w:abstractNum w:abstractNumId="61">
    <w:nsid w:val="0000003E"/>
    <w:multiLevelType w:val="singleLevel"/>
    <w:tmpl w:val="0000003E"/>
    <w:name w:val="WW8Num62"/>
    <w:lvl w:ilvl="0">
      <w:start w:val="1"/>
      <w:numFmt w:val="decimal"/>
      <w:lvlText w:val="%1."/>
      <w:lvlJc w:val="left"/>
      <w:pPr>
        <w:tabs>
          <w:tab w:val="num" w:pos="1065"/>
        </w:tabs>
        <w:ind w:left="1065" w:hanging="360"/>
      </w:pPr>
    </w:lvl>
  </w:abstractNum>
  <w:abstractNum w:abstractNumId="62">
    <w:nsid w:val="0000003F"/>
    <w:multiLevelType w:val="singleLevel"/>
    <w:tmpl w:val="0000003F"/>
    <w:name w:val="WW8Num63"/>
    <w:lvl w:ilvl="0">
      <w:start w:val="1"/>
      <w:numFmt w:val="chosung"/>
      <w:lvlText w:val=""/>
      <w:lvlJc w:val="left"/>
      <w:pPr>
        <w:tabs>
          <w:tab w:val="num" w:pos="432"/>
        </w:tabs>
        <w:ind w:left="432" w:hanging="432"/>
      </w:pPr>
      <w:rPr>
        <w:rFonts w:ascii="Symbol" w:hAnsi="Symbol"/>
        <w:sz w:val="16"/>
      </w:rPr>
    </w:lvl>
  </w:abstractNum>
  <w:abstractNum w:abstractNumId="63">
    <w:nsid w:val="00000040"/>
    <w:multiLevelType w:val="singleLevel"/>
    <w:tmpl w:val="00000040"/>
    <w:name w:val="WW8Num64"/>
    <w:lvl w:ilvl="0">
      <w:start w:val="1"/>
      <w:numFmt w:val="chosung"/>
      <w:lvlText w:val=""/>
      <w:lvlJc w:val="left"/>
      <w:pPr>
        <w:tabs>
          <w:tab w:val="num" w:pos="360"/>
        </w:tabs>
        <w:ind w:left="360" w:hanging="360"/>
      </w:pPr>
      <w:rPr>
        <w:rFonts w:ascii="Symbol" w:hAnsi="Symbol"/>
      </w:rPr>
    </w:lvl>
  </w:abstractNum>
  <w:abstractNum w:abstractNumId="64">
    <w:nsid w:val="00000041"/>
    <w:multiLevelType w:val="singleLevel"/>
    <w:tmpl w:val="00000041"/>
    <w:name w:val="WW8Num65"/>
    <w:lvl w:ilvl="0">
      <w:start w:val="1"/>
      <w:numFmt w:val="chosung"/>
      <w:lvlText w:val=""/>
      <w:lvlJc w:val="left"/>
      <w:pPr>
        <w:tabs>
          <w:tab w:val="num" w:pos="1428"/>
        </w:tabs>
        <w:ind w:left="1428" w:hanging="360"/>
      </w:pPr>
      <w:rPr>
        <w:rFonts w:ascii="Symbol" w:hAnsi="Symbol"/>
        <w:sz w:val="16"/>
      </w:rPr>
    </w:lvl>
  </w:abstractNum>
  <w:abstractNum w:abstractNumId="65">
    <w:nsid w:val="00000042"/>
    <w:multiLevelType w:val="singleLevel"/>
    <w:tmpl w:val="00000042"/>
    <w:name w:val="WW8Num66"/>
    <w:lvl w:ilvl="0">
      <w:start w:val="1"/>
      <w:numFmt w:val="chosung"/>
      <w:lvlText w:val=""/>
      <w:lvlJc w:val="left"/>
      <w:pPr>
        <w:tabs>
          <w:tab w:val="num" w:pos="360"/>
        </w:tabs>
        <w:ind w:left="360" w:hanging="360"/>
      </w:pPr>
      <w:rPr>
        <w:rFonts w:ascii="Symbol" w:hAnsi="Symbol"/>
        <w:sz w:val="16"/>
      </w:rPr>
    </w:lvl>
  </w:abstractNum>
  <w:abstractNum w:abstractNumId="66">
    <w:nsid w:val="00000043"/>
    <w:multiLevelType w:val="singleLevel"/>
    <w:tmpl w:val="00000043"/>
    <w:name w:val="WW8Num67"/>
    <w:lvl w:ilvl="0">
      <w:start w:val="1"/>
      <w:numFmt w:val="chosung"/>
      <w:lvlText w:val=""/>
      <w:lvlJc w:val="left"/>
      <w:pPr>
        <w:tabs>
          <w:tab w:val="num" w:pos="360"/>
        </w:tabs>
        <w:ind w:left="360" w:hanging="360"/>
      </w:pPr>
      <w:rPr>
        <w:rFonts w:ascii="Symbol" w:hAnsi="Symbol"/>
        <w:sz w:val="16"/>
      </w:rPr>
    </w:lvl>
  </w:abstractNum>
  <w:abstractNum w:abstractNumId="67">
    <w:nsid w:val="00000044"/>
    <w:multiLevelType w:val="singleLevel"/>
    <w:tmpl w:val="00000044"/>
    <w:name w:val="WW8Num68"/>
    <w:lvl w:ilvl="0">
      <w:start w:val="1"/>
      <w:numFmt w:val="chosung"/>
      <w:lvlText w:val=""/>
      <w:lvlJc w:val="left"/>
      <w:pPr>
        <w:tabs>
          <w:tab w:val="num" w:pos="360"/>
        </w:tabs>
        <w:ind w:left="360" w:hanging="360"/>
      </w:pPr>
      <w:rPr>
        <w:rFonts w:ascii="Symbol" w:hAnsi="Symbol"/>
        <w:sz w:val="16"/>
      </w:rPr>
    </w:lvl>
  </w:abstractNum>
  <w:abstractNum w:abstractNumId="68">
    <w:nsid w:val="00000045"/>
    <w:multiLevelType w:val="singleLevel"/>
    <w:tmpl w:val="00000045"/>
    <w:name w:val="WW8Num69"/>
    <w:lvl w:ilvl="0">
      <w:start w:val="1"/>
      <w:numFmt w:val="chosung"/>
      <w:lvlText w:val=""/>
      <w:lvlJc w:val="left"/>
      <w:pPr>
        <w:tabs>
          <w:tab w:val="num" w:pos="360"/>
        </w:tabs>
        <w:ind w:left="360" w:hanging="360"/>
      </w:pPr>
      <w:rPr>
        <w:rFonts w:ascii="Symbol" w:hAnsi="Symbol"/>
        <w:sz w:val="16"/>
      </w:rPr>
    </w:lvl>
  </w:abstractNum>
  <w:abstractNum w:abstractNumId="69">
    <w:nsid w:val="00000046"/>
    <w:multiLevelType w:val="singleLevel"/>
    <w:tmpl w:val="00000046"/>
    <w:name w:val="WW8Num70"/>
    <w:lvl w:ilvl="0">
      <w:start w:val="1"/>
      <w:numFmt w:val="lowerLetter"/>
      <w:lvlText w:val="%1)"/>
      <w:lvlJc w:val="left"/>
      <w:pPr>
        <w:tabs>
          <w:tab w:val="num" w:pos="1065"/>
        </w:tabs>
        <w:ind w:left="1065" w:hanging="360"/>
      </w:pPr>
    </w:lvl>
  </w:abstractNum>
  <w:abstractNum w:abstractNumId="70">
    <w:nsid w:val="00000047"/>
    <w:multiLevelType w:val="singleLevel"/>
    <w:tmpl w:val="00000047"/>
    <w:name w:val="WW8Num71"/>
    <w:lvl w:ilvl="0">
      <w:start w:val="1"/>
      <w:numFmt w:val="chosung"/>
      <w:lvlText w:val=""/>
      <w:lvlJc w:val="left"/>
      <w:pPr>
        <w:tabs>
          <w:tab w:val="num" w:pos="360"/>
        </w:tabs>
        <w:ind w:left="360" w:hanging="360"/>
      </w:pPr>
      <w:rPr>
        <w:rFonts w:ascii="Symbol" w:hAnsi="Symbol" w:cs="Times New Roman"/>
      </w:rPr>
    </w:lvl>
  </w:abstractNum>
  <w:abstractNum w:abstractNumId="71">
    <w:nsid w:val="00000048"/>
    <w:multiLevelType w:val="singleLevel"/>
    <w:tmpl w:val="00000048"/>
    <w:name w:val="WW8Num72"/>
    <w:lvl w:ilvl="0">
      <w:numFmt w:val="chosung"/>
      <w:lvlText w:val="-"/>
      <w:lvlJc w:val="left"/>
      <w:pPr>
        <w:tabs>
          <w:tab w:val="num" w:pos="720"/>
        </w:tabs>
        <w:ind w:left="720" w:hanging="360"/>
      </w:pPr>
      <w:rPr>
        <w:rFonts w:ascii="Times New Roman" w:hAnsi="Times New Roman"/>
        <w:sz w:val="16"/>
      </w:rPr>
    </w:lvl>
  </w:abstractNum>
  <w:abstractNum w:abstractNumId="72">
    <w:nsid w:val="00000049"/>
    <w:multiLevelType w:val="singleLevel"/>
    <w:tmpl w:val="00000049"/>
    <w:name w:val="WW8Num73"/>
    <w:lvl w:ilvl="0">
      <w:start w:val="1"/>
      <w:numFmt w:val="chosung"/>
      <w:lvlText w:val=""/>
      <w:lvlJc w:val="left"/>
      <w:pPr>
        <w:tabs>
          <w:tab w:val="num" w:pos="360"/>
        </w:tabs>
        <w:ind w:left="360" w:hanging="360"/>
      </w:pPr>
      <w:rPr>
        <w:rFonts w:ascii="Symbol" w:hAnsi="Symbol"/>
        <w:sz w:val="16"/>
      </w:rPr>
    </w:lvl>
  </w:abstractNum>
  <w:abstractNum w:abstractNumId="73">
    <w:nsid w:val="0000004A"/>
    <w:multiLevelType w:val="singleLevel"/>
    <w:tmpl w:val="0000004A"/>
    <w:name w:val="WW8Num74"/>
    <w:lvl w:ilvl="0">
      <w:start w:val="1"/>
      <w:numFmt w:val="chosung"/>
      <w:lvlText w:val=""/>
      <w:lvlJc w:val="left"/>
      <w:pPr>
        <w:tabs>
          <w:tab w:val="num" w:pos="360"/>
        </w:tabs>
        <w:ind w:left="360" w:hanging="360"/>
      </w:pPr>
      <w:rPr>
        <w:rFonts w:ascii="Symbol" w:hAnsi="Symbol"/>
        <w:sz w:val="16"/>
      </w:rPr>
    </w:lvl>
  </w:abstractNum>
  <w:abstractNum w:abstractNumId="74">
    <w:nsid w:val="0000004B"/>
    <w:multiLevelType w:val="singleLevel"/>
    <w:tmpl w:val="0000004B"/>
    <w:name w:val="WW8Num75"/>
    <w:lvl w:ilvl="0">
      <w:start w:val="1"/>
      <w:numFmt w:val="chosung"/>
      <w:lvlText w:val=""/>
      <w:lvlJc w:val="left"/>
      <w:pPr>
        <w:tabs>
          <w:tab w:val="num" w:pos="360"/>
        </w:tabs>
        <w:ind w:left="360" w:hanging="360"/>
      </w:pPr>
      <w:rPr>
        <w:rFonts w:ascii="Symbol" w:hAnsi="Symbol"/>
        <w:sz w:val="16"/>
      </w:rPr>
    </w:lvl>
  </w:abstractNum>
  <w:abstractNum w:abstractNumId="75">
    <w:nsid w:val="0000004C"/>
    <w:multiLevelType w:val="singleLevel"/>
    <w:tmpl w:val="0000004C"/>
    <w:name w:val="WW8Num76"/>
    <w:lvl w:ilvl="0">
      <w:start w:val="1"/>
      <w:numFmt w:val="chosung"/>
      <w:lvlText w:val=""/>
      <w:lvlJc w:val="left"/>
      <w:pPr>
        <w:tabs>
          <w:tab w:val="num" w:pos="360"/>
        </w:tabs>
        <w:ind w:left="360" w:hanging="360"/>
      </w:pPr>
      <w:rPr>
        <w:rFonts w:ascii="Symbol" w:hAnsi="Symbol"/>
        <w:sz w:val="16"/>
      </w:rPr>
    </w:lvl>
  </w:abstractNum>
  <w:abstractNum w:abstractNumId="76">
    <w:nsid w:val="0000004D"/>
    <w:multiLevelType w:val="singleLevel"/>
    <w:tmpl w:val="0000004D"/>
    <w:name w:val="WW8Num77"/>
    <w:lvl w:ilvl="0">
      <w:start w:val="1"/>
      <w:numFmt w:val="chosung"/>
      <w:lvlText w:val=""/>
      <w:lvlJc w:val="left"/>
      <w:pPr>
        <w:tabs>
          <w:tab w:val="num" w:pos="360"/>
        </w:tabs>
        <w:ind w:left="360" w:hanging="360"/>
      </w:pPr>
      <w:rPr>
        <w:rFonts w:ascii="Symbol" w:hAnsi="Symbol"/>
        <w:sz w:val="16"/>
      </w:rPr>
    </w:lvl>
  </w:abstractNum>
  <w:abstractNum w:abstractNumId="77">
    <w:nsid w:val="0000004E"/>
    <w:multiLevelType w:val="singleLevel"/>
    <w:tmpl w:val="0000004E"/>
    <w:name w:val="WW8Num78"/>
    <w:lvl w:ilvl="0">
      <w:start w:val="1"/>
      <w:numFmt w:val="chosung"/>
      <w:lvlText w:val=""/>
      <w:lvlJc w:val="left"/>
      <w:pPr>
        <w:tabs>
          <w:tab w:val="num" w:pos="360"/>
        </w:tabs>
        <w:ind w:left="360" w:hanging="360"/>
      </w:pPr>
      <w:rPr>
        <w:rFonts w:ascii="Symbol" w:hAnsi="Symbol"/>
        <w:sz w:val="16"/>
      </w:rPr>
    </w:lvl>
  </w:abstractNum>
  <w:abstractNum w:abstractNumId="78">
    <w:nsid w:val="0000004F"/>
    <w:multiLevelType w:val="singleLevel"/>
    <w:tmpl w:val="0000004F"/>
    <w:name w:val="WW8Num79"/>
    <w:lvl w:ilvl="0">
      <w:start w:val="1"/>
      <w:numFmt w:val="chosung"/>
      <w:lvlText w:val=""/>
      <w:lvlJc w:val="left"/>
      <w:pPr>
        <w:tabs>
          <w:tab w:val="num" w:pos="360"/>
        </w:tabs>
        <w:ind w:left="360" w:hanging="360"/>
      </w:pPr>
      <w:rPr>
        <w:rFonts w:ascii="Symbol" w:hAnsi="Symbol"/>
        <w:sz w:val="16"/>
      </w:rPr>
    </w:lvl>
  </w:abstractNum>
  <w:abstractNum w:abstractNumId="79">
    <w:nsid w:val="00000050"/>
    <w:multiLevelType w:val="singleLevel"/>
    <w:tmpl w:val="00000050"/>
    <w:name w:val="WW8Num80"/>
    <w:lvl w:ilvl="0">
      <w:start w:val="1"/>
      <w:numFmt w:val="chosung"/>
      <w:lvlText w:val=""/>
      <w:lvlJc w:val="left"/>
      <w:pPr>
        <w:tabs>
          <w:tab w:val="num" w:pos="360"/>
        </w:tabs>
        <w:ind w:left="360" w:hanging="360"/>
      </w:pPr>
      <w:rPr>
        <w:rFonts w:ascii="Symbol" w:hAnsi="Symbol"/>
        <w:sz w:val="16"/>
      </w:rPr>
    </w:lvl>
  </w:abstractNum>
  <w:abstractNum w:abstractNumId="80">
    <w:nsid w:val="00000051"/>
    <w:multiLevelType w:val="singleLevel"/>
    <w:tmpl w:val="00000051"/>
    <w:name w:val="WW8Num81"/>
    <w:lvl w:ilvl="0">
      <w:start w:val="1"/>
      <w:numFmt w:val="chosung"/>
      <w:lvlText w:val=""/>
      <w:lvlJc w:val="left"/>
      <w:pPr>
        <w:tabs>
          <w:tab w:val="num" w:pos="360"/>
        </w:tabs>
        <w:ind w:left="360" w:hanging="360"/>
      </w:pPr>
      <w:rPr>
        <w:rFonts w:ascii="Symbol" w:hAnsi="Symbol"/>
        <w:sz w:val="16"/>
      </w:rPr>
    </w:lvl>
  </w:abstractNum>
  <w:abstractNum w:abstractNumId="81">
    <w:nsid w:val="00000052"/>
    <w:multiLevelType w:val="singleLevel"/>
    <w:tmpl w:val="00000052"/>
    <w:name w:val="WW8Num82"/>
    <w:lvl w:ilvl="0">
      <w:start w:val="1"/>
      <w:numFmt w:val="chosung"/>
      <w:lvlText w:val=""/>
      <w:lvlJc w:val="left"/>
      <w:pPr>
        <w:tabs>
          <w:tab w:val="num" w:pos="360"/>
        </w:tabs>
        <w:ind w:left="360" w:hanging="360"/>
      </w:pPr>
      <w:rPr>
        <w:rFonts w:ascii="Symbol" w:hAnsi="Symbol"/>
        <w:sz w:val="16"/>
      </w:rPr>
    </w:lvl>
  </w:abstractNum>
  <w:abstractNum w:abstractNumId="82">
    <w:nsid w:val="00000053"/>
    <w:multiLevelType w:val="singleLevel"/>
    <w:tmpl w:val="00000053"/>
    <w:name w:val="WW8Num83"/>
    <w:lvl w:ilvl="0">
      <w:start w:val="1"/>
      <w:numFmt w:val="chosung"/>
      <w:lvlText w:val=""/>
      <w:lvlJc w:val="left"/>
      <w:pPr>
        <w:tabs>
          <w:tab w:val="num" w:pos="360"/>
        </w:tabs>
        <w:ind w:left="360" w:hanging="360"/>
      </w:pPr>
      <w:rPr>
        <w:rFonts w:ascii="Symbol" w:hAnsi="Symbol"/>
        <w:sz w:val="16"/>
      </w:rPr>
    </w:lvl>
  </w:abstractNum>
  <w:abstractNum w:abstractNumId="83">
    <w:nsid w:val="00000054"/>
    <w:multiLevelType w:val="singleLevel"/>
    <w:tmpl w:val="00000054"/>
    <w:name w:val="WW8Num84"/>
    <w:lvl w:ilvl="0">
      <w:start w:val="1"/>
      <w:numFmt w:val="chosung"/>
      <w:lvlText w:val=""/>
      <w:lvlJc w:val="left"/>
      <w:pPr>
        <w:tabs>
          <w:tab w:val="num" w:pos="360"/>
        </w:tabs>
        <w:ind w:left="360" w:hanging="360"/>
      </w:pPr>
      <w:rPr>
        <w:rFonts w:ascii="Symbol" w:hAnsi="Symbol"/>
        <w:sz w:val="16"/>
      </w:rPr>
    </w:lvl>
  </w:abstractNum>
  <w:abstractNum w:abstractNumId="84">
    <w:nsid w:val="00000055"/>
    <w:multiLevelType w:val="singleLevel"/>
    <w:tmpl w:val="00000055"/>
    <w:name w:val="WW8Num85"/>
    <w:lvl w:ilvl="0">
      <w:start w:val="1"/>
      <w:numFmt w:val="chosung"/>
      <w:lvlText w:val=""/>
      <w:lvlJc w:val="left"/>
      <w:pPr>
        <w:tabs>
          <w:tab w:val="num" w:pos="360"/>
        </w:tabs>
        <w:ind w:left="360" w:hanging="360"/>
      </w:pPr>
      <w:rPr>
        <w:rFonts w:ascii="Symbol" w:hAnsi="Symbol"/>
        <w:sz w:val="16"/>
      </w:rPr>
    </w:lvl>
  </w:abstractNum>
  <w:abstractNum w:abstractNumId="85">
    <w:nsid w:val="00000056"/>
    <w:multiLevelType w:val="singleLevel"/>
    <w:tmpl w:val="00000056"/>
    <w:name w:val="WW8Num86"/>
    <w:lvl w:ilvl="0">
      <w:start w:val="1"/>
      <w:numFmt w:val="chosung"/>
      <w:lvlText w:val=""/>
      <w:lvlJc w:val="left"/>
      <w:pPr>
        <w:tabs>
          <w:tab w:val="num" w:pos="360"/>
        </w:tabs>
        <w:ind w:left="360" w:hanging="360"/>
      </w:pPr>
      <w:rPr>
        <w:rFonts w:ascii="Symbol" w:hAnsi="Symbol"/>
        <w:sz w:val="16"/>
      </w:rPr>
    </w:lvl>
  </w:abstractNum>
  <w:abstractNum w:abstractNumId="86">
    <w:nsid w:val="00000057"/>
    <w:multiLevelType w:val="singleLevel"/>
    <w:tmpl w:val="00000057"/>
    <w:name w:val="WW8Num87"/>
    <w:lvl w:ilvl="0">
      <w:start w:val="1"/>
      <w:numFmt w:val="decimal"/>
      <w:lvlText w:val="%1."/>
      <w:lvlJc w:val="left"/>
      <w:pPr>
        <w:tabs>
          <w:tab w:val="num" w:pos="0"/>
        </w:tabs>
        <w:ind w:left="0" w:hanging="360"/>
      </w:pPr>
    </w:lvl>
  </w:abstractNum>
  <w:abstractNum w:abstractNumId="87">
    <w:nsid w:val="00000058"/>
    <w:multiLevelType w:val="singleLevel"/>
    <w:tmpl w:val="00000058"/>
    <w:name w:val="WW8Num88"/>
    <w:lvl w:ilvl="0">
      <w:start w:val="1"/>
      <w:numFmt w:val="chosung"/>
      <w:lvlText w:val=""/>
      <w:lvlJc w:val="left"/>
      <w:pPr>
        <w:tabs>
          <w:tab w:val="num" w:pos="360"/>
        </w:tabs>
        <w:ind w:left="360" w:hanging="360"/>
      </w:pPr>
      <w:rPr>
        <w:rFonts w:ascii="Symbol" w:hAnsi="Symbol"/>
        <w:sz w:val="16"/>
      </w:rPr>
    </w:lvl>
  </w:abstractNum>
  <w:abstractNum w:abstractNumId="88">
    <w:nsid w:val="00000059"/>
    <w:multiLevelType w:val="singleLevel"/>
    <w:tmpl w:val="00000059"/>
    <w:name w:val="WW8Num89"/>
    <w:lvl w:ilvl="0">
      <w:start w:val="1"/>
      <w:numFmt w:val="chosung"/>
      <w:lvlText w:val=""/>
      <w:lvlJc w:val="left"/>
      <w:pPr>
        <w:tabs>
          <w:tab w:val="num" w:pos="360"/>
        </w:tabs>
        <w:ind w:left="360" w:hanging="360"/>
      </w:pPr>
      <w:rPr>
        <w:rFonts w:ascii="Symbol" w:hAnsi="Symbol"/>
        <w:sz w:val="16"/>
      </w:rPr>
    </w:lvl>
  </w:abstractNum>
  <w:abstractNum w:abstractNumId="89">
    <w:nsid w:val="0000005A"/>
    <w:multiLevelType w:val="singleLevel"/>
    <w:tmpl w:val="0000005A"/>
    <w:name w:val="WW8Num90"/>
    <w:lvl w:ilvl="0">
      <w:start w:val="1"/>
      <w:numFmt w:val="chosung"/>
      <w:lvlText w:val=""/>
      <w:lvlJc w:val="left"/>
      <w:pPr>
        <w:tabs>
          <w:tab w:val="num" w:pos="360"/>
        </w:tabs>
        <w:ind w:left="360" w:hanging="360"/>
      </w:pPr>
      <w:rPr>
        <w:rFonts w:ascii="Symbol" w:hAnsi="Symbol"/>
        <w:sz w:val="16"/>
      </w:rPr>
    </w:lvl>
  </w:abstractNum>
  <w:abstractNum w:abstractNumId="90">
    <w:nsid w:val="0000005B"/>
    <w:multiLevelType w:val="singleLevel"/>
    <w:tmpl w:val="0000005B"/>
    <w:name w:val="WW8Num91"/>
    <w:lvl w:ilvl="0">
      <w:start w:val="1"/>
      <w:numFmt w:val="chosung"/>
      <w:lvlText w:val=""/>
      <w:lvlJc w:val="left"/>
      <w:pPr>
        <w:tabs>
          <w:tab w:val="num" w:pos="360"/>
        </w:tabs>
        <w:ind w:left="360" w:hanging="360"/>
      </w:pPr>
      <w:rPr>
        <w:rFonts w:ascii="Symbol" w:hAnsi="Symbol"/>
        <w:sz w:val="16"/>
      </w:rPr>
    </w:lvl>
  </w:abstractNum>
  <w:abstractNum w:abstractNumId="91">
    <w:nsid w:val="0000005C"/>
    <w:multiLevelType w:val="singleLevel"/>
    <w:tmpl w:val="0000005C"/>
    <w:name w:val="WW8Num92"/>
    <w:lvl w:ilvl="0">
      <w:start w:val="1"/>
      <w:numFmt w:val="chosung"/>
      <w:lvlText w:val=""/>
      <w:lvlJc w:val="left"/>
      <w:pPr>
        <w:tabs>
          <w:tab w:val="num" w:pos="360"/>
        </w:tabs>
        <w:ind w:left="360" w:hanging="360"/>
      </w:pPr>
      <w:rPr>
        <w:rFonts w:ascii="Symbol" w:hAnsi="Symbol"/>
        <w:sz w:val="16"/>
      </w:rPr>
    </w:lvl>
  </w:abstractNum>
  <w:abstractNum w:abstractNumId="92">
    <w:nsid w:val="0000005D"/>
    <w:multiLevelType w:val="singleLevel"/>
    <w:tmpl w:val="0000005D"/>
    <w:name w:val="WW8Num93"/>
    <w:lvl w:ilvl="0">
      <w:start w:val="1"/>
      <w:numFmt w:val="chosung"/>
      <w:lvlText w:val=""/>
      <w:lvlJc w:val="left"/>
      <w:pPr>
        <w:tabs>
          <w:tab w:val="num" w:pos="360"/>
        </w:tabs>
        <w:ind w:left="360" w:hanging="360"/>
      </w:pPr>
      <w:rPr>
        <w:rFonts w:ascii="Symbol" w:hAnsi="Symbol"/>
        <w:sz w:val="16"/>
      </w:rPr>
    </w:lvl>
  </w:abstractNum>
  <w:abstractNum w:abstractNumId="93">
    <w:nsid w:val="0000005E"/>
    <w:multiLevelType w:val="singleLevel"/>
    <w:tmpl w:val="0000005E"/>
    <w:name w:val="WW8Num94"/>
    <w:lvl w:ilvl="0">
      <w:start w:val="1"/>
      <w:numFmt w:val="decimal"/>
      <w:lvlText w:val="%1."/>
      <w:lvlJc w:val="left"/>
      <w:pPr>
        <w:tabs>
          <w:tab w:val="num" w:pos="1068"/>
        </w:tabs>
        <w:ind w:left="1068" w:hanging="360"/>
      </w:pPr>
    </w:lvl>
  </w:abstractNum>
  <w:abstractNum w:abstractNumId="94">
    <w:nsid w:val="0000005F"/>
    <w:multiLevelType w:val="singleLevel"/>
    <w:tmpl w:val="0000005F"/>
    <w:name w:val="WW8Num95"/>
    <w:lvl w:ilvl="0">
      <w:start w:val="1"/>
      <w:numFmt w:val="chosung"/>
      <w:lvlText w:val=""/>
      <w:lvlJc w:val="left"/>
      <w:pPr>
        <w:tabs>
          <w:tab w:val="num" w:pos="360"/>
        </w:tabs>
        <w:ind w:left="360" w:hanging="360"/>
      </w:pPr>
      <w:rPr>
        <w:rFonts w:ascii="Symbol" w:hAnsi="Symbol" w:cs="Times New Roman"/>
      </w:rPr>
    </w:lvl>
  </w:abstractNum>
  <w:abstractNum w:abstractNumId="95">
    <w:nsid w:val="00000060"/>
    <w:multiLevelType w:val="singleLevel"/>
    <w:tmpl w:val="00000060"/>
    <w:name w:val="WW8Num96"/>
    <w:lvl w:ilvl="0">
      <w:start w:val="7"/>
      <w:numFmt w:val="chosung"/>
      <w:lvlText w:val="-"/>
      <w:lvlJc w:val="left"/>
      <w:pPr>
        <w:tabs>
          <w:tab w:val="num" w:pos="-720"/>
        </w:tabs>
        <w:ind w:left="720" w:hanging="360"/>
      </w:pPr>
      <w:rPr>
        <w:rFonts w:ascii="Times New Roman" w:hAnsi="Times New Roman" w:cs="Times New Roman"/>
      </w:rPr>
    </w:lvl>
  </w:abstractNum>
  <w:abstractNum w:abstractNumId="96">
    <w:nsid w:val="00000061"/>
    <w:multiLevelType w:val="singleLevel"/>
    <w:tmpl w:val="00000061"/>
    <w:name w:val="WW8Num97"/>
    <w:lvl w:ilvl="0">
      <w:start w:val="1"/>
      <w:numFmt w:val="decimal"/>
      <w:lvlText w:val="%1."/>
      <w:lvlJc w:val="left"/>
      <w:pPr>
        <w:tabs>
          <w:tab w:val="num" w:pos="1428"/>
        </w:tabs>
        <w:ind w:left="1428" w:hanging="360"/>
      </w:pPr>
    </w:lvl>
  </w:abstractNum>
  <w:abstractNum w:abstractNumId="97">
    <w:nsid w:val="00000062"/>
    <w:multiLevelType w:val="singleLevel"/>
    <w:tmpl w:val="00000062"/>
    <w:name w:val="WW8Num98"/>
    <w:lvl w:ilvl="0">
      <w:start w:val="1"/>
      <w:numFmt w:val="chosung"/>
      <w:lvlText w:val=""/>
      <w:lvlJc w:val="left"/>
      <w:pPr>
        <w:tabs>
          <w:tab w:val="num" w:pos="360"/>
        </w:tabs>
        <w:ind w:left="360" w:hanging="360"/>
      </w:pPr>
      <w:rPr>
        <w:rFonts w:ascii="Symbol" w:hAnsi="Symbol"/>
        <w:sz w:val="16"/>
      </w:rPr>
    </w:lvl>
  </w:abstractNum>
  <w:abstractNum w:abstractNumId="98">
    <w:nsid w:val="00000063"/>
    <w:multiLevelType w:val="singleLevel"/>
    <w:tmpl w:val="00000063"/>
    <w:name w:val="WW8Num99"/>
    <w:lvl w:ilvl="0">
      <w:start w:val="1"/>
      <w:numFmt w:val="chosung"/>
      <w:lvlText w:val=""/>
      <w:lvlJc w:val="left"/>
      <w:pPr>
        <w:tabs>
          <w:tab w:val="num" w:pos="360"/>
        </w:tabs>
        <w:ind w:left="360" w:hanging="360"/>
      </w:pPr>
      <w:rPr>
        <w:rFonts w:ascii="Symbol" w:hAnsi="Symbol"/>
        <w:sz w:val="16"/>
      </w:rPr>
    </w:lvl>
  </w:abstractNum>
  <w:abstractNum w:abstractNumId="99">
    <w:nsid w:val="00000064"/>
    <w:multiLevelType w:val="singleLevel"/>
    <w:tmpl w:val="00000064"/>
    <w:name w:val="WW8Num100"/>
    <w:lvl w:ilvl="0">
      <w:start w:val="1"/>
      <w:numFmt w:val="chosung"/>
      <w:lvlText w:val=""/>
      <w:lvlJc w:val="left"/>
      <w:pPr>
        <w:tabs>
          <w:tab w:val="num" w:pos="360"/>
        </w:tabs>
        <w:ind w:left="360" w:hanging="360"/>
      </w:pPr>
      <w:rPr>
        <w:rFonts w:ascii="Symbol" w:hAnsi="Symbol"/>
        <w:sz w:val="16"/>
      </w:rPr>
    </w:lvl>
  </w:abstractNum>
  <w:abstractNum w:abstractNumId="100">
    <w:nsid w:val="00000065"/>
    <w:multiLevelType w:val="singleLevel"/>
    <w:tmpl w:val="00000065"/>
    <w:name w:val="WW8Num101"/>
    <w:lvl w:ilvl="0">
      <w:start w:val="1"/>
      <w:numFmt w:val="chosung"/>
      <w:lvlText w:val=""/>
      <w:lvlJc w:val="left"/>
      <w:pPr>
        <w:tabs>
          <w:tab w:val="num" w:pos="360"/>
        </w:tabs>
        <w:ind w:left="360" w:hanging="360"/>
      </w:pPr>
      <w:rPr>
        <w:rFonts w:ascii="Symbol" w:hAnsi="Symbol"/>
        <w:sz w:val="16"/>
      </w:rPr>
    </w:lvl>
  </w:abstractNum>
  <w:abstractNum w:abstractNumId="101">
    <w:nsid w:val="00000066"/>
    <w:multiLevelType w:val="singleLevel"/>
    <w:tmpl w:val="00000066"/>
    <w:name w:val="WW8Num102"/>
    <w:lvl w:ilvl="0">
      <w:start w:val="1"/>
      <w:numFmt w:val="chosung"/>
      <w:lvlText w:val=""/>
      <w:lvlJc w:val="left"/>
      <w:pPr>
        <w:tabs>
          <w:tab w:val="num" w:pos="360"/>
        </w:tabs>
        <w:ind w:left="360" w:hanging="360"/>
      </w:pPr>
      <w:rPr>
        <w:rFonts w:ascii="Symbol" w:hAnsi="Symbol"/>
        <w:sz w:val="16"/>
      </w:rPr>
    </w:lvl>
  </w:abstractNum>
  <w:abstractNum w:abstractNumId="102">
    <w:nsid w:val="00000067"/>
    <w:multiLevelType w:val="singleLevel"/>
    <w:tmpl w:val="00000067"/>
    <w:name w:val="WW8Num103"/>
    <w:lvl w:ilvl="0">
      <w:start w:val="1"/>
      <w:numFmt w:val="chosung"/>
      <w:lvlText w:val=""/>
      <w:lvlJc w:val="left"/>
      <w:pPr>
        <w:tabs>
          <w:tab w:val="num" w:pos="360"/>
        </w:tabs>
        <w:ind w:left="360" w:hanging="360"/>
      </w:pPr>
      <w:rPr>
        <w:rFonts w:ascii="Symbol" w:hAnsi="Symbol"/>
        <w:sz w:val="16"/>
      </w:rPr>
    </w:lvl>
  </w:abstractNum>
  <w:abstractNum w:abstractNumId="103">
    <w:nsid w:val="00000068"/>
    <w:multiLevelType w:val="singleLevel"/>
    <w:tmpl w:val="00000068"/>
    <w:name w:val="WW8Num104"/>
    <w:lvl w:ilvl="0">
      <w:start w:val="1"/>
      <w:numFmt w:val="chosung"/>
      <w:lvlText w:val=""/>
      <w:lvlJc w:val="left"/>
      <w:pPr>
        <w:tabs>
          <w:tab w:val="num" w:pos="360"/>
        </w:tabs>
        <w:ind w:left="360" w:hanging="360"/>
      </w:pPr>
      <w:rPr>
        <w:rFonts w:ascii="Symbol" w:hAnsi="Symbol"/>
        <w:sz w:val="16"/>
      </w:rPr>
    </w:lvl>
  </w:abstractNum>
  <w:abstractNum w:abstractNumId="104">
    <w:nsid w:val="00000069"/>
    <w:multiLevelType w:val="singleLevel"/>
    <w:tmpl w:val="00000069"/>
    <w:name w:val="WW8Num105"/>
    <w:lvl w:ilvl="0">
      <w:start w:val="1"/>
      <w:numFmt w:val="chosung"/>
      <w:lvlText w:val=""/>
      <w:lvlJc w:val="left"/>
      <w:pPr>
        <w:tabs>
          <w:tab w:val="num" w:pos="360"/>
        </w:tabs>
        <w:ind w:left="360" w:hanging="360"/>
      </w:pPr>
      <w:rPr>
        <w:rFonts w:ascii="Symbol" w:hAnsi="Symbol"/>
        <w:sz w:val="16"/>
      </w:rPr>
    </w:lvl>
  </w:abstractNum>
  <w:abstractNum w:abstractNumId="105">
    <w:nsid w:val="0000006A"/>
    <w:multiLevelType w:val="singleLevel"/>
    <w:tmpl w:val="0000006A"/>
    <w:name w:val="WW8Num106"/>
    <w:lvl w:ilvl="0">
      <w:start w:val="1"/>
      <w:numFmt w:val="chosung"/>
      <w:lvlText w:val=""/>
      <w:lvlJc w:val="left"/>
      <w:pPr>
        <w:tabs>
          <w:tab w:val="num" w:pos="360"/>
        </w:tabs>
        <w:ind w:left="360" w:hanging="360"/>
      </w:pPr>
      <w:rPr>
        <w:rFonts w:ascii="Symbol" w:hAnsi="Symbol"/>
        <w:sz w:val="16"/>
      </w:rPr>
    </w:lvl>
  </w:abstractNum>
  <w:abstractNum w:abstractNumId="106">
    <w:nsid w:val="0000006B"/>
    <w:multiLevelType w:val="singleLevel"/>
    <w:tmpl w:val="0000006B"/>
    <w:name w:val="WW8Num107"/>
    <w:lvl w:ilvl="0">
      <w:start w:val="1"/>
      <w:numFmt w:val="chosung"/>
      <w:lvlText w:val=""/>
      <w:lvlJc w:val="left"/>
      <w:pPr>
        <w:tabs>
          <w:tab w:val="num" w:pos="360"/>
        </w:tabs>
        <w:ind w:left="360" w:hanging="360"/>
      </w:pPr>
      <w:rPr>
        <w:rFonts w:ascii="Symbol" w:hAnsi="Symbol"/>
        <w:sz w:val="16"/>
      </w:rPr>
    </w:lvl>
  </w:abstractNum>
  <w:abstractNum w:abstractNumId="107">
    <w:nsid w:val="0000006C"/>
    <w:multiLevelType w:val="singleLevel"/>
    <w:tmpl w:val="0000006C"/>
    <w:name w:val="WW8Num108"/>
    <w:lvl w:ilvl="0">
      <w:start w:val="1"/>
      <w:numFmt w:val="chosung"/>
      <w:lvlText w:val=""/>
      <w:lvlJc w:val="left"/>
      <w:pPr>
        <w:tabs>
          <w:tab w:val="num" w:pos="360"/>
        </w:tabs>
        <w:ind w:left="360" w:hanging="360"/>
      </w:pPr>
      <w:rPr>
        <w:rFonts w:ascii="Symbol" w:hAnsi="Symbol"/>
        <w:sz w:val="16"/>
      </w:rPr>
    </w:lvl>
  </w:abstractNum>
  <w:abstractNum w:abstractNumId="108">
    <w:nsid w:val="0000006D"/>
    <w:multiLevelType w:val="singleLevel"/>
    <w:tmpl w:val="0000006D"/>
    <w:name w:val="WW8Num109"/>
    <w:lvl w:ilvl="0">
      <w:start w:val="1"/>
      <w:numFmt w:val="chosung"/>
      <w:lvlText w:val=""/>
      <w:lvlJc w:val="left"/>
      <w:pPr>
        <w:tabs>
          <w:tab w:val="num" w:pos="360"/>
        </w:tabs>
        <w:ind w:left="360" w:hanging="360"/>
      </w:pPr>
      <w:rPr>
        <w:rFonts w:ascii="Symbol" w:hAnsi="Symbol"/>
        <w:sz w:val="16"/>
      </w:rPr>
    </w:lvl>
  </w:abstractNum>
  <w:abstractNum w:abstractNumId="109">
    <w:nsid w:val="0000006E"/>
    <w:multiLevelType w:val="singleLevel"/>
    <w:tmpl w:val="0000006E"/>
    <w:name w:val="WW8Num110"/>
    <w:lvl w:ilvl="0">
      <w:start w:val="1"/>
      <w:numFmt w:val="chosung"/>
      <w:lvlText w:val=""/>
      <w:lvlJc w:val="left"/>
      <w:pPr>
        <w:tabs>
          <w:tab w:val="num" w:pos="360"/>
        </w:tabs>
        <w:ind w:left="360" w:hanging="360"/>
      </w:pPr>
      <w:rPr>
        <w:rFonts w:ascii="Symbol" w:hAnsi="Symbol"/>
        <w:sz w:val="16"/>
      </w:rPr>
    </w:lvl>
  </w:abstractNum>
  <w:abstractNum w:abstractNumId="110">
    <w:nsid w:val="0000006F"/>
    <w:multiLevelType w:val="singleLevel"/>
    <w:tmpl w:val="0000006F"/>
    <w:name w:val="WW8Num111"/>
    <w:lvl w:ilvl="0">
      <w:start w:val="1"/>
      <w:numFmt w:val="upperRoman"/>
      <w:lvlText w:val="%1."/>
      <w:lvlJc w:val="left"/>
      <w:pPr>
        <w:tabs>
          <w:tab w:val="num" w:pos="1425"/>
        </w:tabs>
        <w:ind w:left="1425" w:hanging="720"/>
      </w:pPr>
    </w:lvl>
  </w:abstractNum>
  <w:abstractNum w:abstractNumId="111">
    <w:nsid w:val="00000070"/>
    <w:multiLevelType w:val="singleLevel"/>
    <w:tmpl w:val="00000070"/>
    <w:name w:val="WW8Num112"/>
    <w:lvl w:ilvl="0">
      <w:start w:val="1"/>
      <w:numFmt w:val="chosung"/>
      <w:lvlText w:val=""/>
      <w:lvlJc w:val="left"/>
      <w:pPr>
        <w:tabs>
          <w:tab w:val="num" w:pos="360"/>
        </w:tabs>
        <w:ind w:left="360" w:hanging="360"/>
      </w:pPr>
      <w:rPr>
        <w:rFonts w:ascii="Symbol" w:hAnsi="Symbol" w:cs="Times New Roman"/>
      </w:rPr>
    </w:lvl>
  </w:abstractNum>
  <w:abstractNum w:abstractNumId="112">
    <w:nsid w:val="00000071"/>
    <w:multiLevelType w:val="singleLevel"/>
    <w:tmpl w:val="00000071"/>
    <w:name w:val="WW8Num113"/>
    <w:lvl w:ilvl="0">
      <w:numFmt w:val="chosung"/>
      <w:lvlText w:val=""/>
      <w:lvlJc w:val="left"/>
      <w:pPr>
        <w:tabs>
          <w:tab w:val="num" w:pos="1068"/>
        </w:tabs>
        <w:ind w:left="1068" w:hanging="360"/>
      </w:pPr>
      <w:rPr>
        <w:rFonts w:ascii="Wingdings" w:hAnsi="Wingdings"/>
        <w:sz w:val="16"/>
      </w:rPr>
    </w:lvl>
  </w:abstractNum>
  <w:abstractNum w:abstractNumId="113">
    <w:nsid w:val="00000072"/>
    <w:multiLevelType w:val="singleLevel"/>
    <w:tmpl w:val="00000072"/>
    <w:name w:val="WW8Num114"/>
    <w:lvl w:ilvl="0">
      <w:start w:val="1"/>
      <w:numFmt w:val="chosung"/>
      <w:lvlText w:val=""/>
      <w:lvlJc w:val="left"/>
      <w:pPr>
        <w:tabs>
          <w:tab w:val="num" w:pos="360"/>
        </w:tabs>
        <w:ind w:left="360" w:hanging="360"/>
      </w:pPr>
      <w:rPr>
        <w:rFonts w:ascii="Symbol" w:hAnsi="Symbol"/>
        <w:sz w:val="16"/>
      </w:rPr>
    </w:lvl>
  </w:abstractNum>
  <w:abstractNum w:abstractNumId="114">
    <w:nsid w:val="00000073"/>
    <w:multiLevelType w:val="singleLevel"/>
    <w:tmpl w:val="00000073"/>
    <w:name w:val="WW8Num115"/>
    <w:lvl w:ilvl="0">
      <w:start w:val="1"/>
      <w:numFmt w:val="chosung"/>
      <w:lvlText w:val=""/>
      <w:lvlJc w:val="left"/>
      <w:pPr>
        <w:tabs>
          <w:tab w:val="num" w:pos="360"/>
        </w:tabs>
        <w:ind w:left="360" w:hanging="360"/>
      </w:pPr>
      <w:rPr>
        <w:rFonts w:ascii="Symbol" w:hAnsi="Symbol"/>
        <w:sz w:val="16"/>
      </w:rPr>
    </w:lvl>
  </w:abstractNum>
  <w:abstractNum w:abstractNumId="115">
    <w:nsid w:val="00000074"/>
    <w:multiLevelType w:val="singleLevel"/>
    <w:tmpl w:val="00000074"/>
    <w:name w:val="WW8Num116"/>
    <w:lvl w:ilvl="0">
      <w:start w:val="1"/>
      <w:numFmt w:val="chosung"/>
      <w:lvlText w:val=""/>
      <w:lvlJc w:val="left"/>
      <w:pPr>
        <w:tabs>
          <w:tab w:val="num" w:pos="360"/>
        </w:tabs>
        <w:ind w:left="360" w:hanging="360"/>
      </w:pPr>
      <w:rPr>
        <w:rFonts w:ascii="Symbol" w:hAnsi="Symbol"/>
        <w:sz w:val="16"/>
      </w:rPr>
    </w:lvl>
  </w:abstractNum>
  <w:abstractNum w:abstractNumId="116">
    <w:nsid w:val="00000075"/>
    <w:multiLevelType w:val="singleLevel"/>
    <w:tmpl w:val="00000075"/>
    <w:name w:val="WW8Num117"/>
    <w:lvl w:ilvl="0">
      <w:start w:val="1"/>
      <w:numFmt w:val="chosung"/>
      <w:lvlText w:val=""/>
      <w:lvlJc w:val="left"/>
      <w:pPr>
        <w:tabs>
          <w:tab w:val="num" w:pos="360"/>
        </w:tabs>
        <w:ind w:left="360" w:hanging="360"/>
      </w:pPr>
      <w:rPr>
        <w:rFonts w:ascii="Symbol" w:hAnsi="Symbol"/>
        <w:sz w:val="16"/>
      </w:rPr>
    </w:lvl>
  </w:abstractNum>
  <w:abstractNum w:abstractNumId="117">
    <w:nsid w:val="00000076"/>
    <w:multiLevelType w:val="singleLevel"/>
    <w:tmpl w:val="00000076"/>
    <w:name w:val="WW8Num118"/>
    <w:lvl w:ilvl="0">
      <w:start w:val="1"/>
      <w:numFmt w:val="chosung"/>
      <w:lvlText w:val=""/>
      <w:lvlJc w:val="left"/>
      <w:pPr>
        <w:tabs>
          <w:tab w:val="num" w:pos="360"/>
        </w:tabs>
        <w:ind w:left="360" w:hanging="360"/>
      </w:pPr>
      <w:rPr>
        <w:rFonts w:ascii="Symbol" w:hAnsi="Symbol"/>
        <w:color w:val="auto"/>
        <w:sz w:val="16"/>
      </w:rPr>
    </w:lvl>
  </w:abstractNum>
  <w:abstractNum w:abstractNumId="118">
    <w:nsid w:val="00000077"/>
    <w:multiLevelType w:val="singleLevel"/>
    <w:tmpl w:val="00000077"/>
    <w:name w:val="WW8Num119"/>
    <w:lvl w:ilvl="0">
      <w:start w:val="1"/>
      <w:numFmt w:val="chosung"/>
      <w:lvlText w:val=""/>
      <w:lvlJc w:val="left"/>
      <w:pPr>
        <w:tabs>
          <w:tab w:val="num" w:pos="432"/>
        </w:tabs>
        <w:ind w:left="432" w:hanging="432"/>
      </w:pPr>
      <w:rPr>
        <w:rFonts w:ascii="Symbol" w:hAnsi="Symbol"/>
        <w:sz w:val="16"/>
      </w:rPr>
    </w:lvl>
  </w:abstractNum>
  <w:abstractNum w:abstractNumId="119">
    <w:nsid w:val="00000078"/>
    <w:multiLevelType w:val="singleLevel"/>
    <w:tmpl w:val="00000078"/>
    <w:name w:val="WW8Num120"/>
    <w:lvl w:ilvl="0">
      <w:start w:val="1"/>
      <w:numFmt w:val="chosung"/>
      <w:lvlText w:val=""/>
      <w:lvlJc w:val="left"/>
      <w:pPr>
        <w:tabs>
          <w:tab w:val="num" w:pos="360"/>
        </w:tabs>
        <w:ind w:left="360" w:hanging="360"/>
      </w:pPr>
      <w:rPr>
        <w:rFonts w:ascii="Symbol" w:hAnsi="Symbol"/>
        <w:sz w:val="16"/>
      </w:rPr>
    </w:lvl>
  </w:abstractNum>
  <w:abstractNum w:abstractNumId="120">
    <w:nsid w:val="00000079"/>
    <w:multiLevelType w:val="singleLevel"/>
    <w:tmpl w:val="00000079"/>
    <w:name w:val="WW8Num121"/>
    <w:lvl w:ilvl="0">
      <w:start w:val="1"/>
      <w:numFmt w:val="chosung"/>
      <w:lvlText w:val=""/>
      <w:lvlJc w:val="left"/>
      <w:pPr>
        <w:tabs>
          <w:tab w:val="num" w:pos="360"/>
        </w:tabs>
        <w:ind w:left="360" w:hanging="360"/>
      </w:pPr>
      <w:rPr>
        <w:rFonts w:ascii="Symbol" w:hAnsi="Symbol"/>
      </w:rPr>
    </w:lvl>
  </w:abstractNum>
  <w:abstractNum w:abstractNumId="121">
    <w:nsid w:val="0000007A"/>
    <w:multiLevelType w:val="singleLevel"/>
    <w:tmpl w:val="0000007A"/>
    <w:name w:val="WW8Num122"/>
    <w:lvl w:ilvl="0">
      <w:start w:val="1"/>
      <w:numFmt w:val="chosung"/>
      <w:lvlText w:val=""/>
      <w:lvlJc w:val="left"/>
      <w:pPr>
        <w:tabs>
          <w:tab w:val="num" w:pos="720"/>
        </w:tabs>
        <w:ind w:left="720" w:hanging="360"/>
      </w:pPr>
      <w:rPr>
        <w:rFonts w:ascii="Symbol" w:hAnsi="Symbol"/>
        <w:sz w:val="16"/>
      </w:rPr>
    </w:lvl>
  </w:abstractNum>
  <w:abstractNum w:abstractNumId="122">
    <w:nsid w:val="0000007B"/>
    <w:multiLevelType w:val="singleLevel"/>
    <w:tmpl w:val="0000007B"/>
    <w:name w:val="WW8Num123"/>
    <w:lvl w:ilvl="0">
      <w:start w:val="1"/>
      <w:numFmt w:val="chosung"/>
      <w:lvlText w:val=""/>
      <w:lvlJc w:val="left"/>
      <w:pPr>
        <w:tabs>
          <w:tab w:val="num" w:pos="360"/>
        </w:tabs>
        <w:ind w:left="360" w:hanging="360"/>
      </w:pPr>
      <w:rPr>
        <w:rFonts w:ascii="Symbol" w:hAnsi="Symbol"/>
        <w:sz w:val="16"/>
      </w:rPr>
    </w:lvl>
  </w:abstractNum>
  <w:abstractNum w:abstractNumId="123">
    <w:nsid w:val="0000007C"/>
    <w:multiLevelType w:val="singleLevel"/>
    <w:tmpl w:val="0000007C"/>
    <w:name w:val="WW8Num124"/>
    <w:lvl w:ilvl="0">
      <w:start w:val="1"/>
      <w:numFmt w:val="chosung"/>
      <w:lvlText w:val=""/>
      <w:lvlJc w:val="left"/>
      <w:pPr>
        <w:tabs>
          <w:tab w:val="num" w:pos="360"/>
        </w:tabs>
        <w:ind w:left="360" w:hanging="360"/>
      </w:pPr>
      <w:rPr>
        <w:rFonts w:ascii="Symbol" w:hAnsi="Symbol"/>
        <w:sz w:val="16"/>
      </w:rPr>
    </w:lvl>
  </w:abstractNum>
  <w:abstractNum w:abstractNumId="124">
    <w:nsid w:val="0000007D"/>
    <w:multiLevelType w:val="singleLevel"/>
    <w:tmpl w:val="0000007D"/>
    <w:name w:val="WW8Num125"/>
    <w:lvl w:ilvl="0">
      <w:start w:val="1"/>
      <w:numFmt w:val="chosung"/>
      <w:lvlText w:val=""/>
      <w:lvlJc w:val="left"/>
      <w:pPr>
        <w:tabs>
          <w:tab w:val="num" w:pos="360"/>
        </w:tabs>
        <w:ind w:left="360" w:hanging="360"/>
      </w:pPr>
      <w:rPr>
        <w:rFonts w:ascii="Symbol" w:hAnsi="Symbol"/>
        <w:sz w:val="16"/>
      </w:rPr>
    </w:lvl>
  </w:abstractNum>
  <w:abstractNum w:abstractNumId="125">
    <w:nsid w:val="0000007E"/>
    <w:multiLevelType w:val="singleLevel"/>
    <w:tmpl w:val="0000007E"/>
    <w:name w:val="WW8Num126"/>
    <w:lvl w:ilvl="0">
      <w:start w:val="1"/>
      <w:numFmt w:val="chosung"/>
      <w:lvlText w:val=""/>
      <w:lvlJc w:val="left"/>
      <w:pPr>
        <w:tabs>
          <w:tab w:val="num" w:pos="360"/>
        </w:tabs>
        <w:ind w:left="360" w:hanging="360"/>
      </w:pPr>
      <w:rPr>
        <w:rFonts w:ascii="Symbol" w:hAnsi="Symbol"/>
        <w:sz w:val="16"/>
      </w:rPr>
    </w:lvl>
  </w:abstractNum>
  <w:abstractNum w:abstractNumId="126">
    <w:nsid w:val="0000007F"/>
    <w:multiLevelType w:val="singleLevel"/>
    <w:tmpl w:val="0000007F"/>
    <w:name w:val="WW8Num127"/>
    <w:lvl w:ilvl="0">
      <w:start w:val="1"/>
      <w:numFmt w:val="chosung"/>
      <w:lvlText w:val=""/>
      <w:lvlJc w:val="left"/>
      <w:pPr>
        <w:tabs>
          <w:tab w:val="num" w:pos="360"/>
        </w:tabs>
        <w:ind w:left="360" w:hanging="360"/>
      </w:pPr>
      <w:rPr>
        <w:rFonts w:ascii="Symbol" w:hAnsi="Symbol"/>
        <w:sz w:val="16"/>
      </w:rPr>
    </w:lvl>
  </w:abstractNum>
  <w:abstractNum w:abstractNumId="127">
    <w:nsid w:val="00000080"/>
    <w:multiLevelType w:val="singleLevel"/>
    <w:tmpl w:val="00000080"/>
    <w:name w:val="WW8Num128"/>
    <w:lvl w:ilvl="0">
      <w:start w:val="1"/>
      <w:numFmt w:val="chosung"/>
      <w:lvlText w:val=""/>
      <w:lvlJc w:val="left"/>
      <w:pPr>
        <w:tabs>
          <w:tab w:val="num" w:pos="360"/>
        </w:tabs>
        <w:ind w:left="360" w:hanging="360"/>
      </w:pPr>
      <w:rPr>
        <w:rFonts w:ascii="Symbol" w:hAnsi="Symbol"/>
        <w:sz w:val="16"/>
      </w:rPr>
    </w:lvl>
  </w:abstractNum>
  <w:abstractNum w:abstractNumId="128">
    <w:nsid w:val="00000081"/>
    <w:multiLevelType w:val="singleLevel"/>
    <w:tmpl w:val="00000081"/>
    <w:name w:val="WW8Num129"/>
    <w:lvl w:ilvl="0">
      <w:start w:val="1"/>
      <w:numFmt w:val="chosung"/>
      <w:lvlText w:val=""/>
      <w:lvlJc w:val="left"/>
      <w:pPr>
        <w:tabs>
          <w:tab w:val="num" w:pos="360"/>
        </w:tabs>
        <w:ind w:left="360" w:hanging="360"/>
      </w:pPr>
      <w:rPr>
        <w:rFonts w:ascii="Symbol" w:hAnsi="Symbol"/>
        <w:sz w:val="16"/>
      </w:rPr>
    </w:lvl>
  </w:abstractNum>
  <w:abstractNum w:abstractNumId="129">
    <w:nsid w:val="00000082"/>
    <w:multiLevelType w:val="singleLevel"/>
    <w:tmpl w:val="00000082"/>
    <w:name w:val="WW8Num130"/>
    <w:lvl w:ilvl="0">
      <w:start w:val="1"/>
      <w:numFmt w:val="decimal"/>
      <w:lvlText w:val="%1."/>
      <w:lvlJc w:val="left"/>
      <w:pPr>
        <w:tabs>
          <w:tab w:val="num" w:pos="1080"/>
        </w:tabs>
        <w:ind w:left="1080" w:hanging="360"/>
      </w:pPr>
    </w:lvl>
  </w:abstractNum>
  <w:abstractNum w:abstractNumId="130">
    <w:nsid w:val="00000083"/>
    <w:multiLevelType w:val="singleLevel"/>
    <w:tmpl w:val="00000083"/>
    <w:name w:val="WW8Num131"/>
    <w:lvl w:ilvl="0">
      <w:start w:val="1"/>
      <w:numFmt w:val="chosung"/>
      <w:lvlText w:val=""/>
      <w:lvlJc w:val="left"/>
      <w:pPr>
        <w:tabs>
          <w:tab w:val="num" w:pos="360"/>
        </w:tabs>
        <w:ind w:left="360" w:hanging="360"/>
      </w:pPr>
      <w:rPr>
        <w:rFonts w:ascii="Symbol" w:hAnsi="Symbol"/>
        <w:sz w:val="16"/>
      </w:rPr>
    </w:lvl>
  </w:abstractNum>
  <w:abstractNum w:abstractNumId="131">
    <w:nsid w:val="00000084"/>
    <w:multiLevelType w:val="singleLevel"/>
    <w:tmpl w:val="00000084"/>
    <w:name w:val="WW8Num132"/>
    <w:lvl w:ilvl="0">
      <w:start w:val="1"/>
      <w:numFmt w:val="chosung"/>
      <w:lvlText w:val=""/>
      <w:lvlJc w:val="left"/>
      <w:pPr>
        <w:tabs>
          <w:tab w:val="num" w:pos="360"/>
        </w:tabs>
        <w:ind w:left="360" w:hanging="360"/>
      </w:pPr>
      <w:rPr>
        <w:rFonts w:ascii="Symbol" w:hAnsi="Symbol"/>
        <w:sz w:val="16"/>
      </w:rPr>
    </w:lvl>
  </w:abstractNum>
  <w:abstractNum w:abstractNumId="132">
    <w:nsid w:val="00000085"/>
    <w:multiLevelType w:val="singleLevel"/>
    <w:tmpl w:val="00000085"/>
    <w:name w:val="WW8Num133"/>
    <w:lvl w:ilvl="0">
      <w:start w:val="1"/>
      <w:numFmt w:val="chosung"/>
      <w:lvlText w:val=""/>
      <w:lvlJc w:val="left"/>
      <w:pPr>
        <w:tabs>
          <w:tab w:val="num" w:pos="360"/>
        </w:tabs>
        <w:ind w:left="360" w:hanging="360"/>
      </w:pPr>
      <w:rPr>
        <w:rFonts w:ascii="Symbol" w:hAnsi="Symbol"/>
        <w:sz w:val="16"/>
      </w:rPr>
    </w:lvl>
  </w:abstractNum>
  <w:abstractNum w:abstractNumId="133">
    <w:nsid w:val="00000086"/>
    <w:multiLevelType w:val="singleLevel"/>
    <w:tmpl w:val="00000086"/>
    <w:name w:val="WW8Num134"/>
    <w:lvl w:ilvl="0">
      <w:start w:val="1"/>
      <w:numFmt w:val="chosung"/>
      <w:lvlText w:val=""/>
      <w:lvlJc w:val="left"/>
      <w:pPr>
        <w:tabs>
          <w:tab w:val="num" w:pos="360"/>
        </w:tabs>
        <w:ind w:left="360" w:hanging="360"/>
      </w:pPr>
      <w:rPr>
        <w:rFonts w:ascii="Symbol" w:hAnsi="Symbol"/>
      </w:rPr>
    </w:lvl>
  </w:abstractNum>
  <w:abstractNum w:abstractNumId="134">
    <w:nsid w:val="00000087"/>
    <w:multiLevelType w:val="singleLevel"/>
    <w:tmpl w:val="00000087"/>
    <w:name w:val="WW8Num135"/>
    <w:lvl w:ilvl="0">
      <w:start w:val="1"/>
      <w:numFmt w:val="chosung"/>
      <w:lvlText w:val=""/>
      <w:lvlJc w:val="left"/>
      <w:pPr>
        <w:tabs>
          <w:tab w:val="num" w:pos="3048"/>
        </w:tabs>
        <w:ind w:left="3048" w:hanging="360"/>
      </w:pPr>
      <w:rPr>
        <w:rFonts w:ascii="Symbol" w:hAnsi="Symbol"/>
        <w:sz w:val="16"/>
      </w:rPr>
    </w:lvl>
  </w:abstractNum>
  <w:abstractNum w:abstractNumId="135">
    <w:nsid w:val="00000088"/>
    <w:multiLevelType w:val="singleLevel"/>
    <w:tmpl w:val="00000088"/>
    <w:name w:val="WW8Num136"/>
    <w:lvl w:ilvl="0">
      <w:start w:val="1"/>
      <w:numFmt w:val="chosung"/>
      <w:lvlText w:val=""/>
      <w:lvlJc w:val="left"/>
      <w:pPr>
        <w:tabs>
          <w:tab w:val="num" w:pos="360"/>
        </w:tabs>
        <w:ind w:left="360" w:hanging="360"/>
      </w:pPr>
      <w:rPr>
        <w:rFonts w:ascii="Symbol" w:hAnsi="Symbol"/>
        <w:sz w:val="16"/>
      </w:rPr>
    </w:lvl>
  </w:abstractNum>
  <w:abstractNum w:abstractNumId="136">
    <w:nsid w:val="00000089"/>
    <w:multiLevelType w:val="singleLevel"/>
    <w:tmpl w:val="00000089"/>
    <w:name w:val="WW8Num137"/>
    <w:lvl w:ilvl="0">
      <w:start w:val="1"/>
      <w:numFmt w:val="chosung"/>
      <w:lvlText w:val=""/>
      <w:lvlJc w:val="left"/>
      <w:pPr>
        <w:tabs>
          <w:tab w:val="num" w:pos="360"/>
        </w:tabs>
        <w:ind w:left="360" w:hanging="360"/>
      </w:pPr>
      <w:rPr>
        <w:rFonts w:ascii="Symbol" w:hAnsi="Symbol"/>
        <w:sz w:val="16"/>
      </w:rPr>
    </w:lvl>
  </w:abstractNum>
  <w:abstractNum w:abstractNumId="137">
    <w:nsid w:val="0000008A"/>
    <w:multiLevelType w:val="singleLevel"/>
    <w:tmpl w:val="0000008A"/>
    <w:name w:val="WW8Num138"/>
    <w:lvl w:ilvl="0">
      <w:start w:val="1"/>
      <w:numFmt w:val="chosung"/>
      <w:lvlText w:val=""/>
      <w:lvlJc w:val="left"/>
      <w:pPr>
        <w:tabs>
          <w:tab w:val="num" w:pos="360"/>
        </w:tabs>
        <w:ind w:left="360" w:hanging="360"/>
      </w:pPr>
      <w:rPr>
        <w:rFonts w:ascii="Symbol" w:hAnsi="Symbol" w:cs="Times New Roman"/>
      </w:rPr>
    </w:lvl>
  </w:abstractNum>
  <w:abstractNum w:abstractNumId="138">
    <w:nsid w:val="0000008B"/>
    <w:multiLevelType w:val="singleLevel"/>
    <w:tmpl w:val="0000008B"/>
    <w:name w:val="WW8Num139"/>
    <w:lvl w:ilvl="0">
      <w:start w:val="7"/>
      <w:numFmt w:val="chosung"/>
      <w:lvlText w:val="-"/>
      <w:lvlJc w:val="left"/>
      <w:pPr>
        <w:tabs>
          <w:tab w:val="num" w:pos="-720"/>
        </w:tabs>
        <w:ind w:left="720" w:hanging="360"/>
      </w:pPr>
      <w:rPr>
        <w:rFonts w:ascii="Times New Roman" w:hAnsi="Times New Roman"/>
        <w:sz w:val="16"/>
      </w:rPr>
    </w:lvl>
  </w:abstractNum>
  <w:abstractNum w:abstractNumId="139">
    <w:nsid w:val="0000008C"/>
    <w:multiLevelType w:val="singleLevel"/>
    <w:tmpl w:val="0000008C"/>
    <w:name w:val="WW8Num140"/>
    <w:lvl w:ilvl="0">
      <w:start w:val="1"/>
      <w:numFmt w:val="chosung"/>
      <w:lvlText w:val=""/>
      <w:lvlJc w:val="left"/>
      <w:pPr>
        <w:tabs>
          <w:tab w:val="num" w:pos="360"/>
        </w:tabs>
        <w:ind w:left="360" w:hanging="360"/>
      </w:pPr>
      <w:rPr>
        <w:rFonts w:ascii="Symbol" w:hAnsi="Symbol"/>
        <w:sz w:val="16"/>
      </w:rPr>
    </w:lvl>
  </w:abstractNum>
  <w:abstractNum w:abstractNumId="140">
    <w:nsid w:val="0000008D"/>
    <w:multiLevelType w:val="singleLevel"/>
    <w:tmpl w:val="0000008D"/>
    <w:name w:val="WW8Num141"/>
    <w:lvl w:ilvl="0">
      <w:start w:val="1"/>
      <w:numFmt w:val="chosung"/>
      <w:lvlText w:val=""/>
      <w:lvlJc w:val="left"/>
      <w:pPr>
        <w:tabs>
          <w:tab w:val="num" w:pos="360"/>
        </w:tabs>
        <w:ind w:left="360" w:hanging="360"/>
      </w:pPr>
      <w:rPr>
        <w:rFonts w:ascii="Symbol" w:hAnsi="Symbol"/>
        <w:sz w:val="16"/>
      </w:rPr>
    </w:lvl>
  </w:abstractNum>
  <w:abstractNum w:abstractNumId="141">
    <w:nsid w:val="0000008E"/>
    <w:multiLevelType w:val="singleLevel"/>
    <w:tmpl w:val="0000008E"/>
    <w:name w:val="WW8Num142"/>
    <w:lvl w:ilvl="0">
      <w:start w:val="1"/>
      <w:numFmt w:val="chosung"/>
      <w:lvlText w:val=""/>
      <w:lvlJc w:val="left"/>
      <w:pPr>
        <w:tabs>
          <w:tab w:val="num" w:pos="360"/>
        </w:tabs>
        <w:ind w:left="360" w:hanging="360"/>
      </w:pPr>
      <w:rPr>
        <w:rFonts w:ascii="Symbol" w:hAnsi="Symbol"/>
        <w:sz w:val="16"/>
      </w:rPr>
    </w:lvl>
  </w:abstractNum>
  <w:abstractNum w:abstractNumId="142">
    <w:nsid w:val="0000008F"/>
    <w:multiLevelType w:val="singleLevel"/>
    <w:tmpl w:val="0000008F"/>
    <w:name w:val="WW8Num143"/>
    <w:lvl w:ilvl="0">
      <w:start w:val="1"/>
      <w:numFmt w:val="chosung"/>
      <w:lvlText w:val=""/>
      <w:lvlJc w:val="left"/>
      <w:pPr>
        <w:tabs>
          <w:tab w:val="num" w:pos="360"/>
        </w:tabs>
        <w:ind w:left="360" w:hanging="360"/>
      </w:pPr>
      <w:rPr>
        <w:rFonts w:ascii="Symbol" w:hAnsi="Symbol"/>
        <w:sz w:val="16"/>
      </w:rPr>
    </w:lvl>
  </w:abstractNum>
  <w:abstractNum w:abstractNumId="143">
    <w:nsid w:val="00000090"/>
    <w:multiLevelType w:val="singleLevel"/>
    <w:tmpl w:val="00000090"/>
    <w:name w:val="WW8Num144"/>
    <w:lvl w:ilvl="0">
      <w:start w:val="1"/>
      <w:numFmt w:val="chosung"/>
      <w:lvlText w:val=""/>
      <w:lvlJc w:val="left"/>
      <w:pPr>
        <w:tabs>
          <w:tab w:val="num" w:pos="360"/>
        </w:tabs>
        <w:ind w:left="360" w:hanging="360"/>
      </w:pPr>
      <w:rPr>
        <w:rFonts w:ascii="Symbol" w:hAnsi="Symbol"/>
        <w:sz w:val="16"/>
      </w:rPr>
    </w:lvl>
  </w:abstractNum>
  <w:abstractNum w:abstractNumId="144">
    <w:nsid w:val="00000091"/>
    <w:multiLevelType w:val="singleLevel"/>
    <w:tmpl w:val="00000091"/>
    <w:name w:val="WW8Num145"/>
    <w:lvl w:ilvl="0">
      <w:start w:val="1"/>
      <w:numFmt w:val="chosung"/>
      <w:lvlText w:val=""/>
      <w:lvlJc w:val="left"/>
      <w:pPr>
        <w:tabs>
          <w:tab w:val="num" w:pos="360"/>
        </w:tabs>
        <w:ind w:left="360" w:hanging="360"/>
      </w:pPr>
      <w:rPr>
        <w:rFonts w:ascii="Symbol" w:hAnsi="Symbol"/>
        <w:sz w:val="16"/>
      </w:rPr>
    </w:lvl>
  </w:abstractNum>
  <w:abstractNum w:abstractNumId="145">
    <w:nsid w:val="00000092"/>
    <w:multiLevelType w:val="singleLevel"/>
    <w:tmpl w:val="00000092"/>
    <w:name w:val="WW8Num146"/>
    <w:lvl w:ilvl="0">
      <w:start w:val="1"/>
      <w:numFmt w:val="chosung"/>
      <w:lvlText w:val=""/>
      <w:lvlJc w:val="left"/>
      <w:pPr>
        <w:tabs>
          <w:tab w:val="num" w:pos="360"/>
        </w:tabs>
        <w:ind w:left="360" w:hanging="360"/>
      </w:pPr>
      <w:rPr>
        <w:rFonts w:ascii="Symbol" w:hAnsi="Symbol"/>
        <w:sz w:val="16"/>
      </w:rPr>
    </w:lvl>
  </w:abstractNum>
  <w:abstractNum w:abstractNumId="146">
    <w:nsid w:val="00000093"/>
    <w:multiLevelType w:val="singleLevel"/>
    <w:tmpl w:val="00000093"/>
    <w:name w:val="WW8Num147"/>
    <w:lvl w:ilvl="0">
      <w:start w:val="1"/>
      <w:numFmt w:val="chosung"/>
      <w:lvlText w:val=""/>
      <w:lvlJc w:val="left"/>
      <w:pPr>
        <w:tabs>
          <w:tab w:val="num" w:pos="360"/>
        </w:tabs>
        <w:ind w:left="360" w:hanging="360"/>
      </w:pPr>
      <w:rPr>
        <w:rFonts w:ascii="Symbol" w:hAnsi="Symbol"/>
        <w:sz w:val="16"/>
      </w:rPr>
    </w:lvl>
  </w:abstractNum>
  <w:abstractNum w:abstractNumId="147">
    <w:nsid w:val="00000094"/>
    <w:multiLevelType w:val="singleLevel"/>
    <w:tmpl w:val="00000094"/>
    <w:name w:val="WW8Num148"/>
    <w:lvl w:ilvl="0">
      <w:start w:val="1"/>
      <w:numFmt w:val="chosung"/>
      <w:lvlText w:val=""/>
      <w:lvlJc w:val="left"/>
      <w:pPr>
        <w:tabs>
          <w:tab w:val="num" w:pos="360"/>
        </w:tabs>
        <w:ind w:left="360" w:hanging="360"/>
      </w:pPr>
      <w:rPr>
        <w:rFonts w:ascii="Symbol" w:hAnsi="Symbol"/>
        <w:sz w:val="16"/>
      </w:rPr>
    </w:lvl>
  </w:abstractNum>
  <w:abstractNum w:abstractNumId="148">
    <w:nsid w:val="00000095"/>
    <w:multiLevelType w:val="singleLevel"/>
    <w:tmpl w:val="00000095"/>
    <w:name w:val="WW8Num149"/>
    <w:lvl w:ilvl="0">
      <w:start w:val="1"/>
      <w:numFmt w:val="chosung"/>
      <w:lvlText w:val=""/>
      <w:lvlJc w:val="left"/>
      <w:pPr>
        <w:tabs>
          <w:tab w:val="num" w:pos="360"/>
        </w:tabs>
        <w:ind w:left="360" w:hanging="360"/>
      </w:pPr>
      <w:rPr>
        <w:rFonts w:ascii="Symbol" w:hAnsi="Symbol"/>
        <w:sz w:val="16"/>
      </w:rPr>
    </w:lvl>
  </w:abstractNum>
  <w:abstractNum w:abstractNumId="149">
    <w:nsid w:val="00000096"/>
    <w:multiLevelType w:val="singleLevel"/>
    <w:tmpl w:val="00000096"/>
    <w:name w:val="WW8Num150"/>
    <w:lvl w:ilvl="0">
      <w:start w:val="1"/>
      <w:numFmt w:val="chosung"/>
      <w:lvlText w:val=""/>
      <w:lvlJc w:val="left"/>
      <w:pPr>
        <w:tabs>
          <w:tab w:val="num" w:pos="360"/>
        </w:tabs>
        <w:ind w:left="360" w:hanging="360"/>
      </w:pPr>
      <w:rPr>
        <w:rFonts w:ascii="Symbol" w:hAnsi="Symbol"/>
        <w:sz w:val="16"/>
      </w:rPr>
    </w:lvl>
  </w:abstractNum>
  <w:abstractNum w:abstractNumId="150">
    <w:nsid w:val="00000097"/>
    <w:multiLevelType w:val="singleLevel"/>
    <w:tmpl w:val="00000097"/>
    <w:name w:val="WW8Num151"/>
    <w:lvl w:ilvl="0">
      <w:start w:val="1"/>
      <w:numFmt w:val="chosung"/>
      <w:lvlText w:val=""/>
      <w:lvlJc w:val="left"/>
      <w:pPr>
        <w:tabs>
          <w:tab w:val="num" w:pos="360"/>
        </w:tabs>
        <w:ind w:left="360" w:hanging="360"/>
      </w:pPr>
      <w:rPr>
        <w:rFonts w:ascii="Symbol" w:hAnsi="Symbol"/>
        <w:sz w:val="16"/>
      </w:rPr>
    </w:lvl>
  </w:abstractNum>
  <w:abstractNum w:abstractNumId="151">
    <w:nsid w:val="00000098"/>
    <w:multiLevelType w:val="singleLevel"/>
    <w:tmpl w:val="00000098"/>
    <w:name w:val="WW8Num152"/>
    <w:lvl w:ilvl="0">
      <w:start w:val="1"/>
      <w:numFmt w:val="chosung"/>
      <w:lvlText w:val=""/>
      <w:lvlJc w:val="left"/>
      <w:pPr>
        <w:tabs>
          <w:tab w:val="num" w:pos="360"/>
        </w:tabs>
        <w:ind w:left="360" w:hanging="360"/>
      </w:pPr>
      <w:rPr>
        <w:rFonts w:ascii="Symbol" w:hAnsi="Symbol"/>
        <w:sz w:val="16"/>
      </w:rPr>
    </w:lvl>
  </w:abstractNum>
  <w:abstractNum w:abstractNumId="152">
    <w:nsid w:val="00000099"/>
    <w:multiLevelType w:val="singleLevel"/>
    <w:tmpl w:val="00000099"/>
    <w:name w:val="WW8Num153"/>
    <w:lvl w:ilvl="0">
      <w:start w:val="1"/>
      <w:numFmt w:val="chosung"/>
      <w:lvlText w:val=""/>
      <w:lvlJc w:val="left"/>
      <w:pPr>
        <w:tabs>
          <w:tab w:val="num" w:pos="360"/>
        </w:tabs>
        <w:ind w:left="360" w:hanging="360"/>
      </w:pPr>
      <w:rPr>
        <w:rFonts w:ascii="Symbol" w:hAnsi="Symbol"/>
        <w:sz w:val="16"/>
      </w:rPr>
    </w:lvl>
  </w:abstractNum>
  <w:abstractNum w:abstractNumId="153">
    <w:nsid w:val="0000009A"/>
    <w:multiLevelType w:val="singleLevel"/>
    <w:tmpl w:val="0000009A"/>
    <w:name w:val="WW8Num154"/>
    <w:lvl w:ilvl="0">
      <w:start w:val="1"/>
      <w:numFmt w:val="chosung"/>
      <w:lvlText w:val=""/>
      <w:lvlJc w:val="left"/>
      <w:pPr>
        <w:tabs>
          <w:tab w:val="num" w:pos="360"/>
        </w:tabs>
        <w:ind w:left="360" w:hanging="360"/>
      </w:pPr>
      <w:rPr>
        <w:rFonts w:ascii="Symbol" w:hAnsi="Symbol"/>
        <w:sz w:val="16"/>
      </w:rPr>
    </w:lvl>
  </w:abstractNum>
  <w:abstractNum w:abstractNumId="154">
    <w:nsid w:val="0000009B"/>
    <w:multiLevelType w:val="singleLevel"/>
    <w:tmpl w:val="0000009B"/>
    <w:name w:val="WW8Num155"/>
    <w:lvl w:ilvl="0">
      <w:start w:val="1"/>
      <w:numFmt w:val="chosung"/>
      <w:lvlText w:val=""/>
      <w:lvlJc w:val="left"/>
      <w:pPr>
        <w:tabs>
          <w:tab w:val="num" w:pos="360"/>
        </w:tabs>
        <w:ind w:left="360" w:hanging="360"/>
      </w:pPr>
      <w:rPr>
        <w:rFonts w:ascii="Symbol" w:hAnsi="Symbol"/>
        <w:sz w:val="16"/>
      </w:rPr>
    </w:lvl>
  </w:abstractNum>
  <w:abstractNum w:abstractNumId="155">
    <w:nsid w:val="0000009C"/>
    <w:multiLevelType w:val="singleLevel"/>
    <w:tmpl w:val="0000009C"/>
    <w:name w:val="WW8Num156"/>
    <w:lvl w:ilvl="0">
      <w:start w:val="1"/>
      <w:numFmt w:val="chosung"/>
      <w:lvlText w:val=""/>
      <w:lvlJc w:val="left"/>
      <w:pPr>
        <w:tabs>
          <w:tab w:val="num" w:pos="360"/>
        </w:tabs>
        <w:ind w:left="360" w:hanging="360"/>
      </w:pPr>
      <w:rPr>
        <w:rFonts w:ascii="Symbol" w:hAnsi="Symbol"/>
        <w:sz w:val="16"/>
      </w:rPr>
    </w:lvl>
  </w:abstractNum>
  <w:abstractNum w:abstractNumId="156">
    <w:nsid w:val="0000009D"/>
    <w:multiLevelType w:val="singleLevel"/>
    <w:tmpl w:val="0000009D"/>
    <w:name w:val="WW8Num157"/>
    <w:lvl w:ilvl="0">
      <w:start w:val="1"/>
      <w:numFmt w:val="chosung"/>
      <w:lvlText w:val=""/>
      <w:lvlJc w:val="left"/>
      <w:pPr>
        <w:tabs>
          <w:tab w:val="num" w:pos="360"/>
        </w:tabs>
        <w:ind w:left="360" w:hanging="360"/>
      </w:pPr>
      <w:rPr>
        <w:rFonts w:ascii="Symbol" w:hAnsi="Symbol"/>
        <w:sz w:val="16"/>
      </w:rPr>
    </w:lvl>
  </w:abstractNum>
  <w:abstractNum w:abstractNumId="157">
    <w:nsid w:val="0000009E"/>
    <w:multiLevelType w:val="singleLevel"/>
    <w:tmpl w:val="0000009E"/>
    <w:name w:val="WW8Num158"/>
    <w:lvl w:ilvl="0">
      <w:start w:val="1"/>
      <w:numFmt w:val="decimal"/>
      <w:lvlText w:val="%1."/>
      <w:lvlJc w:val="left"/>
      <w:pPr>
        <w:tabs>
          <w:tab w:val="num" w:pos="1068"/>
        </w:tabs>
        <w:ind w:left="1068" w:hanging="360"/>
      </w:pPr>
    </w:lvl>
  </w:abstractNum>
  <w:abstractNum w:abstractNumId="158">
    <w:nsid w:val="0000009F"/>
    <w:multiLevelType w:val="singleLevel"/>
    <w:tmpl w:val="0000009F"/>
    <w:name w:val="WW8Num159"/>
    <w:lvl w:ilvl="0">
      <w:start w:val="1"/>
      <w:numFmt w:val="chosung"/>
      <w:lvlText w:val=""/>
      <w:lvlJc w:val="left"/>
      <w:pPr>
        <w:tabs>
          <w:tab w:val="num" w:pos="360"/>
        </w:tabs>
        <w:ind w:left="360" w:hanging="360"/>
      </w:pPr>
      <w:rPr>
        <w:rFonts w:ascii="Symbol" w:hAnsi="Symbol"/>
        <w:sz w:val="16"/>
      </w:rPr>
    </w:lvl>
  </w:abstractNum>
  <w:abstractNum w:abstractNumId="159">
    <w:nsid w:val="000000A0"/>
    <w:multiLevelType w:val="singleLevel"/>
    <w:tmpl w:val="000000A0"/>
    <w:name w:val="WW8Num160"/>
    <w:lvl w:ilvl="0">
      <w:start w:val="1"/>
      <w:numFmt w:val="chosung"/>
      <w:lvlText w:val=""/>
      <w:lvlJc w:val="left"/>
      <w:pPr>
        <w:tabs>
          <w:tab w:val="num" w:pos="360"/>
        </w:tabs>
        <w:ind w:left="360" w:hanging="360"/>
      </w:pPr>
      <w:rPr>
        <w:rFonts w:ascii="Symbol" w:hAnsi="Symbol"/>
        <w:sz w:val="16"/>
      </w:rPr>
    </w:lvl>
  </w:abstractNum>
  <w:abstractNum w:abstractNumId="160">
    <w:nsid w:val="000000A1"/>
    <w:multiLevelType w:val="singleLevel"/>
    <w:tmpl w:val="000000A1"/>
    <w:name w:val="WW8Num161"/>
    <w:lvl w:ilvl="0">
      <w:start w:val="1"/>
      <w:numFmt w:val="lowerLetter"/>
      <w:lvlText w:val="%1)"/>
      <w:lvlJc w:val="left"/>
      <w:pPr>
        <w:tabs>
          <w:tab w:val="num" w:pos="720"/>
        </w:tabs>
        <w:ind w:left="720" w:hanging="360"/>
      </w:pPr>
    </w:lvl>
  </w:abstractNum>
  <w:abstractNum w:abstractNumId="161">
    <w:nsid w:val="000000A2"/>
    <w:multiLevelType w:val="singleLevel"/>
    <w:tmpl w:val="000000A2"/>
    <w:name w:val="WW8Num162"/>
    <w:lvl w:ilvl="0">
      <w:start w:val="1"/>
      <w:numFmt w:val="decimal"/>
      <w:lvlText w:val="%1."/>
      <w:lvlJc w:val="left"/>
      <w:pPr>
        <w:tabs>
          <w:tab w:val="num" w:pos="720"/>
        </w:tabs>
        <w:ind w:left="720" w:hanging="360"/>
      </w:pPr>
    </w:lvl>
  </w:abstractNum>
  <w:num w:numId="1">
    <w:abstractNumId w:val="0"/>
  </w:num>
  <w:num w:numId="2">
    <w:abstractNumId w:val="16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26"/>
    <w:rsid w:val="00017A2A"/>
    <w:rsid w:val="00145E14"/>
    <w:rsid w:val="001D2D50"/>
    <w:rsid w:val="002443B0"/>
    <w:rsid w:val="004A1795"/>
    <w:rsid w:val="006C431B"/>
    <w:rsid w:val="00745759"/>
    <w:rsid w:val="00766E18"/>
    <w:rsid w:val="008B41A6"/>
    <w:rsid w:val="00A52000"/>
    <w:rsid w:val="00AE7294"/>
    <w:rsid w:val="00B13B89"/>
    <w:rsid w:val="00D10F69"/>
    <w:rsid w:val="00D3042C"/>
    <w:rsid w:val="00DD1876"/>
    <w:rsid w:val="00EB1626"/>
    <w:rsid w:val="00F3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7294"/>
    <w:pPr>
      <w:keepNext/>
      <w:tabs>
        <w:tab w:val="num" w:pos="0"/>
      </w:tabs>
      <w:suppressAutoHyphens/>
      <w:spacing w:before="240" w:after="60" w:line="240" w:lineRule="auto"/>
      <w:outlineLvl w:val="0"/>
    </w:pPr>
    <w:rPr>
      <w:rFonts w:ascii="Cambria" w:eastAsia="Times New Roman" w:hAnsi="Cambria" w:cs="Times New Roman"/>
      <w:b/>
      <w:bCs/>
      <w:kern w:val="2"/>
      <w:sz w:val="32"/>
      <w:szCs w:val="32"/>
      <w:lang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294"/>
    <w:pPr>
      <w:spacing w:after="0" w:line="240" w:lineRule="auto"/>
    </w:pPr>
  </w:style>
  <w:style w:type="character" w:customStyle="1" w:styleId="10">
    <w:name w:val="Заголовок 1 Знак"/>
    <w:basedOn w:val="a0"/>
    <w:link w:val="1"/>
    <w:rsid w:val="00AE7294"/>
    <w:rPr>
      <w:rFonts w:ascii="Cambria" w:eastAsia="Times New Roman" w:hAnsi="Cambria" w:cs="Times New Roman"/>
      <w:b/>
      <w:bCs/>
      <w:kern w:val="2"/>
      <w:sz w:val="32"/>
      <w:szCs w:val="32"/>
      <w:lang w:eastAsia="zh-CN" w:bidi="zh-CN"/>
    </w:rPr>
  </w:style>
  <w:style w:type="numbering" w:customStyle="1" w:styleId="11">
    <w:name w:val="Нет списка1"/>
    <w:next w:val="a2"/>
    <w:uiPriority w:val="99"/>
    <w:semiHidden/>
    <w:unhideWhenUsed/>
    <w:rsid w:val="00AE7294"/>
  </w:style>
  <w:style w:type="character" w:customStyle="1" w:styleId="WW8Num2z0">
    <w:name w:val="WW8Num2z0"/>
    <w:rsid w:val="00AE7294"/>
    <w:rPr>
      <w:rFonts w:ascii="Symbol" w:hAnsi="Symbol"/>
      <w:sz w:val="16"/>
    </w:rPr>
  </w:style>
  <w:style w:type="character" w:customStyle="1" w:styleId="WW8Num4z0">
    <w:name w:val="WW8Num4z0"/>
    <w:rsid w:val="00AE7294"/>
    <w:rPr>
      <w:rFonts w:ascii="Symbol" w:hAnsi="Symbol"/>
      <w:sz w:val="16"/>
    </w:rPr>
  </w:style>
  <w:style w:type="character" w:customStyle="1" w:styleId="WW8Num5z0">
    <w:name w:val="WW8Num5z0"/>
    <w:rsid w:val="00AE7294"/>
    <w:rPr>
      <w:rFonts w:ascii="Symbol" w:hAnsi="Symbol"/>
      <w:sz w:val="16"/>
    </w:rPr>
  </w:style>
  <w:style w:type="character" w:customStyle="1" w:styleId="WW8Num6z0">
    <w:name w:val="WW8Num6z0"/>
    <w:rsid w:val="00AE7294"/>
    <w:rPr>
      <w:rFonts w:ascii="Symbol" w:hAnsi="Symbol"/>
      <w:sz w:val="16"/>
    </w:rPr>
  </w:style>
  <w:style w:type="character" w:customStyle="1" w:styleId="WW8Num7z0">
    <w:name w:val="WW8Num7z0"/>
    <w:rsid w:val="00AE7294"/>
    <w:rPr>
      <w:rFonts w:ascii="Symbol" w:hAnsi="Symbol"/>
      <w:sz w:val="16"/>
    </w:rPr>
  </w:style>
  <w:style w:type="character" w:customStyle="1" w:styleId="WW8Num8z0">
    <w:name w:val="WW8Num8z0"/>
    <w:rsid w:val="00AE7294"/>
    <w:rPr>
      <w:rFonts w:ascii="Symbol" w:hAnsi="Symbol"/>
      <w:sz w:val="16"/>
    </w:rPr>
  </w:style>
  <w:style w:type="character" w:customStyle="1" w:styleId="WW8Num10z0">
    <w:name w:val="WW8Num10z0"/>
    <w:rsid w:val="00AE7294"/>
    <w:rPr>
      <w:rFonts w:ascii="Symbol" w:hAnsi="Symbol"/>
      <w:sz w:val="16"/>
    </w:rPr>
  </w:style>
  <w:style w:type="character" w:customStyle="1" w:styleId="WW8Num11z0">
    <w:name w:val="WW8Num11z0"/>
    <w:rsid w:val="00AE7294"/>
    <w:rPr>
      <w:rFonts w:ascii="Symbol" w:hAnsi="Symbol"/>
      <w:sz w:val="16"/>
    </w:rPr>
  </w:style>
  <w:style w:type="character" w:customStyle="1" w:styleId="WW8Num12z0">
    <w:name w:val="WW8Num12z0"/>
    <w:rsid w:val="00AE7294"/>
    <w:rPr>
      <w:rFonts w:ascii="Symbol" w:hAnsi="Symbol"/>
      <w:sz w:val="16"/>
    </w:rPr>
  </w:style>
  <w:style w:type="character" w:customStyle="1" w:styleId="WW8Num13z0">
    <w:name w:val="WW8Num13z0"/>
    <w:rsid w:val="00AE7294"/>
    <w:rPr>
      <w:rFonts w:ascii="Symbol" w:hAnsi="Symbol"/>
      <w:sz w:val="16"/>
    </w:rPr>
  </w:style>
  <w:style w:type="character" w:customStyle="1" w:styleId="WW8Num14z0">
    <w:name w:val="WW8Num14z0"/>
    <w:rsid w:val="00AE7294"/>
    <w:rPr>
      <w:rFonts w:ascii="Symbol" w:hAnsi="Symbol"/>
      <w:sz w:val="16"/>
    </w:rPr>
  </w:style>
  <w:style w:type="character" w:customStyle="1" w:styleId="WW8Num15z0">
    <w:name w:val="WW8Num15z0"/>
    <w:rsid w:val="00AE7294"/>
    <w:rPr>
      <w:rFonts w:ascii="Symbol" w:hAnsi="Symbol"/>
      <w:sz w:val="16"/>
    </w:rPr>
  </w:style>
  <w:style w:type="character" w:customStyle="1" w:styleId="WW8Num16z0">
    <w:name w:val="WW8Num16z0"/>
    <w:rsid w:val="00AE7294"/>
    <w:rPr>
      <w:rFonts w:ascii="Symbol" w:hAnsi="Symbol"/>
      <w:sz w:val="16"/>
    </w:rPr>
  </w:style>
  <w:style w:type="character" w:customStyle="1" w:styleId="WW8Num17z0">
    <w:name w:val="WW8Num17z0"/>
    <w:rsid w:val="00AE7294"/>
    <w:rPr>
      <w:rFonts w:ascii="Symbol" w:hAnsi="Symbol"/>
      <w:sz w:val="16"/>
    </w:rPr>
  </w:style>
  <w:style w:type="character" w:customStyle="1" w:styleId="WW8Num18z0">
    <w:name w:val="WW8Num18z0"/>
    <w:rsid w:val="00AE7294"/>
    <w:rPr>
      <w:rFonts w:ascii="Symbol" w:hAnsi="Symbol"/>
      <w:sz w:val="16"/>
    </w:rPr>
  </w:style>
  <w:style w:type="character" w:customStyle="1" w:styleId="WW8Num19z0">
    <w:name w:val="WW8Num19z0"/>
    <w:rsid w:val="00AE7294"/>
    <w:rPr>
      <w:rFonts w:ascii="Symbol" w:hAnsi="Symbol"/>
      <w:sz w:val="16"/>
    </w:rPr>
  </w:style>
  <w:style w:type="character" w:customStyle="1" w:styleId="WW8Num20z0">
    <w:name w:val="WW8Num20z0"/>
    <w:rsid w:val="00AE7294"/>
    <w:rPr>
      <w:rFonts w:ascii="Symbol" w:hAnsi="Symbol"/>
      <w:sz w:val="16"/>
    </w:rPr>
  </w:style>
  <w:style w:type="character" w:customStyle="1" w:styleId="WW8Num21z0">
    <w:name w:val="WW8Num21z0"/>
    <w:rsid w:val="00AE7294"/>
    <w:rPr>
      <w:rFonts w:ascii="Symbol" w:hAnsi="Symbol"/>
      <w:sz w:val="16"/>
    </w:rPr>
  </w:style>
  <w:style w:type="character" w:customStyle="1" w:styleId="WW8Num22z0">
    <w:name w:val="WW8Num22z0"/>
    <w:rsid w:val="00AE7294"/>
    <w:rPr>
      <w:rFonts w:ascii="Symbol" w:hAnsi="Symbol"/>
      <w:sz w:val="16"/>
    </w:rPr>
  </w:style>
  <w:style w:type="character" w:customStyle="1" w:styleId="WW8Num23z0">
    <w:name w:val="WW8Num23z0"/>
    <w:rsid w:val="00AE7294"/>
    <w:rPr>
      <w:rFonts w:ascii="Symbol" w:hAnsi="Symbol"/>
      <w:sz w:val="16"/>
    </w:rPr>
  </w:style>
  <w:style w:type="character" w:customStyle="1" w:styleId="WW8Num24z0">
    <w:name w:val="WW8Num24z0"/>
    <w:rsid w:val="00AE7294"/>
    <w:rPr>
      <w:rFonts w:ascii="Symbol" w:hAnsi="Symbol"/>
      <w:sz w:val="16"/>
    </w:rPr>
  </w:style>
  <w:style w:type="character" w:customStyle="1" w:styleId="WW8Num25z0">
    <w:name w:val="WW8Num25z0"/>
    <w:rsid w:val="00AE7294"/>
    <w:rPr>
      <w:rFonts w:ascii="Symbol" w:hAnsi="Symbol"/>
      <w:sz w:val="16"/>
    </w:rPr>
  </w:style>
  <w:style w:type="character" w:customStyle="1" w:styleId="WW8Num26z0">
    <w:name w:val="WW8Num26z0"/>
    <w:rsid w:val="00AE7294"/>
    <w:rPr>
      <w:rFonts w:ascii="Symbol" w:hAnsi="Symbol"/>
      <w:sz w:val="16"/>
    </w:rPr>
  </w:style>
  <w:style w:type="character" w:customStyle="1" w:styleId="WW8Num27z0">
    <w:name w:val="WW8Num27z0"/>
    <w:rsid w:val="00AE7294"/>
    <w:rPr>
      <w:rFonts w:ascii="Symbol" w:hAnsi="Symbol"/>
      <w:sz w:val="16"/>
    </w:rPr>
  </w:style>
  <w:style w:type="character" w:customStyle="1" w:styleId="WW8Num28z0">
    <w:name w:val="WW8Num28z0"/>
    <w:rsid w:val="00AE7294"/>
    <w:rPr>
      <w:rFonts w:ascii="Symbol" w:hAnsi="Symbol"/>
      <w:sz w:val="16"/>
    </w:rPr>
  </w:style>
  <w:style w:type="character" w:customStyle="1" w:styleId="WW8Num30z0">
    <w:name w:val="WW8Num30z0"/>
    <w:rsid w:val="00AE7294"/>
    <w:rPr>
      <w:rFonts w:ascii="Symbol" w:hAnsi="Symbol"/>
      <w:sz w:val="16"/>
    </w:rPr>
  </w:style>
  <w:style w:type="character" w:customStyle="1" w:styleId="WW8Num31z0">
    <w:name w:val="WW8Num31z0"/>
    <w:rsid w:val="00AE7294"/>
    <w:rPr>
      <w:rFonts w:ascii="Symbol" w:hAnsi="Symbol"/>
      <w:sz w:val="16"/>
    </w:rPr>
  </w:style>
  <w:style w:type="character" w:customStyle="1" w:styleId="WW8Num32z0">
    <w:name w:val="WW8Num32z0"/>
    <w:rsid w:val="00AE7294"/>
    <w:rPr>
      <w:rFonts w:ascii="Symbol" w:hAnsi="Symbol"/>
      <w:sz w:val="16"/>
    </w:rPr>
  </w:style>
  <w:style w:type="character" w:customStyle="1" w:styleId="WW8Num34z0">
    <w:name w:val="WW8Num34z0"/>
    <w:rsid w:val="00AE7294"/>
    <w:rPr>
      <w:rFonts w:ascii="Symbol" w:hAnsi="Symbol"/>
      <w:sz w:val="16"/>
    </w:rPr>
  </w:style>
  <w:style w:type="character" w:customStyle="1" w:styleId="WW8Num35z0">
    <w:name w:val="WW8Num35z0"/>
    <w:rsid w:val="00AE7294"/>
    <w:rPr>
      <w:rFonts w:ascii="Symbol" w:hAnsi="Symbol"/>
      <w:sz w:val="16"/>
    </w:rPr>
  </w:style>
  <w:style w:type="character" w:customStyle="1" w:styleId="WW8Num36z0">
    <w:name w:val="WW8Num36z0"/>
    <w:rsid w:val="00AE7294"/>
    <w:rPr>
      <w:rFonts w:ascii="Symbol" w:hAnsi="Symbol"/>
    </w:rPr>
  </w:style>
  <w:style w:type="character" w:customStyle="1" w:styleId="WW8Num37z0">
    <w:name w:val="WW8Num37z0"/>
    <w:rsid w:val="00AE7294"/>
    <w:rPr>
      <w:rFonts w:ascii="Symbol" w:hAnsi="Symbol"/>
    </w:rPr>
  </w:style>
  <w:style w:type="character" w:customStyle="1" w:styleId="WW8Num40z0">
    <w:name w:val="WW8Num40z0"/>
    <w:rsid w:val="00AE7294"/>
    <w:rPr>
      <w:rFonts w:ascii="Symbol" w:hAnsi="Symbol"/>
      <w:sz w:val="16"/>
    </w:rPr>
  </w:style>
  <w:style w:type="character" w:customStyle="1" w:styleId="WW8Num41z0">
    <w:name w:val="WW8Num41z0"/>
    <w:rsid w:val="00AE7294"/>
    <w:rPr>
      <w:rFonts w:ascii="Symbol" w:hAnsi="Symbol"/>
      <w:sz w:val="16"/>
    </w:rPr>
  </w:style>
  <w:style w:type="character" w:customStyle="1" w:styleId="WW8Num42z0">
    <w:name w:val="WW8Num42z0"/>
    <w:rsid w:val="00AE7294"/>
    <w:rPr>
      <w:rFonts w:ascii="Symbol" w:hAnsi="Symbol"/>
      <w:sz w:val="16"/>
    </w:rPr>
  </w:style>
  <w:style w:type="character" w:customStyle="1" w:styleId="WW8Num43z0">
    <w:name w:val="WW8Num43z0"/>
    <w:rsid w:val="00AE7294"/>
    <w:rPr>
      <w:rFonts w:ascii="Symbol" w:hAnsi="Symbol"/>
      <w:sz w:val="16"/>
    </w:rPr>
  </w:style>
  <w:style w:type="character" w:customStyle="1" w:styleId="WW8Num44z0">
    <w:name w:val="WW8Num44z0"/>
    <w:rsid w:val="00AE7294"/>
    <w:rPr>
      <w:rFonts w:ascii="Symbol" w:hAnsi="Symbol"/>
      <w:sz w:val="16"/>
    </w:rPr>
  </w:style>
  <w:style w:type="character" w:customStyle="1" w:styleId="WW8Num45z0">
    <w:name w:val="WW8Num45z0"/>
    <w:rsid w:val="00AE7294"/>
    <w:rPr>
      <w:rFonts w:ascii="Symbol" w:hAnsi="Symbol"/>
      <w:sz w:val="16"/>
    </w:rPr>
  </w:style>
  <w:style w:type="character" w:customStyle="1" w:styleId="WW8Num47z0">
    <w:name w:val="WW8Num47z0"/>
    <w:rsid w:val="00AE7294"/>
    <w:rPr>
      <w:rFonts w:ascii="Symbol" w:hAnsi="Symbol"/>
      <w:sz w:val="16"/>
    </w:rPr>
  </w:style>
  <w:style w:type="character" w:customStyle="1" w:styleId="WW8Num48z0">
    <w:name w:val="WW8Num48z0"/>
    <w:rsid w:val="00AE7294"/>
    <w:rPr>
      <w:rFonts w:ascii="Symbol" w:hAnsi="Symbol"/>
      <w:sz w:val="16"/>
    </w:rPr>
  </w:style>
  <w:style w:type="character" w:customStyle="1" w:styleId="WW8Num50z0">
    <w:name w:val="WW8Num50z0"/>
    <w:rsid w:val="00AE7294"/>
    <w:rPr>
      <w:rFonts w:ascii="Symbol" w:hAnsi="Symbol"/>
      <w:sz w:val="16"/>
    </w:rPr>
  </w:style>
  <w:style w:type="character" w:customStyle="1" w:styleId="WW8Num51z0">
    <w:name w:val="WW8Num51z0"/>
    <w:rsid w:val="00AE7294"/>
    <w:rPr>
      <w:rFonts w:ascii="Symbol" w:hAnsi="Symbol"/>
      <w:sz w:val="16"/>
    </w:rPr>
  </w:style>
  <w:style w:type="character" w:customStyle="1" w:styleId="WW8Num53z0">
    <w:name w:val="WW8Num53z0"/>
    <w:rsid w:val="00AE7294"/>
    <w:rPr>
      <w:rFonts w:ascii="Symbol" w:hAnsi="Symbol"/>
      <w:sz w:val="16"/>
    </w:rPr>
  </w:style>
  <w:style w:type="character" w:customStyle="1" w:styleId="WW8Num54z0">
    <w:name w:val="WW8Num54z0"/>
    <w:rsid w:val="00AE7294"/>
    <w:rPr>
      <w:rFonts w:ascii="Symbol" w:hAnsi="Symbol"/>
      <w:sz w:val="16"/>
    </w:rPr>
  </w:style>
  <w:style w:type="character" w:customStyle="1" w:styleId="WW8Num55z0">
    <w:name w:val="WW8Num55z0"/>
    <w:rsid w:val="00AE7294"/>
    <w:rPr>
      <w:rFonts w:ascii="Symbol" w:hAnsi="Symbol"/>
      <w:sz w:val="16"/>
    </w:rPr>
  </w:style>
  <w:style w:type="character" w:customStyle="1" w:styleId="WW8Num56z0">
    <w:name w:val="WW8Num56z0"/>
    <w:rsid w:val="00AE7294"/>
    <w:rPr>
      <w:rFonts w:ascii="Symbol" w:hAnsi="Symbol"/>
      <w:sz w:val="16"/>
    </w:rPr>
  </w:style>
  <w:style w:type="character" w:customStyle="1" w:styleId="WW8Num57z0">
    <w:name w:val="WW8Num57z0"/>
    <w:rsid w:val="00AE7294"/>
    <w:rPr>
      <w:rFonts w:ascii="Symbol" w:hAnsi="Symbol"/>
      <w:sz w:val="16"/>
    </w:rPr>
  </w:style>
  <w:style w:type="character" w:customStyle="1" w:styleId="WW8Num58z0">
    <w:name w:val="WW8Num58z0"/>
    <w:rsid w:val="00AE7294"/>
    <w:rPr>
      <w:rFonts w:ascii="Symbol" w:hAnsi="Symbol"/>
      <w:sz w:val="16"/>
    </w:rPr>
  </w:style>
  <w:style w:type="character" w:customStyle="1" w:styleId="WW8Num59z0">
    <w:name w:val="WW8Num59z0"/>
    <w:rsid w:val="00AE7294"/>
    <w:rPr>
      <w:rFonts w:ascii="Symbol" w:hAnsi="Symbol"/>
      <w:sz w:val="16"/>
    </w:rPr>
  </w:style>
  <w:style w:type="character" w:customStyle="1" w:styleId="WW8Num60z0">
    <w:name w:val="WW8Num60z0"/>
    <w:rsid w:val="00AE7294"/>
    <w:rPr>
      <w:rFonts w:ascii="Symbol" w:hAnsi="Symbol"/>
      <w:sz w:val="16"/>
    </w:rPr>
  </w:style>
  <w:style w:type="character" w:customStyle="1" w:styleId="WW8Num61z0">
    <w:name w:val="WW8Num61z0"/>
    <w:rsid w:val="00AE7294"/>
    <w:rPr>
      <w:rFonts w:ascii="Symbol" w:hAnsi="Symbol"/>
      <w:sz w:val="16"/>
    </w:rPr>
  </w:style>
  <w:style w:type="character" w:customStyle="1" w:styleId="WW8Num63z0">
    <w:name w:val="WW8Num63z0"/>
    <w:rsid w:val="00AE7294"/>
    <w:rPr>
      <w:rFonts w:ascii="Symbol" w:hAnsi="Symbol"/>
      <w:sz w:val="16"/>
    </w:rPr>
  </w:style>
  <w:style w:type="character" w:customStyle="1" w:styleId="WW8Num64z0">
    <w:name w:val="WW8Num64z0"/>
    <w:rsid w:val="00AE7294"/>
    <w:rPr>
      <w:rFonts w:ascii="Symbol" w:hAnsi="Symbol"/>
    </w:rPr>
  </w:style>
  <w:style w:type="character" w:customStyle="1" w:styleId="WW8Num65z0">
    <w:name w:val="WW8Num65z0"/>
    <w:rsid w:val="00AE7294"/>
    <w:rPr>
      <w:rFonts w:ascii="Symbol" w:hAnsi="Symbol"/>
      <w:sz w:val="16"/>
    </w:rPr>
  </w:style>
  <w:style w:type="character" w:customStyle="1" w:styleId="WW8Num66z0">
    <w:name w:val="WW8Num66z0"/>
    <w:rsid w:val="00AE7294"/>
    <w:rPr>
      <w:rFonts w:ascii="Symbol" w:hAnsi="Symbol"/>
      <w:sz w:val="16"/>
    </w:rPr>
  </w:style>
  <w:style w:type="character" w:customStyle="1" w:styleId="WW8Num67z0">
    <w:name w:val="WW8Num67z0"/>
    <w:rsid w:val="00AE7294"/>
    <w:rPr>
      <w:rFonts w:ascii="Symbol" w:hAnsi="Symbol"/>
      <w:sz w:val="16"/>
    </w:rPr>
  </w:style>
  <w:style w:type="character" w:customStyle="1" w:styleId="WW8Num68z0">
    <w:name w:val="WW8Num68z0"/>
    <w:rsid w:val="00AE7294"/>
    <w:rPr>
      <w:rFonts w:ascii="Symbol" w:hAnsi="Symbol"/>
      <w:sz w:val="16"/>
    </w:rPr>
  </w:style>
  <w:style w:type="character" w:customStyle="1" w:styleId="WW8Num69z0">
    <w:name w:val="WW8Num69z0"/>
    <w:rsid w:val="00AE7294"/>
    <w:rPr>
      <w:rFonts w:ascii="Symbol" w:hAnsi="Symbol"/>
      <w:sz w:val="16"/>
    </w:rPr>
  </w:style>
  <w:style w:type="character" w:customStyle="1" w:styleId="WW8Num71z0">
    <w:name w:val="WW8Num71z0"/>
    <w:rsid w:val="00AE7294"/>
    <w:rPr>
      <w:rFonts w:ascii="Times New Roman" w:eastAsia="Times New Roman" w:hAnsi="Times New Roman" w:cs="Times New Roman"/>
    </w:rPr>
  </w:style>
  <w:style w:type="character" w:customStyle="1" w:styleId="WW8Num72z0">
    <w:name w:val="WW8Num72z0"/>
    <w:rsid w:val="00AE7294"/>
    <w:rPr>
      <w:rFonts w:ascii="Symbol" w:hAnsi="Symbol"/>
      <w:sz w:val="16"/>
    </w:rPr>
  </w:style>
  <w:style w:type="character" w:customStyle="1" w:styleId="WW8Num73z0">
    <w:name w:val="WW8Num73z0"/>
    <w:rsid w:val="00AE7294"/>
    <w:rPr>
      <w:rFonts w:ascii="Symbol" w:hAnsi="Symbol"/>
      <w:sz w:val="16"/>
    </w:rPr>
  </w:style>
  <w:style w:type="character" w:customStyle="1" w:styleId="WW8Num74z0">
    <w:name w:val="WW8Num74z0"/>
    <w:rsid w:val="00AE7294"/>
    <w:rPr>
      <w:rFonts w:ascii="Symbol" w:hAnsi="Symbol"/>
      <w:sz w:val="16"/>
    </w:rPr>
  </w:style>
  <w:style w:type="character" w:customStyle="1" w:styleId="WW8Num75z0">
    <w:name w:val="WW8Num75z0"/>
    <w:rsid w:val="00AE7294"/>
    <w:rPr>
      <w:rFonts w:ascii="Symbol" w:hAnsi="Symbol"/>
      <w:sz w:val="16"/>
    </w:rPr>
  </w:style>
  <w:style w:type="character" w:customStyle="1" w:styleId="WW8Num76z0">
    <w:name w:val="WW8Num76z0"/>
    <w:rsid w:val="00AE7294"/>
    <w:rPr>
      <w:rFonts w:ascii="Symbol" w:hAnsi="Symbol"/>
      <w:sz w:val="16"/>
    </w:rPr>
  </w:style>
  <w:style w:type="character" w:customStyle="1" w:styleId="WW8Num77z0">
    <w:name w:val="WW8Num77z0"/>
    <w:rsid w:val="00AE7294"/>
    <w:rPr>
      <w:rFonts w:ascii="Symbol" w:hAnsi="Symbol"/>
      <w:sz w:val="16"/>
    </w:rPr>
  </w:style>
  <w:style w:type="character" w:customStyle="1" w:styleId="WW8Num78z0">
    <w:name w:val="WW8Num78z0"/>
    <w:rsid w:val="00AE7294"/>
    <w:rPr>
      <w:rFonts w:ascii="Symbol" w:hAnsi="Symbol"/>
      <w:sz w:val="16"/>
    </w:rPr>
  </w:style>
  <w:style w:type="character" w:customStyle="1" w:styleId="WW8Num79z0">
    <w:name w:val="WW8Num79z0"/>
    <w:rsid w:val="00AE7294"/>
    <w:rPr>
      <w:rFonts w:ascii="Symbol" w:hAnsi="Symbol"/>
      <w:sz w:val="16"/>
    </w:rPr>
  </w:style>
  <w:style w:type="character" w:customStyle="1" w:styleId="WW8Num80z0">
    <w:name w:val="WW8Num80z0"/>
    <w:rsid w:val="00AE7294"/>
    <w:rPr>
      <w:rFonts w:ascii="Symbol" w:hAnsi="Symbol"/>
      <w:sz w:val="16"/>
    </w:rPr>
  </w:style>
  <w:style w:type="character" w:customStyle="1" w:styleId="WW8Num81z0">
    <w:name w:val="WW8Num81z0"/>
    <w:rsid w:val="00AE7294"/>
    <w:rPr>
      <w:rFonts w:ascii="Symbol" w:hAnsi="Symbol"/>
      <w:sz w:val="16"/>
    </w:rPr>
  </w:style>
  <w:style w:type="character" w:customStyle="1" w:styleId="WW8Num82z0">
    <w:name w:val="WW8Num82z0"/>
    <w:rsid w:val="00AE7294"/>
    <w:rPr>
      <w:rFonts w:ascii="Symbol" w:hAnsi="Symbol"/>
      <w:sz w:val="16"/>
    </w:rPr>
  </w:style>
  <w:style w:type="character" w:customStyle="1" w:styleId="WW8Num83z0">
    <w:name w:val="WW8Num83z0"/>
    <w:rsid w:val="00AE7294"/>
    <w:rPr>
      <w:rFonts w:ascii="Symbol" w:hAnsi="Symbol"/>
      <w:sz w:val="16"/>
    </w:rPr>
  </w:style>
  <w:style w:type="character" w:customStyle="1" w:styleId="WW8Num84z0">
    <w:name w:val="WW8Num84z0"/>
    <w:rsid w:val="00AE7294"/>
    <w:rPr>
      <w:rFonts w:ascii="Symbol" w:hAnsi="Symbol"/>
      <w:sz w:val="16"/>
    </w:rPr>
  </w:style>
  <w:style w:type="character" w:customStyle="1" w:styleId="WW8Num85z0">
    <w:name w:val="WW8Num85z0"/>
    <w:rsid w:val="00AE7294"/>
    <w:rPr>
      <w:rFonts w:ascii="Symbol" w:hAnsi="Symbol"/>
      <w:sz w:val="16"/>
    </w:rPr>
  </w:style>
  <w:style w:type="character" w:customStyle="1" w:styleId="WW8Num86z0">
    <w:name w:val="WW8Num86z0"/>
    <w:rsid w:val="00AE7294"/>
    <w:rPr>
      <w:rFonts w:ascii="Symbol" w:hAnsi="Symbol"/>
      <w:sz w:val="16"/>
    </w:rPr>
  </w:style>
  <w:style w:type="character" w:customStyle="1" w:styleId="WW8Num88z0">
    <w:name w:val="WW8Num88z0"/>
    <w:rsid w:val="00AE7294"/>
    <w:rPr>
      <w:rFonts w:ascii="Symbol" w:hAnsi="Symbol"/>
      <w:sz w:val="16"/>
    </w:rPr>
  </w:style>
  <w:style w:type="character" w:customStyle="1" w:styleId="WW8Num89z0">
    <w:name w:val="WW8Num89z0"/>
    <w:rsid w:val="00AE7294"/>
    <w:rPr>
      <w:rFonts w:ascii="Symbol" w:hAnsi="Symbol"/>
      <w:sz w:val="16"/>
    </w:rPr>
  </w:style>
  <w:style w:type="character" w:customStyle="1" w:styleId="WW8Num90z0">
    <w:name w:val="WW8Num90z0"/>
    <w:rsid w:val="00AE7294"/>
    <w:rPr>
      <w:rFonts w:ascii="Symbol" w:hAnsi="Symbol"/>
      <w:sz w:val="16"/>
    </w:rPr>
  </w:style>
  <w:style w:type="character" w:customStyle="1" w:styleId="WW8Num91z0">
    <w:name w:val="WW8Num91z0"/>
    <w:rsid w:val="00AE7294"/>
    <w:rPr>
      <w:rFonts w:ascii="Symbol" w:hAnsi="Symbol"/>
      <w:sz w:val="16"/>
    </w:rPr>
  </w:style>
  <w:style w:type="character" w:customStyle="1" w:styleId="WW8Num92z0">
    <w:name w:val="WW8Num92z0"/>
    <w:rsid w:val="00AE7294"/>
    <w:rPr>
      <w:rFonts w:ascii="Symbol" w:hAnsi="Symbol"/>
      <w:sz w:val="16"/>
    </w:rPr>
  </w:style>
  <w:style w:type="character" w:customStyle="1" w:styleId="WW8Num93z0">
    <w:name w:val="WW8Num93z0"/>
    <w:rsid w:val="00AE7294"/>
    <w:rPr>
      <w:rFonts w:ascii="Symbol" w:hAnsi="Symbol"/>
      <w:sz w:val="16"/>
    </w:rPr>
  </w:style>
  <w:style w:type="character" w:customStyle="1" w:styleId="WW8Num95z0">
    <w:name w:val="WW8Num95z0"/>
    <w:rsid w:val="00AE7294"/>
    <w:rPr>
      <w:rFonts w:ascii="Times New Roman" w:eastAsia="Times New Roman" w:hAnsi="Times New Roman" w:cs="Times New Roman"/>
    </w:rPr>
  </w:style>
  <w:style w:type="character" w:customStyle="1" w:styleId="WW8Num96z0">
    <w:name w:val="WW8Num96z0"/>
    <w:rsid w:val="00AE7294"/>
    <w:rPr>
      <w:rFonts w:ascii="Times New Roman" w:hAnsi="Times New Roman" w:cs="Times New Roman"/>
    </w:rPr>
  </w:style>
  <w:style w:type="character" w:customStyle="1" w:styleId="WW8Num98z0">
    <w:name w:val="WW8Num98z0"/>
    <w:rsid w:val="00AE7294"/>
    <w:rPr>
      <w:rFonts w:ascii="Symbol" w:hAnsi="Symbol"/>
      <w:sz w:val="16"/>
    </w:rPr>
  </w:style>
  <w:style w:type="character" w:customStyle="1" w:styleId="WW8Num99z0">
    <w:name w:val="WW8Num99z0"/>
    <w:rsid w:val="00AE7294"/>
    <w:rPr>
      <w:rFonts w:ascii="Symbol" w:hAnsi="Symbol"/>
      <w:sz w:val="16"/>
    </w:rPr>
  </w:style>
  <w:style w:type="character" w:customStyle="1" w:styleId="WW8Num100z0">
    <w:name w:val="WW8Num100z0"/>
    <w:rsid w:val="00AE7294"/>
    <w:rPr>
      <w:rFonts w:ascii="Symbol" w:hAnsi="Symbol"/>
      <w:sz w:val="16"/>
    </w:rPr>
  </w:style>
  <w:style w:type="character" w:customStyle="1" w:styleId="WW8Num101z0">
    <w:name w:val="WW8Num101z0"/>
    <w:rsid w:val="00AE7294"/>
    <w:rPr>
      <w:rFonts w:ascii="Symbol" w:hAnsi="Symbol"/>
      <w:sz w:val="16"/>
    </w:rPr>
  </w:style>
  <w:style w:type="character" w:customStyle="1" w:styleId="WW8Num102z0">
    <w:name w:val="WW8Num102z0"/>
    <w:rsid w:val="00AE7294"/>
    <w:rPr>
      <w:rFonts w:ascii="Symbol" w:hAnsi="Symbol"/>
      <w:sz w:val="16"/>
    </w:rPr>
  </w:style>
  <w:style w:type="character" w:customStyle="1" w:styleId="WW8Num103z0">
    <w:name w:val="WW8Num103z0"/>
    <w:rsid w:val="00AE7294"/>
    <w:rPr>
      <w:rFonts w:ascii="Symbol" w:hAnsi="Symbol"/>
      <w:sz w:val="16"/>
    </w:rPr>
  </w:style>
  <w:style w:type="character" w:customStyle="1" w:styleId="WW8Num104z0">
    <w:name w:val="WW8Num104z0"/>
    <w:rsid w:val="00AE7294"/>
    <w:rPr>
      <w:rFonts w:ascii="Symbol" w:hAnsi="Symbol"/>
      <w:sz w:val="16"/>
    </w:rPr>
  </w:style>
  <w:style w:type="character" w:customStyle="1" w:styleId="WW8Num105z0">
    <w:name w:val="WW8Num105z0"/>
    <w:rsid w:val="00AE7294"/>
    <w:rPr>
      <w:rFonts w:ascii="Symbol" w:hAnsi="Symbol"/>
      <w:sz w:val="16"/>
    </w:rPr>
  </w:style>
  <w:style w:type="character" w:customStyle="1" w:styleId="WW8Num106z0">
    <w:name w:val="WW8Num106z0"/>
    <w:rsid w:val="00AE7294"/>
    <w:rPr>
      <w:rFonts w:ascii="Symbol" w:hAnsi="Symbol"/>
      <w:sz w:val="16"/>
    </w:rPr>
  </w:style>
  <w:style w:type="character" w:customStyle="1" w:styleId="WW8Num107z0">
    <w:name w:val="WW8Num107z0"/>
    <w:rsid w:val="00AE7294"/>
    <w:rPr>
      <w:rFonts w:ascii="Symbol" w:hAnsi="Symbol"/>
      <w:sz w:val="16"/>
    </w:rPr>
  </w:style>
  <w:style w:type="character" w:customStyle="1" w:styleId="WW8Num108z0">
    <w:name w:val="WW8Num108z0"/>
    <w:rsid w:val="00AE7294"/>
    <w:rPr>
      <w:rFonts w:ascii="Symbol" w:hAnsi="Symbol"/>
      <w:sz w:val="16"/>
    </w:rPr>
  </w:style>
  <w:style w:type="character" w:customStyle="1" w:styleId="WW8Num109z0">
    <w:name w:val="WW8Num109z0"/>
    <w:rsid w:val="00AE7294"/>
    <w:rPr>
      <w:rFonts w:ascii="Symbol" w:hAnsi="Symbol"/>
      <w:sz w:val="16"/>
    </w:rPr>
  </w:style>
  <w:style w:type="character" w:customStyle="1" w:styleId="WW8Num110z0">
    <w:name w:val="WW8Num110z0"/>
    <w:rsid w:val="00AE7294"/>
    <w:rPr>
      <w:rFonts w:ascii="Symbol" w:hAnsi="Symbol"/>
      <w:sz w:val="16"/>
    </w:rPr>
  </w:style>
  <w:style w:type="character" w:customStyle="1" w:styleId="WW8Num112z0">
    <w:name w:val="WW8Num112z0"/>
    <w:rsid w:val="00AE7294"/>
    <w:rPr>
      <w:rFonts w:ascii="Wingdings" w:eastAsia="Times New Roman" w:hAnsi="Wingdings" w:cs="Times New Roman"/>
    </w:rPr>
  </w:style>
  <w:style w:type="character" w:customStyle="1" w:styleId="WW8Num113z0">
    <w:name w:val="WW8Num113z0"/>
    <w:rsid w:val="00AE7294"/>
    <w:rPr>
      <w:rFonts w:ascii="Symbol" w:hAnsi="Symbol"/>
      <w:sz w:val="16"/>
    </w:rPr>
  </w:style>
  <w:style w:type="character" w:customStyle="1" w:styleId="WW8Num114z0">
    <w:name w:val="WW8Num114z0"/>
    <w:rsid w:val="00AE7294"/>
    <w:rPr>
      <w:rFonts w:ascii="Symbol" w:hAnsi="Symbol"/>
      <w:sz w:val="16"/>
    </w:rPr>
  </w:style>
  <w:style w:type="character" w:customStyle="1" w:styleId="WW8Num115z0">
    <w:name w:val="WW8Num115z0"/>
    <w:rsid w:val="00AE7294"/>
    <w:rPr>
      <w:rFonts w:ascii="Symbol" w:hAnsi="Symbol"/>
      <w:sz w:val="16"/>
    </w:rPr>
  </w:style>
  <w:style w:type="character" w:customStyle="1" w:styleId="WW8Num116z0">
    <w:name w:val="WW8Num116z0"/>
    <w:rsid w:val="00AE7294"/>
    <w:rPr>
      <w:rFonts w:ascii="Symbol" w:hAnsi="Symbol"/>
      <w:sz w:val="16"/>
    </w:rPr>
  </w:style>
  <w:style w:type="character" w:customStyle="1" w:styleId="WW8Num117z0">
    <w:name w:val="WW8Num117z0"/>
    <w:rsid w:val="00AE7294"/>
    <w:rPr>
      <w:rFonts w:ascii="Symbol" w:hAnsi="Symbol"/>
      <w:sz w:val="16"/>
    </w:rPr>
  </w:style>
  <w:style w:type="character" w:customStyle="1" w:styleId="WW8Num118z0">
    <w:name w:val="WW8Num118z0"/>
    <w:rsid w:val="00AE7294"/>
    <w:rPr>
      <w:rFonts w:ascii="Symbol" w:hAnsi="Symbol"/>
      <w:color w:val="auto"/>
      <w:sz w:val="16"/>
    </w:rPr>
  </w:style>
  <w:style w:type="character" w:customStyle="1" w:styleId="WW8Num119z0">
    <w:name w:val="WW8Num119z0"/>
    <w:rsid w:val="00AE7294"/>
    <w:rPr>
      <w:rFonts w:ascii="Symbol" w:hAnsi="Symbol"/>
      <w:sz w:val="16"/>
    </w:rPr>
  </w:style>
  <w:style w:type="character" w:customStyle="1" w:styleId="WW8Num120z0">
    <w:name w:val="WW8Num120z0"/>
    <w:rsid w:val="00AE7294"/>
    <w:rPr>
      <w:rFonts w:ascii="Symbol" w:hAnsi="Symbol"/>
      <w:sz w:val="16"/>
    </w:rPr>
  </w:style>
  <w:style w:type="character" w:customStyle="1" w:styleId="WW8Num121z0">
    <w:name w:val="WW8Num121z0"/>
    <w:rsid w:val="00AE7294"/>
    <w:rPr>
      <w:rFonts w:ascii="Symbol" w:hAnsi="Symbol"/>
    </w:rPr>
  </w:style>
  <w:style w:type="character" w:customStyle="1" w:styleId="WW8Num122z0">
    <w:name w:val="WW8Num122z0"/>
    <w:rsid w:val="00AE7294"/>
    <w:rPr>
      <w:rFonts w:ascii="Symbol" w:hAnsi="Symbol"/>
      <w:sz w:val="16"/>
    </w:rPr>
  </w:style>
  <w:style w:type="character" w:customStyle="1" w:styleId="WW8Num123z0">
    <w:name w:val="WW8Num123z0"/>
    <w:rsid w:val="00AE7294"/>
    <w:rPr>
      <w:rFonts w:ascii="Symbol" w:hAnsi="Symbol"/>
      <w:sz w:val="16"/>
    </w:rPr>
  </w:style>
  <w:style w:type="character" w:customStyle="1" w:styleId="WW8Num124z0">
    <w:name w:val="WW8Num124z0"/>
    <w:rsid w:val="00AE7294"/>
    <w:rPr>
      <w:rFonts w:ascii="Symbol" w:hAnsi="Symbol"/>
      <w:sz w:val="16"/>
    </w:rPr>
  </w:style>
  <w:style w:type="character" w:customStyle="1" w:styleId="WW8Num125z0">
    <w:name w:val="WW8Num125z0"/>
    <w:rsid w:val="00AE7294"/>
    <w:rPr>
      <w:rFonts w:ascii="Symbol" w:hAnsi="Symbol"/>
      <w:sz w:val="16"/>
    </w:rPr>
  </w:style>
  <w:style w:type="character" w:customStyle="1" w:styleId="WW8Num126z0">
    <w:name w:val="WW8Num126z0"/>
    <w:rsid w:val="00AE7294"/>
    <w:rPr>
      <w:rFonts w:ascii="Symbol" w:hAnsi="Symbol"/>
      <w:sz w:val="16"/>
    </w:rPr>
  </w:style>
  <w:style w:type="character" w:customStyle="1" w:styleId="WW8Num127z0">
    <w:name w:val="WW8Num127z0"/>
    <w:rsid w:val="00AE7294"/>
    <w:rPr>
      <w:rFonts w:ascii="Symbol" w:hAnsi="Symbol"/>
      <w:sz w:val="16"/>
    </w:rPr>
  </w:style>
  <w:style w:type="character" w:customStyle="1" w:styleId="WW8Num128z0">
    <w:name w:val="WW8Num128z0"/>
    <w:rsid w:val="00AE7294"/>
    <w:rPr>
      <w:rFonts w:ascii="Symbol" w:hAnsi="Symbol"/>
      <w:sz w:val="16"/>
    </w:rPr>
  </w:style>
  <w:style w:type="character" w:customStyle="1" w:styleId="WW8Num129z0">
    <w:name w:val="WW8Num129z0"/>
    <w:rsid w:val="00AE7294"/>
    <w:rPr>
      <w:rFonts w:ascii="Symbol" w:hAnsi="Symbol"/>
      <w:sz w:val="16"/>
    </w:rPr>
  </w:style>
  <w:style w:type="character" w:customStyle="1" w:styleId="WW8Num131z0">
    <w:name w:val="WW8Num131z0"/>
    <w:rsid w:val="00AE7294"/>
    <w:rPr>
      <w:rFonts w:ascii="Symbol" w:hAnsi="Symbol"/>
      <w:sz w:val="16"/>
    </w:rPr>
  </w:style>
  <w:style w:type="character" w:customStyle="1" w:styleId="WW8Num132z0">
    <w:name w:val="WW8Num132z0"/>
    <w:rsid w:val="00AE7294"/>
    <w:rPr>
      <w:rFonts w:ascii="Symbol" w:hAnsi="Symbol"/>
      <w:sz w:val="16"/>
    </w:rPr>
  </w:style>
  <w:style w:type="character" w:customStyle="1" w:styleId="WW8Num133z0">
    <w:name w:val="WW8Num133z0"/>
    <w:rsid w:val="00AE7294"/>
    <w:rPr>
      <w:rFonts w:ascii="Symbol" w:hAnsi="Symbol"/>
      <w:sz w:val="16"/>
    </w:rPr>
  </w:style>
  <w:style w:type="character" w:customStyle="1" w:styleId="WW8Num134z0">
    <w:name w:val="WW8Num134z0"/>
    <w:rsid w:val="00AE7294"/>
    <w:rPr>
      <w:rFonts w:ascii="Symbol" w:hAnsi="Symbol"/>
    </w:rPr>
  </w:style>
  <w:style w:type="character" w:customStyle="1" w:styleId="WW8Num135z0">
    <w:name w:val="WW8Num135z0"/>
    <w:rsid w:val="00AE7294"/>
    <w:rPr>
      <w:rFonts w:ascii="Symbol" w:hAnsi="Symbol"/>
      <w:sz w:val="16"/>
    </w:rPr>
  </w:style>
  <w:style w:type="character" w:customStyle="1" w:styleId="WW8Num136z0">
    <w:name w:val="WW8Num136z0"/>
    <w:rsid w:val="00AE7294"/>
    <w:rPr>
      <w:rFonts w:ascii="Symbol" w:hAnsi="Symbol"/>
      <w:sz w:val="16"/>
    </w:rPr>
  </w:style>
  <w:style w:type="character" w:customStyle="1" w:styleId="WW8Num137z0">
    <w:name w:val="WW8Num137z0"/>
    <w:rsid w:val="00AE7294"/>
    <w:rPr>
      <w:rFonts w:ascii="Symbol" w:hAnsi="Symbol"/>
      <w:sz w:val="16"/>
    </w:rPr>
  </w:style>
  <w:style w:type="character" w:customStyle="1" w:styleId="WW8Num138z0">
    <w:name w:val="WW8Num138z0"/>
    <w:rsid w:val="00AE7294"/>
    <w:rPr>
      <w:rFonts w:ascii="Times New Roman" w:eastAsia="Times New Roman" w:hAnsi="Times New Roman" w:cs="Times New Roman"/>
    </w:rPr>
  </w:style>
  <w:style w:type="character" w:customStyle="1" w:styleId="WW8Num139z0">
    <w:name w:val="WW8Num139z0"/>
    <w:rsid w:val="00AE7294"/>
    <w:rPr>
      <w:rFonts w:ascii="Symbol" w:hAnsi="Symbol"/>
      <w:sz w:val="16"/>
    </w:rPr>
  </w:style>
  <w:style w:type="character" w:customStyle="1" w:styleId="WW8Num140z0">
    <w:name w:val="WW8Num140z0"/>
    <w:rsid w:val="00AE7294"/>
    <w:rPr>
      <w:rFonts w:ascii="Symbol" w:hAnsi="Symbol"/>
      <w:sz w:val="16"/>
    </w:rPr>
  </w:style>
  <w:style w:type="character" w:customStyle="1" w:styleId="WW8Num141z0">
    <w:name w:val="WW8Num141z0"/>
    <w:rsid w:val="00AE7294"/>
    <w:rPr>
      <w:rFonts w:ascii="Symbol" w:hAnsi="Symbol"/>
      <w:sz w:val="16"/>
    </w:rPr>
  </w:style>
  <w:style w:type="character" w:customStyle="1" w:styleId="WW8Num142z0">
    <w:name w:val="WW8Num142z0"/>
    <w:rsid w:val="00AE7294"/>
    <w:rPr>
      <w:rFonts w:ascii="Symbol" w:hAnsi="Symbol"/>
      <w:sz w:val="16"/>
    </w:rPr>
  </w:style>
  <w:style w:type="character" w:customStyle="1" w:styleId="WW8Num143z0">
    <w:name w:val="WW8Num143z0"/>
    <w:rsid w:val="00AE7294"/>
    <w:rPr>
      <w:rFonts w:ascii="Symbol" w:hAnsi="Symbol"/>
      <w:sz w:val="16"/>
    </w:rPr>
  </w:style>
  <w:style w:type="character" w:customStyle="1" w:styleId="WW8Num144z0">
    <w:name w:val="WW8Num144z0"/>
    <w:rsid w:val="00AE7294"/>
    <w:rPr>
      <w:rFonts w:ascii="Symbol" w:hAnsi="Symbol"/>
      <w:sz w:val="16"/>
    </w:rPr>
  </w:style>
  <w:style w:type="character" w:customStyle="1" w:styleId="WW8Num145z0">
    <w:name w:val="WW8Num145z0"/>
    <w:rsid w:val="00AE7294"/>
    <w:rPr>
      <w:rFonts w:ascii="Symbol" w:hAnsi="Symbol"/>
      <w:sz w:val="16"/>
    </w:rPr>
  </w:style>
  <w:style w:type="character" w:customStyle="1" w:styleId="WW8Num146z0">
    <w:name w:val="WW8Num146z0"/>
    <w:rsid w:val="00AE7294"/>
    <w:rPr>
      <w:rFonts w:ascii="Symbol" w:hAnsi="Symbol"/>
      <w:sz w:val="16"/>
    </w:rPr>
  </w:style>
  <w:style w:type="character" w:customStyle="1" w:styleId="WW8Num147z0">
    <w:name w:val="WW8Num147z0"/>
    <w:rsid w:val="00AE7294"/>
    <w:rPr>
      <w:rFonts w:ascii="Symbol" w:hAnsi="Symbol"/>
      <w:sz w:val="16"/>
    </w:rPr>
  </w:style>
  <w:style w:type="character" w:customStyle="1" w:styleId="WW8Num148z0">
    <w:name w:val="WW8Num148z0"/>
    <w:rsid w:val="00AE7294"/>
    <w:rPr>
      <w:rFonts w:ascii="Symbol" w:hAnsi="Symbol"/>
      <w:sz w:val="16"/>
    </w:rPr>
  </w:style>
  <w:style w:type="character" w:customStyle="1" w:styleId="WW8Num149z0">
    <w:name w:val="WW8Num149z0"/>
    <w:rsid w:val="00AE7294"/>
    <w:rPr>
      <w:rFonts w:ascii="Symbol" w:hAnsi="Symbol"/>
      <w:sz w:val="16"/>
    </w:rPr>
  </w:style>
  <w:style w:type="character" w:customStyle="1" w:styleId="WW8Num150z0">
    <w:name w:val="WW8Num150z0"/>
    <w:rsid w:val="00AE7294"/>
    <w:rPr>
      <w:rFonts w:ascii="Symbol" w:hAnsi="Symbol"/>
      <w:sz w:val="16"/>
    </w:rPr>
  </w:style>
  <w:style w:type="character" w:customStyle="1" w:styleId="WW8Num151z0">
    <w:name w:val="WW8Num151z0"/>
    <w:rsid w:val="00AE7294"/>
    <w:rPr>
      <w:rFonts w:ascii="Symbol" w:hAnsi="Symbol"/>
      <w:sz w:val="16"/>
    </w:rPr>
  </w:style>
  <w:style w:type="character" w:customStyle="1" w:styleId="WW8Num152z0">
    <w:name w:val="WW8Num152z0"/>
    <w:rsid w:val="00AE7294"/>
    <w:rPr>
      <w:rFonts w:ascii="Symbol" w:hAnsi="Symbol"/>
      <w:sz w:val="16"/>
    </w:rPr>
  </w:style>
  <w:style w:type="character" w:customStyle="1" w:styleId="WW8Num153z0">
    <w:name w:val="WW8Num153z0"/>
    <w:rsid w:val="00AE7294"/>
    <w:rPr>
      <w:rFonts w:ascii="Symbol" w:hAnsi="Symbol"/>
      <w:sz w:val="16"/>
    </w:rPr>
  </w:style>
  <w:style w:type="character" w:customStyle="1" w:styleId="WW8Num154z0">
    <w:name w:val="WW8Num154z0"/>
    <w:rsid w:val="00AE7294"/>
    <w:rPr>
      <w:rFonts w:ascii="Symbol" w:hAnsi="Symbol"/>
      <w:sz w:val="16"/>
    </w:rPr>
  </w:style>
  <w:style w:type="character" w:customStyle="1" w:styleId="WW8Num155z0">
    <w:name w:val="WW8Num155z0"/>
    <w:rsid w:val="00AE7294"/>
    <w:rPr>
      <w:rFonts w:ascii="Symbol" w:hAnsi="Symbol"/>
      <w:sz w:val="16"/>
    </w:rPr>
  </w:style>
  <w:style w:type="character" w:customStyle="1" w:styleId="WW8Num156z0">
    <w:name w:val="WW8Num156z0"/>
    <w:rsid w:val="00AE7294"/>
    <w:rPr>
      <w:rFonts w:ascii="Symbol" w:hAnsi="Symbol"/>
      <w:sz w:val="16"/>
    </w:rPr>
  </w:style>
  <w:style w:type="character" w:customStyle="1" w:styleId="WW8Num157z0">
    <w:name w:val="WW8Num157z0"/>
    <w:rsid w:val="00AE7294"/>
    <w:rPr>
      <w:rFonts w:ascii="Symbol" w:hAnsi="Symbol"/>
      <w:sz w:val="16"/>
    </w:rPr>
  </w:style>
  <w:style w:type="character" w:customStyle="1" w:styleId="WW8Num159z0">
    <w:name w:val="WW8Num159z0"/>
    <w:rsid w:val="00AE7294"/>
    <w:rPr>
      <w:rFonts w:ascii="Symbol" w:hAnsi="Symbol"/>
      <w:sz w:val="16"/>
    </w:rPr>
  </w:style>
  <w:style w:type="character" w:customStyle="1" w:styleId="WW8Num160z0">
    <w:name w:val="WW8Num160z0"/>
    <w:rsid w:val="00AE7294"/>
    <w:rPr>
      <w:rFonts w:ascii="Symbol" w:hAnsi="Symbol"/>
      <w:sz w:val="16"/>
    </w:rPr>
  </w:style>
  <w:style w:type="character" w:customStyle="1" w:styleId="WW8Num1z0">
    <w:name w:val="WW8Num1z0"/>
    <w:rsid w:val="00AE7294"/>
    <w:rPr>
      <w:rFonts w:ascii="Symbol" w:hAnsi="Symbol"/>
      <w:sz w:val="16"/>
    </w:rPr>
  </w:style>
  <w:style w:type="character" w:customStyle="1" w:styleId="WW8Num1z1">
    <w:name w:val="WW8Num1z1"/>
    <w:rsid w:val="00AE7294"/>
    <w:rPr>
      <w:rFonts w:ascii="Courier New" w:hAnsi="Courier New"/>
    </w:rPr>
  </w:style>
  <w:style w:type="character" w:customStyle="1" w:styleId="WW8Num1z2">
    <w:name w:val="WW8Num1z2"/>
    <w:rsid w:val="00AE7294"/>
    <w:rPr>
      <w:rFonts w:ascii="Wingdings" w:hAnsi="Wingdings"/>
    </w:rPr>
  </w:style>
  <w:style w:type="character" w:customStyle="1" w:styleId="WW8Num1z3">
    <w:name w:val="WW8Num1z3"/>
    <w:rsid w:val="00AE7294"/>
    <w:rPr>
      <w:rFonts w:ascii="Symbol" w:hAnsi="Symbol"/>
    </w:rPr>
  </w:style>
  <w:style w:type="character" w:customStyle="1" w:styleId="WW8Num3z0">
    <w:name w:val="WW8Num3z0"/>
    <w:rsid w:val="00AE7294"/>
    <w:rPr>
      <w:rFonts w:ascii="Symbol" w:hAnsi="Symbol"/>
      <w:sz w:val="16"/>
    </w:rPr>
  </w:style>
  <w:style w:type="character" w:customStyle="1" w:styleId="WW8Num3z1">
    <w:name w:val="WW8Num3z1"/>
    <w:rsid w:val="00AE7294"/>
    <w:rPr>
      <w:rFonts w:ascii="Courier New" w:hAnsi="Courier New"/>
    </w:rPr>
  </w:style>
  <w:style w:type="character" w:customStyle="1" w:styleId="WW8Num3z2">
    <w:name w:val="WW8Num3z2"/>
    <w:rsid w:val="00AE7294"/>
    <w:rPr>
      <w:rFonts w:ascii="Wingdings" w:hAnsi="Wingdings"/>
    </w:rPr>
  </w:style>
  <w:style w:type="character" w:customStyle="1" w:styleId="WW8Num3z3">
    <w:name w:val="WW8Num3z3"/>
    <w:rsid w:val="00AE7294"/>
    <w:rPr>
      <w:rFonts w:ascii="Symbol" w:hAnsi="Symbol"/>
    </w:rPr>
  </w:style>
  <w:style w:type="character" w:customStyle="1" w:styleId="WW8Num4z1">
    <w:name w:val="WW8Num4z1"/>
    <w:rsid w:val="00AE7294"/>
    <w:rPr>
      <w:rFonts w:ascii="Courier New" w:hAnsi="Courier New"/>
    </w:rPr>
  </w:style>
  <w:style w:type="character" w:customStyle="1" w:styleId="WW8Num4z2">
    <w:name w:val="WW8Num4z2"/>
    <w:rsid w:val="00AE7294"/>
    <w:rPr>
      <w:rFonts w:ascii="Wingdings" w:hAnsi="Wingdings"/>
    </w:rPr>
  </w:style>
  <w:style w:type="character" w:customStyle="1" w:styleId="WW8Num4z3">
    <w:name w:val="WW8Num4z3"/>
    <w:rsid w:val="00AE7294"/>
    <w:rPr>
      <w:rFonts w:ascii="Symbol" w:hAnsi="Symbol"/>
    </w:rPr>
  </w:style>
  <w:style w:type="character" w:customStyle="1" w:styleId="WW8Num5z1">
    <w:name w:val="WW8Num5z1"/>
    <w:rsid w:val="00AE7294"/>
    <w:rPr>
      <w:rFonts w:ascii="Courier New" w:hAnsi="Courier New"/>
    </w:rPr>
  </w:style>
  <w:style w:type="character" w:customStyle="1" w:styleId="WW8Num5z2">
    <w:name w:val="WW8Num5z2"/>
    <w:rsid w:val="00AE7294"/>
    <w:rPr>
      <w:rFonts w:ascii="Wingdings" w:hAnsi="Wingdings"/>
    </w:rPr>
  </w:style>
  <w:style w:type="character" w:customStyle="1" w:styleId="WW8Num5z3">
    <w:name w:val="WW8Num5z3"/>
    <w:rsid w:val="00AE7294"/>
    <w:rPr>
      <w:rFonts w:ascii="Symbol" w:hAnsi="Symbol"/>
    </w:rPr>
  </w:style>
  <w:style w:type="character" w:customStyle="1" w:styleId="WW8Num6z1">
    <w:name w:val="WW8Num6z1"/>
    <w:rsid w:val="00AE7294"/>
    <w:rPr>
      <w:rFonts w:ascii="Courier New" w:hAnsi="Courier New"/>
    </w:rPr>
  </w:style>
  <w:style w:type="character" w:customStyle="1" w:styleId="WW8Num6z2">
    <w:name w:val="WW8Num6z2"/>
    <w:rsid w:val="00AE7294"/>
    <w:rPr>
      <w:rFonts w:ascii="Wingdings" w:hAnsi="Wingdings"/>
    </w:rPr>
  </w:style>
  <w:style w:type="character" w:customStyle="1" w:styleId="WW8Num6z3">
    <w:name w:val="WW8Num6z3"/>
    <w:rsid w:val="00AE7294"/>
    <w:rPr>
      <w:rFonts w:ascii="Symbol" w:hAnsi="Symbol"/>
    </w:rPr>
  </w:style>
  <w:style w:type="character" w:customStyle="1" w:styleId="WW8Num7z1">
    <w:name w:val="WW8Num7z1"/>
    <w:rsid w:val="00AE7294"/>
    <w:rPr>
      <w:rFonts w:ascii="Courier New" w:hAnsi="Courier New"/>
    </w:rPr>
  </w:style>
  <w:style w:type="character" w:customStyle="1" w:styleId="WW8Num7z2">
    <w:name w:val="WW8Num7z2"/>
    <w:rsid w:val="00AE7294"/>
    <w:rPr>
      <w:rFonts w:ascii="Wingdings" w:hAnsi="Wingdings"/>
    </w:rPr>
  </w:style>
  <w:style w:type="character" w:customStyle="1" w:styleId="WW8Num7z3">
    <w:name w:val="WW8Num7z3"/>
    <w:rsid w:val="00AE7294"/>
    <w:rPr>
      <w:rFonts w:ascii="Symbol" w:hAnsi="Symbol"/>
    </w:rPr>
  </w:style>
  <w:style w:type="character" w:customStyle="1" w:styleId="WW8Num8z1">
    <w:name w:val="WW8Num8z1"/>
    <w:rsid w:val="00AE7294"/>
    <w:rPr>
      <w:rFonts w:ascii="Courier New" w:hAnsi="Courier New"/>
    </w:rPr>
  </w:style>
  <w:style w:type="character" w:customStyle="1" w:styleId="WW8Num8z2">
    <w:name w:val="WW8Num8z2"/>
    <w:rsid w:val="00AE7294"/>
    <w:rPr>
      <w:rFonts w:ascii="Wingdings" w:hAnsi="Wingdings"/>
    </w:rPr>
  </w:style>
  <w:style w:type="character" w:customStyle="1" w:styleId="WW8Num8z3">
    <w:name w:val="WW8Num8z3"/>
    <w:rsid w:val="00AE7294"/>
    <w:rPr>
      <w:rFonts w:ascii="Symbol" w:hAnsi="Symbol"/>
    </w:rPr>
  </w:style>
  <w:style w:type="character" w:customStyle="1" w:styleId="WW8Num9z0">
    <w:name w:val="WW8Num9z0"/>
    <w:rsid w:val="00AE7294"/>
    <w:rPr>
      <w:rFonts w:ascii="Symbol" w:hAnsi="Symbol"/>
      <w:sz w:val="16"/>
    </w:rPr>
  </w:style>
  <w:style w:type="character" w:customStyle="1" w:styleId="WW8Num9z1">
    <w:name w:val="WW8Num9z1"/>
    <w:rsid w:val="00AE7294"/>
    <w:rPr>
      <w:rFonts w:ascii="Courier New" w:hAnsi="Courier New"/>
    </w:rPr>
  </w:style>
  <w:style w:type="character" w:customStyle="1" w:styleId="WW8Num9z2">
    <w:name w:val="WW8Num9z2"/>
    <w:rsid w:val="00AE7294"/>
    <w:rPr>
      <w:rFonts w:ascii="Wingdings" w:hAnsi="Wingdings"/>
    </w:rPr>
  </w:style>
  <w:style w:type="character" w:customStyle="1" w:styleId="WW8Num9z3">
    <w:name w:val="WW8Num9z3"/>
    <w:rsid w:val="00AE7294"/>
    <w:rPr>
      <w:rFonts w:ascii="Symbol" w:hAnsi="Symbol"/>
    </w:rPr>
  </w:style>
  <w:style w:type="character" w:customStyle="1" w:styleId="WW8Num10z1">
    <w:name w:val="WW8Num10z1"/>
    <w:rsid w:val="00AE7294"/>
    <w:rPr>
      <w:rFonts w:ascii="Courier New" w:hAnsi="Courier New"/>
    </w:rPr>
  </w:style>
  <w:style w:type="character" w:customStyle="1" w:styleId="WW8Num10z2">
    <w:name w:val="WW8Num10z2"/>
    <w:rsid w:val="00AE7294"/>
    <w:rPr>
      <w:rFonts w:ascii="Wingdings" w:hAnsi="Wingdings"/>
    </w:rPr>
  </w:style>
  <w:style w:type="character" w:customStyle="1" w:styleId="WW8Num10z3">
    <w:name w:val="WW8Num10z3"/>
    <w:rsid w:val="00AE7294"/>
    <w:rPr>
      <w:rFonts w:ascii="Symbol" w:hAnsi="Symbol"/>
    </w:rPr>
  </w:style>
  <w:style w:type="character" w:customStyle="1" w:styleId="WW8Num11z1">
    <w:name w:val="WW8Num11z1"/>
    <w:rsid w:val="00AE7294"/>
    <w:rPr>
      <w:rFonts w:ascii="Courier New" w:hAnsi="Courier New"/>
    </w:rPr>
  </w:style>
  <w:style w:type="character" w:customStyle="1" w:styleId="WW8Num11z2">
    <w:name w:val="WW8Num11z2"/>
    <w:rsid w:val="00AE7294"/>
    <w:rPr>
      <w:rFonts w:ascii="Wingdings" w:hAnsi="Wingdings"/>
    </w:rPr>
  </w:style>
  <w:style w:type="character" w:customStyle="1" w:styleId="WW8Num11z3">
    <w:name w:val="WW8Num11z3"/>
    <w:rsid w:val="00AE7294"/>
    <w:rPr>
      <w:rFonts w:ascii="Symbol" w:hAnsi="Symbol"/>
    </w:rPr>
  </w:style>
  <w:style w:type="character" w:customStyle="1" w:styleId="WW8Num12z1">
    <w:name w:val="WW8Num12z1"/>
    <w:rsid w:val="00AE7294"/>
    <w:rPr>
      <w:rFonts w:ascii="Courier New" w:hAnsi="Courier New"/>
    </w:rPr>
  </w:style>
  <w:style w:type="character" w:customStyle="1" w:styleId="WW8Num12z2">
    <w:name w:val="WW8Num12z2"/>
    <w:rsid w:val="00AE7294"/>
    <w:rPr>
      <w:rFonts w:ascii="Wingdings" w:hAnsi="Wingdings"/>
    </w:rPr>
  </w:style>
  <w:style w:type="character" w:customStyle="1" w:styleId="WW8Num12z3">
    <w:name w:val="WW8Num12z3"/>
    <w:rsid w:val="00AE7294"/>
    <w:rPr>
      <w:rFonts w:ascii="Symbol" w:hAnsi="Symbol"/>
    </w:rPr>
  </w:style>
  <w:style w:type="character" w:customStyle="1" w:styleId="WW8Num13z1">
    <w:name w:val="WW8Num13z1"/>
    <w:rsid w:val="00AE7294"/>
    <w:rPr>
      <w:rFonts w:ascii="Courier New" w:hAnsi="Courier New"/>
    </w:rPr>
  </w:style>
  <w:style w:type="character" w:customStyle="1" w:styleId="WW8Num13z2">
    <w:name w:val="WW8Num13z2"/>
    <w:rsid w:val="00AE7294"/>
    <w:rPr>
      <w:rFonts w:ascii="Wingdings" w:hAnsi="Wingdings"/>
    </w:rPr>
  </w:style>
  <w:style w:type="character" w:customStyle="1" w:styleId="WW8Num13z3">
    <w:name w:val="WW8Num13z3"/>
    <w:rsid w:val="00AE7294"/>
    <w:rPr>
      <w:rFonts w:ascii="Symbol" w:hAnsi="Symbol"/>
    </w:rPr>
  </w:style>
  <w:style w:type="character" w:customStyle="1" w:styleId="WW8Num14z1">
    <w:name w:val="WW8Num14z1"/>
    <w:rsid w:val="00AE7294"/>
    <w:rPr>
      <w:rFonts w:ascii="Courier New" w:hAnsi="Courier New"/>
    </w:rPr>
  </w:style>
  <w:style w:type="character" w:customStyle="1" w:styleId="WW8Num14z2">
    <w:name w:val="WW8Num14z2"/>
    <w:rsid w:val="00AE7294"/>
    <w:rPr>
      <w:rFonts w:ascii="Wingdings" w:hAnsi="Wingdings"/>
    </w:rPr>
  </w:style>
  <w:style w:type="character" w:customStyle="1" w:styleId="WW8Num14z3">
    <w:name w:val="WW8Num14z3"/>
    <w:rsid w:val="00AE7294"/>
    <w:rPr>
      <w:rFonts w:ascii="Symbol" w:hAnsi="Symbol"/>
    </w:rPr>
  </w:style>
  <w:style w:type="character" w:customStyle="1" w:styleId="WW8Num15z1">
    <w:name w:val="WW8Num15z1"/>
    <w:rsid w:val="00AE7294"/>
    <w:rPr>
      <w:rFonts w:ascii="Courier New" w:hAnsi="Courier New"/>
    </w:rPr>
  </w:style>
  <w:style w:type="character" w:customStyle="1" w:styleId="WW8Num15z2">
    <w:name w:val="WW8Num15z2"/>
    <w:rsid w:val="00AE7294"/>
    <w:rPr>
      <w:rFonts w:ascii="Wingdings" w:hAnsi="Wingdings"/>
    </w:rPr>
  </w:style>
  <w:style w:type="character" w:customStyle="1" w:styleId="WW8Num15z3">
    <w:name w:val="WW8Num15z3"/>
    <w:rsid w:val="00AE7294"/>
    <w:rPr>
      <w:rFonts w:ascii="Symbol" w:hAnsi="Symbol"/>
    </w:rPr>
  </w:style>
  <w:style w:type="character" w:customStyle="1" w:styleId="WW8Num16z1">
    <w:name w:val="WW8Num16z1"/>
    <w:rsid w:val="00AE7294"/>
    <w:rPr>
      <w:rFonts w:ascii="Courier New" w:hAnsi="Courier New"/>
    </w:rPr>
  </w:style>
  <w:style w:type="character" w:customStyle="1" w:styleId="WW8Num16z2">
    <w:name w:val="WW8Num16z2"/>
    <w:rsid w:val="00AE7294"/>
    <w:rPr>
      <w:rFonts w:ascii="Wingdings" w:hAnsi="Wingdings"/>
    </w:rPr>
  </w:style>
  <w:style w:type="character" w:customStyle="1" w:styleId="WW8Num16z3">
    <w:name w:val="WW8Num16z3"/>
    <w:rsid w:val="00AE7294"/>
    <w:rPr>
      <w:rFonts w:ascii="Symbol" w:hAnsi="Symbol"/>
    </w:rPr>
  </w:style>
  <w:style w:type="character" w:customStyle="1" w:styleId="WW8Num17z1">
    <w:name w:val="WW8Num17z1"/>
    <w:rsid w:val="00AE7294"/>
    <w:rPr>
      <w:rFonts w:ascii="Courier New" w:hAnsi="Courier New"/>
    </w:rPr>
  </w:style>
  <w:style w:type="character" w:customStyle="1" w:styleId="WW8Num17z2">
    <w:name w:val="WW8Num17z2"/>
    <w:rsid w:val="00AE7294"/>
    <w:rPr>
      <w:rFonts w:ascii="Wingdings" w:hAnsi="Wingdings"/>
    </w:rPr>
  </w:style>
  <w:style w:type="character" w:customStyle="1" w:styleId="WW8Num17z3">
    <w:name w:val="WW8Num17z3"/>
    <w:rsid w:val="00AE7294"/>
    <w:rPr>
      <w:rFonts w:ascii="Symbol" w:hAnsi="Symbol"/>
    </w:rPr>
  </w:style>
  <w:style w:type="character" w:customStyle="1" w:styleId="WW8Num18z1">
    <w:name w:val="WW8Num18z1"/>
    <w:rsid w:val="00AE7294"/>
    <w:rPr>
      <w:rFonts w:ascii="Courier New" w:hAnsi="Courier New"/>
    </w:rPr>
  </w:style>
  <w:style w:type="character" w:customStyle="1" w:styleId="WW8Num18z2">
    <w:name w:val="WW8Num18z2"/>
    <w:rsid w:val="00AE7294"/>
    <w:rPr>
      <w:rFonts w:ascii="Wingdings" w:hAnsi="Wingdings"/>
    </w:rPr>
  </w:style>
  <w:style w:type="character" w:customStyle="1" w:styleId="WW8Num18z3">
    <w:name w:val="WW8Num18z3"/>
    <w:rsid w:val="00AE7294"/>
    <w:rPr>
      <w:rFonts w:ascii="Symbol" w:hAnsi="Symbol"/>
    </w:rPr>
  </w:style>
  <w:style w:type="character" w:customStyle="1" w:styleId="WW8Num19z1">
    <w:name w:val="WW8Num19z1"/>
    <w:rsid w:val="00AE7294"/>
    <w:rPr>
      <w:rFonts w:ascii="Courier New" w:hAnsi="Courier New"/>
    </w:rPr>
  </w:style>
  <w:style w:type="character" w:customStyle="1" w:styleId="WW8Num19z2">
    <w:name w:val="WW8Num19z2"/>
    <w:rsid w:val="00AE7294"/>
    <w:rPr>
      <w:rFonts w:ascii="Wingdings" w:hAnsi="Wingdings"/>
    </w:rPr>
  </w:style>
  <w:style w:type="character" w:customStyle="1" w:styleId="WW8Num19z3">
    <w:name w:val="WW8Num19z3"/>
    <w:rsid w:val="00AE7294"/>
    <w:rPr>
      <w:rFonts w:ascii="Symbol" w:hAnsi="Symbol"/>
    </w:rPr>
  </w:style>
  <w:style w:type="character" w:customStyle="1" w:styleId="WW8Num20z1">
    <w:name w:val="WW8Num20z1"/>
    <w:rsid w:val="00AE7294"/>
    <w:rPr>
      <w:rFonts w:ascii="Courier New" w:hAnsi="Courier New"/>
    </w:rPr>
  </w:style>
  <w:style w:type="character" w:customStyle="1" w:styleId="WW8Num20z2">
    <w:name w:val="WW8Num20z2"/>
    <w:rsid w:val="00AE7294"/>
    <w:rPr>
      <w:rFonts w:ascii="Wingdings" w:hAnsi="Wingdings"/>
    </w:rPr>
  </w:style>
  <w:style w:type="character" w:customStyle="1" w:styleId="WW8Num20z3">
    <w:name w:val="WW8Num20z3"/>
    <w:rsid w:val="00AE7294"/>
    <w:rPr>
      <w:rFonts w:ascii="Symbol" w:hAnsi="Symbol"/>
    </w:rPr>
  </w:style>
  <w:style w:type="character" w:customStyle="1" w:styleId="WW8Num21z1">
    <w:name w:val="WW8Num21z1"/>
    <w:rsid w:val="00AE7294"/>
    <w:rPr>
      <w:rFonts w:ascii="Courier New" w:hAnsi="Courier New"/>
    </w:rPr>
  </w:style>
  <w:style w:type="character" w:customStyle="1" w:styleId="WW8Num21z2">
    <w:name w:val="WW8Num21z2"/>
    <w:rsid w:val="00AE7294"/>
    <w:rPr>
      <w:rFonts w:ascii="Wingdings" w:hAnsi="Wingdings"/>
    </w:rPr>
  </w:style>
  <w:style w:type="character" w:customStyle="1" w:styleId="WW8Num21z3">
    <w:name w:val="WW8Num21z3"/>
    <w:rsid w:val="00AE7294"/>
    <w:rPr>
      <w:rFonts w:ascii="Symbol" w:hAnsi="Symbol"/>
    </w:rPr>
  </w:style>
  <w:style w:type="character" w:customStyle="1" w:styleId="WW8Num22z1">
    <w:name w:val="WW8Num22z1"/>
    <w:rsid w:val="00AE7294"/>
    <w:rPr>
      <w:rFonts w:ascii="Courier New" w:hAnsi="Courier New"/>
    </w:rPr>
  </w:style>
  <w:style w:type="character" w:customStyle="1" w:styleId="WW8Num22z2">
    <w:name w:val="WW8Num22z2"/>
    <w:rsid w:val="00AE7294"/>
    <w:rPr>
      <w:rFonts w:ascii="Wingdings" w:hAnsi="Wingdings"/>
    </w:rPr>
  </w:style>
  <w:style w:type="character" w:customStyle="1" w:styleId="WW8Num22z3">
    <w:name w:val="WW8Num22z3"/>
    <w:rsid w:val="00AE7294"/>
    <w:rPr>
      <w:rFonts w:ascii="Symbol" w:hAnsi="Symbol"/>
    </w:rPr>
  </w:style>
  <w:style w:type="character" w:customStyle="1" w:styleId="WW8Num23z1">
    <w:name w:val="WW8Num23z1"/>
    <w:rsid w:val="00AE7294"/>
    <w:rPr>
      <w:rFonts w:ascii="Courier New" w:hAnsi="Courier New"/>
    </w:rPr>
  </w:style>
  <w:style w:type="character" w:customStyle="1" w:styleId="WW8Num23z2">
    <w:name w:val="WW8Num23z2"/>
    <w:rsid w:val="00AE7294"/>
    <w:rPr>
      <w:rFonts w:ascii="Wingdings" w:hAnsi="Wingdings"/>
    </w:rPr>
  </w:style>
  <w:style w:type="character" w:customStyle="1" w:styleId="WW8Num23z3">
    <w:name w:val="WW8Num23z3"/>
    <w:rsid w:val="00AE7294"/>
    <w:rPr>
      <w:rFonts w:ascii="Symbol" w:hAnsi="Symbol"/>
    </w:rPr>
  </w:style>
  <w:style w:type="character" w:customStyle="1" w:styleId="WW8Num24z1">
    <w:name w:val="WW8Num24z1"/>
    <w:rsid w:val="00AE7294"/>
    <w:rPr>
      <w:rFonts w:ascii="Courier New" w:hAnsi="Courier New"/>
    </w:rPr>
  </w:style>
  <w:style w:type="character" w:customStyle="1" w:styleId="WW8Num24z2">
    <w:name w:val="WW8Num24z2"/>
    <w:rsid w:val="00AE7294"/>
    <w:rPr>
      <w:rFonts w:ascii="Wingdings" w:hAnsi="Wingdings"/>
    </w:rPr>
  </w:style>
  <w:style w:type="character" w:customStyle="1" w:styleId="WW8Num24z3">
    <w:name w:val="WW8Num24z3"/>
    <w:rsid w:val="00AE7294"/>
    <w:rPr>
      <w:rFonts w:ascii="Symbol" w:hAnsi="Symbol"/>
    </w:rPr>
  </w:style>
  <w:style w:type="character" w:customStyle="1" w:styleId="WW8Num25z1">
    <w:name w:val="WW8Num25z1"/>
    <w:rsid w:val="00AE7294"/>
    <w:rPr>
      <w:rFonts w:ascii="Courier New" w:hAnsi="Courier New"/>
    </w:rPr>
  </w:style>
  <w:style w:type="character" w:customStyle="1" w:styleId="WW8Num25z2">
    <w:name w:val="WW8Num25z2"/>
    <w:rsid w:val="00AE7294"/>
    <w:rPr>
      <w:rFonts w:ascii="Wingdings" w:hAnsi="Wingdings"/>
    </w:rPr>
  </w:style>
  <w:style w:type="character" w:customStyle="1" w:styleId="WW8Num25z3">
    <w:name w:val="WW8Num25z3"/>
    <w:rsid w:val="00AE7294"/>
    <w:rPr>
      <w:rFonts w:ascii="Symbol" w:hAnsi="Symbol"/>
    </w:rPr>
  </w:style>
  <w:style w:type="character" w:customStyle="1" w:styleId="WW8Num26z1">
    <w:name w:val="WW8Num26z1"/>
    <w:rsid w:val="00AE7294"/>
    <w:rPr>
      <w:rFonts w:ascii="Courier New" w:hAnsi="Courier New"/>
    </w:rPr>
  </w:style>
  <w:style w:type="character" w:customStyle="1" w:styleId="WW8Num26z2">
    <w:name w:val="WW8Num26z2"/>
    <w:rsid w:val="00AE7294"/>
    <w:rPr>
      <w:rFonts w:ascii="Wingdings" w:hAnsi="Wingdings"/>
    </w:rPr>
  </w:style>
  <w:style w:type="character" w:customStyle="1" w:styleId="WW8Num26z3">
    <w:name w:val="WW8Num26z3"/>
    <w:rsid w:val="00AE7294"/>
    <w:rPr>
      <w:rFonts w:ascii="Symbol" w:hAnsi="Symbol"/>
    </w:rPr>
  </w:style>
  <w:style w:type="character" w:customStyle="1" w:styleId="WW8Num27z1">
    <w:name w:val="WW8Num27z1"/>
    <w:rsid w:val="00AE7294"/>
    <w:rPr>
      <w:rFonts w:ascii="Courier New" w:hAnsi="Courier New"/>
    </w:rPr>
  </w:style>
  <w:style w:type="character" w:customStyle="1" w:styleId="WW8Num27z2">
    <w:name w:val="WW8Num27z2"/>
    <w:rsid w:val="00AE7294"/>
    <w:rPr>
      <w:rFonts w:ascii="Wingdings" w:hAnsi="Wingdings"/>
    </w:rPr>
  </w:style>
  <w:style w:type="character" w:customStyle="1" w:styleId="WW8Num27z3">
    <w:name w:val="WW8Num27z3"/>
    <w:rsid w:val="00AE7294"/>
    <w:rPr>
      <w:rFonts w:ascii="Symbol" w:hAnsi="Symbol"/>
    </w:rPr>
  </w:style>
  <w:style w:type="character" w:customStyle="1" w:styleId="WW8Num29z0">
    <w:name w:val="WW8Num29z0"/>
    <w:rsid w:val="00AE7294"/>
    <w:rPr>
      <w:rFonts w:ascii="Symbol" w:hAnsi="Symbol"/>
      <w:sz w:val="16"/>
    </w:rPr>
  </w:style>
  <w:style w:type="character" w:customStyle="1" w:styleId="WW8Num29z1">
    <w:name w:val="WW8Num29z1"/>
    <w:rsid w:val="00AE7294"/>
    <w:rPr>
      <w:rFonts w:ascii="Courier New" w:hAnsi="Courier New"/>
    </w:rPr>
  </w:style>
  <w:style w:type="character" w:customStyle="1" w:styleId="WW8Num29z2">
    <w:name w:val="WW8Num29z2"/>
    <w:rsid w:val="00AE7294"/>
    <w:rPr>
      <w:rFonts w:ascii="Wingdings" w:hAnsi="Wingdings"/>
    </w:rPr>
  </w:style>
  <w:style w:type="character" w:customStyle="1" w:styleId="WW8Num29z3">
    <w:name w:val="WW8Num29z3"/>
    <w:rsid w:val="00AE7294"/>
    <w:rPr>
      <w:rFonts w:ascii="Symbol" w:hAnsi="Symbol"/>
    </w:rPr>
  </w:style>
  <w:style w:type="character" w:customStyle="1" w:styleId="WW8Num30z1">
    <w:name w:val="WW8Num30z1"/>
    <w:rsid w:val="00AE7294"/>
    <w:rPr>
      <w:rFonts w:ascii="Courier New" w:hAnsi="Courier New"/>
    </w:rPr>
  </w:style>
  <w:style w:type="character" w:customStyle="1" w:styleId="WW8Num30z2">
    <w:name w:val="WW8Num30z2"/>
    <w:rsid w:val="00AE7294"/>
    <w:rPr>
      <w:rFonts w:ascii="Wingdings" w:hAnsi="Wingdings"/>
    </w:rPr>
  </w:style>
  <w:style w:type="character" w:customStyle="1" w:styleId="WW8Num30z3">
    <w:name w:val="WW8Num30z3"/>
    <w:rsid w:val="00AE7294"/>
    <w:rPr>
      <w:rFonts w:ascii="Symbol" w:hAnsi="Symbol"/>
    </w:rPr>
  </w:style>
  <w:style w:type="character" w:customStyle="1" w:styleId="WW8Num31z1">
    <w:name w:val="WW8Num31z1"/>
    <w:rsid w:val="00AE7294"/>
    <w:rPr>
      <w:rFonts w:ascii="Courier New" w:hAnsi="Courier New"/>
    </w:rPr>
  </w:style>
  <w:style w:type="character" w:customStyle="1" w:styleId="WW8Num31z2">
    <w:name w:val="WW8Num31z2"/>
    <w:rsid w:val="00AE7294"/>
    <w:rPr>
      <w:rFonts w:ascii="Wingdings" w:hAnsi="Wingdings"/>
    </w:rPr>
  </w:style>
  <w:style w:type="character" w:customStyle="1" w:styleId="WW8Num31z3">
    <w:name w:val="WW8Num31z3"/>
    <w:rsid w:val="00AE7294"/>
    <w:rPr>
      <w:rFonts w:ascii="Symbol" w:hAnsi="Symbol"/>
    </w:rPr>
  </w:style>
  <w:style w:type="character" w:customStyle="1" w:styleId="WW8Num33z0">
    <w:name w:val="WW8Num33z0"/>
    <w:rsid w:val="00AE7294"/>
    <w:rPr>
      <w:rFonts w:ascii="Symbol" w:hAnsi="Symbol"/>
      <w:sz w:val="16"/>
    </w:rPr>
  </w:style>
  <w:style w:type="character" w:customStyle="1" w:styleId="WW8Num33z1">
    <w:name w:val="WW8Num33z1"/>
    <w:rsid w:val="00AE7294"/>
    <w:rPr>
      <w:rFonts w:ascii="Courier New" w:hAnsi="Courier New"/>
    </w:rPr>
  </w:style>
  <w:style w:type="character" w:customStyle="1" w:styleId="WW8Num33z2">
    <w:name w:val="WW8Num33z2"/>
    <w:rsid w:val="00AE7294"/>
    <w:rPr>
      <w:rFonts w:ascii="Wingdings" w:hAnsi="Wingdings"/>
    </w:rPr>
  </w:style>
  <w:style w:type="character" w:customStyle="1" w:styleId="WW8Num33z3">
    <w:name w:val="WW8Num33z3"/>
    <w:rsid w:val="00AE7294"/>
    <w:rPr>
      <w:rFonts w:ascii="Symbol" w:hAnsi="Symbol"/>
    </w:rPr>
  </w:style>
  <w:style w:type="character" w:customStyle="1" w:styleId="WW8Num34z1">
    <w:name w:val="WW8Num34z1"/>
    <w:rsid w:val="00AE7294"/>
    <w:rPr>
      <w:rFonts w:ascii="Courier New" w:hAnsi="Courier New"/>
    </w:rPr>
  </w:style>
  <w:style w:type="character" w:customStyle="1" w:styleId="WW8Num34z2">
    <w:name w:val="WW8Num34z2"/>
    <w:rsid w:val="00AE7294"/>
    <w:rPr>
      <w:rFonts w:ascii="Wingdings" w:hAnsi="Wingdings"/>
    </w:rPr>
  </w:style>
  <w:style w:type="character" w:customStyle="1" w:styleId="WW8Num34z3">
    <w:name w:val="WW8Num34z3"/>
    <w:rsid w:val="00AE7294"/>
    <w:rPr>
      <w:rFonts w:ascii="Symbol" w:hAnsi="Symbol"/>
    </w:rPr>
  </w:style>
  <w:style w:type="character" w:customStyle="1" w:styleId="WW8Num35z1">
    <w:name w:val="WW8Num35z1"/>
    <w:rsid w:val="00AE7294"/>
    <w:rPr>
      <w:rFonts w:ascii="Courier New" w:hAnsi="Courier New"/>
    </w:rPr>
  </w:style>
  <w:style w:type="character" w:customStyle="1" w:styleId="WW8Num35z2">
    <w:name w:val="WW8Num35z2"/>
    <w:rsid w:val="00AE7294"/>
    <w:rPr>
      <w:rFonts w:ascii="Wingdings" w:hAnsi="Wingdings"/>
    </w:rPr>
  </w:style>
  <w:style w:type="character" w:customStyle="1" w:styleId="WW8Num35z3">
    <w:name w:val="WW8Num35z3"/>
    <w:rsid w:val="00AE7294"/>
    <w:rPr>
      <w:rFonts w:ascii="Symbol" w:hAnsi="Symbol"/>
    </w:rPr>
  </w:style>
  <w:style w:type="character" w:customStyle="1" w:styleId="WW8Num36z1">
    <w:name w:val="WW8Num36z1"/>
    <w:rsid w:val="00AE7294"/>
    <w:rPr>
      <w:rFonts w:ascii="Courier New" w:hAnsi="Courier New" w:cs="Courier New"/>
    </w:rPr>
  </w:style>
  <w:style w:type="character" w:customStyle="1" w:styleId="WW8Num36z2">
    <w:name w:val="WW8Num36z2"/>
    <w:rsid w:val="00AE7294"/>
    <w:rPr>
      <w:rFonts w:ascii="Wingdings" w:hAnsi="Wingdings"/>
    </w:rPr>
  </w:style>
  <w:style w:type="character" w:customStyle="1" w:styleId="WW8Num39z0">
    <w:name w:val="WW8Num39z0"/>
    <w:rsid w:val="00AE7294"/>
    <w:rPr>
      <w:rFonts w:ascii="Symbol" w:hAnsi="Symbol"/>
      <w:sz w:val="16"/>
    </w:rPr>
  </w:style>
  <w:style w:type="character" w:customStyle="1" w:styleId="WW8Num39z1">
    <w:name w:val="WW8Num39z1"/>
    <w:rsid w:val="00AE7294"/>
    <w:rPr>
      <w:rFonts w:ascii="Courier New" w:hAnsi="Courier New"/>
    </w:rPr>
  </w:style>
  <w:style w:type="character" w:customStyle="1" w:styleId="WW8Num39z2">
    <w:name w:val="WW8Num39z2"/>
    <w:rsid w:val="00AE7294"/>
    <w:rPr>
      <w:rFonts w:ascii="Wingdings" w:hAnsi="Wingdings"/>
    </w:rPr>
  </w:style>
  <w:style w:type="character" w:customStyle="1" w:styleId="WW8Num39z3">
    <w:name w:val="WW8Num39z3"/>
    <w:rsid w:val="00AE7294"/>
    <w:rPr>
      <w:rFonts w:ascii="Symbol" w:hAnsi="Symbol"/>
    </w:rPr>
  </w:style>
  <w:style w:type="character" w:customStyle="1" w:styleId="WW8Num40z1">
    <w:name w:val="WW8Num40z1"/>
    <w:rsid w:val="00AE7294"/>
    <w:rPr>
      <w:rFonts w:ascii="Courier New" w:hAnsi="Courier New"/>
    </w:rPr>
  </w:style>
  <w:style w:type="character" w:customStyle="1" w:styleId="WW8Num40z2">
    <w:name w:val="WW8Num40z2"/>
    <w:rsid w:val="00AE7294"/>
    <w:rPr>
      <w:rFonts w:ascii="Wingdings" w:hAnsi="Wingdings"/>
    </w:rPr>
  </w:style>
  <w:style w:type="character" w:customStyle="1" w:styleId="WW8Num40z3">
    <w:name w:val="WW8Num40z3"/>
    <w:rsid w:val="00AE7294"/>
    <w:rPr>
      <w:rFonts w:ascii="Symbol" w:hAnsi="Symbol"/>
    </w:rPr>
  </w:style>
  <w:style w:type="character" w:customStyle="1" w:styleId="WW8Num41z1">
    <w:name w:val="WW8Num41z1"/>
    <w:rsid w:val="00AE7294"/>
    <w:rPr>
      <w:rFonts w:ascii="Courier New" w:hAnsi="Courier New"/>
    </w:rPr>
  </w:style>
  <w:style w:type="character" w:customStyle="1" w:styleId="WW8Num41z2">
    <w:name w:val="WW8Num41z2"/>
    <w:rsid w:val="00AE7294"/>
    <w:rPr>
      <w:rFonts w:ascii="Wingdings" w:hAnsi="Wingdings"/>
    </w:rPr>
  </w:style>
  <w:style w:type="character" w:customStyle="1" w:styleId="WW8Num41z3">
    <w:name w:val="WW8Num41z3"/>
    <w:rsid w:val="00AE7294"/>
    <w:rPr>
      <w:rFonts w:ascii="Symbol" w:hAnsi="Symbol"/>
    </w:rPr>
  </w:style>
  <w:style w:type="character" w:customStyle="1" w:styleId="WW8Num42z1">
    <w:name w:val="WW8Num42z1"/>
    <w:rsid w:val="00AE7294"/>
    <w:rPr>
      <w:rFonts w:ascii="Courier New" w:hAnsi="Courier New"/>
    </w:rPr>
  </w:style>
  <w:style w:type="character" w:customStyle="1" w:styleId="WW8Num42z2">
    <w:name w:val="WW8Num42z2"/>
    <w:rsid w:val="00AE7294"/>
    <w:rPr>
      <w:rFonts w:ascii="Wingdings" w:hAnsi="Wingdings"/>
    </w:rPr>
  </w:style>
  <w:style w:type="character" w:customStyle="1" w:styleId="WW8Num42z3">
    <w:name w:val="WW8Num42z3"/>
    <w:rsid w:val="00AE7294"/>
    <w:rPr>
      <w:rFonts w:ascii="Symbol" w:hAnsi="Symbol"/>
    </w:rPr>
  </w:style>
  <w:style w:type="character" w:customStyle="1" w:styleId="WW8Num43z1">
    <w:name w:val="WW8Num43z1"/>
    <w:rsid w:val="00AE7294"/>
    <w:rPr>
      <w:rFonts w:ascii="Courier New" w:hAnsi="Courier New"/>
    </w:rPr>
  </w:style>
  <w:style w:type="character" w:customStyle="1" w:styleId="WW8Num43z2">
    <w:name w:val="WW8Num43z2"/>
    <w:rsid w:val="00AE7294"/>
    <w:rPr>
      <w:rFonts w:ascii="Wingdings" w:hAnsi="Wingdings"/>
    </w:rPr>
  </w:style>
  <w:style w:type="character" w:customStyle="1" w:styleId="WW8Num43z3">
    <w:name w:val="WW8Num43z3"/>
    <w:rsid w:val="00AE7294"/>
    <w:rPr>
      <w:rFonts w:ascii="Symbol" w:hAnsi="Symbol"/>
    </w:rPr>
  </w:style>
  <w:style w:type="character" w:customStyle="1" w:styleId="WW8Num44z1">
    <w:name w:val="WW8Num44z1"/>
    <w:rsid w:val="00AE7294"/>
    <w:rPr>
      <w:rFonts w:ascii="Courier New" w:hAnsi="Courier New"/>
    </w:rPr>
  </w:style>
  <w:style w:type="character" w:customStyle="1" w:styleId="WW8Num44z2">
    <w:name w:val="WW8Num44z2"/>
    <w:rsid w:val="00AE7294"/>
    <w:rPr>
      <w:rFonts w:ascii="Wingdings" w:hAnsi="Wingdings"/>
    </w:rPr>
  </w:style>
  <w:style w:type="character" w:customStyle="1" w:styleId="WW8Num44z3">
    <w:name w:val="WW8Num44z3"/>
    <w:rsid w:val="00AE7294"/>
    <w:rPr>
      <w:rFonts w:ascii="Symbol" w:hAnsi="Symbol"/>
    </w:rPr>
  </w:style>
  <w:style w:type="character" w:customStyle="1" w:styleId="WW8Num46z0">
    <w:name w:val="WW8Num46z0"/>
    <w:rsid w:val="00AE7294"/>
    <w:rPr>
      <w:rFonts w:ascii="Symbol" w:hAnsi="Symbol"/>
      <w:sz w:val="16"/>
    </w:rPr>
  </w:style>
  <w:style w:type="character" w:customStyle="1" w:styleId="WW8Num46z1">
    <w:name w:val="WW8Num46z1"/>
    <w:rsid w:val="00AE7294"/>
    <w:rPr>
      <w:rFonts w:ascii="Courier New" w:hAnsi="Courier New"/>
    </w:rPr>
  </w:style>
  <w:style w:type="character" w:customStyle="1" w:styleId="WW8Num46z2">
    <w:name w:val="WW8Num46z2"/>
    <w:rsid w:val="00AE7294"/>
    <w:rPr>
      <w:rFonts w:ascii="Wingdings" w:hAnsi="Wingdings"/>
    </w:rPr>
  </w:style>
  <w:style w:type="character" w:customStyle="1" w:styleId="WW8Num46z3">
    <w:name w:val="WW8Num46z3"/>
    <w:rsid w:val="00AE7294"/>
    <w:rPr>
      <w:rFonts w:ascii="Symbol" w:hAnsi="Symbol"/>
    </w:rPr>
  </w:style>
  <w:style w:type="character" w:customStyle="1" w:styleId="WW8Num47z1">
    <w:name w:val="WW8Num47z1"/>
    <w:rsid w:val="00AE7294"/>
    <w:rPr>
      <w:rFonts w:ascii="Courier New" w:hAnsi="Courier New"/>
    </w:rPr>
  </w:style>
  <w:style w:type="character" w:customStyle="1" w:styleId="WW8Num47z2">
    <w:name w:val="WW8Num47z2"/>
    <w:rsid w:val="00AE7294"/>
    <w:rPr>
      <w:rFonts w:ascii="Wingdings" w:hAnsi="Wingdings"/>
    </w:rPr>
  </w:style>
  <w:style w:type="character" w:customStyle="1" w:styleId="WW8Num47z3">
    <w:name w:val="WW8Num47z3"/>
    <w:rsid w:val="00AE7294"/>
    <w:rPr>
      <w:rFonts w:ascii="Symbol" w:hAnsi="Symbol"/>
    </w:rPr>
  </w:style>
  <w:style w:type="character" w:customStyle="1" w:styleId="WW8Num49z0">
    <w:name w:val="WW8Num49z0"/>
    <w:rsid w:val="00AE7294"/>
    <w:rPr>
      <w:rFonts w:ascii="Symbol" w:hAnsi="Symbol"/>
      <w:sz w:val="16"/>
    </w:rPr>
  </w:style>
  <w:style w:type="character" w:customStyle="1" w:styleId="WW8Num49z1">
    <w:name w:val="WW8Num49z1"/>
    <w:rsid w:val="00AE7294"/>
    <w:rPr>
      <w:rFonts w:ascii="Courier New" w:hAnsi="Courier New"/>
    </w:rPr>
  </w:style>
  <w:style w:type="character" w:customStyle="1" w:styleId="WW8Num49z2">
    <w:name w:val="WW8Num49z2"/>
    <w:rsid w:val="00AE7294"/>
    <w:rPr>
      <w:rFonts w:ascii="Wingdings" w:hAnsi="Wingdings"/>
    </w:rPr>
  </w:style>
  <w:style w:type="character" w:customStyle="1" w:styleId="WW8Num49z3">
    <w:name w:val="WW8Num49z3"/>
    <w:rsid w:val="00AE7294"/>
    <w:rPr>
      <w:rFonts w:ascii="Symbol" w:hAnsi="Symbol"/>
    </w:rPr>
  </w:style>
  <w:style w:type="character" w:customStyle="1" w:styleId="WW8Num50z1">
    <w:name w:val="WW8Num50z1"/>
    <w:rsid w:val="00AE7294"/>
    <w:rPr>
      <w:rFonts w:ascii="Courier New" w:hAnsi="Courier New"/>
    </w:rPr>
  </w:style>
  <w:style w:type="character" w:customStyle="1" w:styleId="WW8Num50z2">
    <w:name w:val="WW8Num50z2"/>
    <w:rsid w:val="00AE7294"/>
    <w:rPr>
      <w:rFonts w:ascii="Wingdings" w:hAnsi="Wingdings"/>
    </w:rPr>
  </w:style>
  <w:style w:type="character" w:customStyle="1" w:styleId="WW8Num50z3">
    <w:name w:val="WW8Num50z3"/>
    <w:rsid w:val="00AE7294"/>
    <w:rPr>
      <w:rFonts w:ascii="Symbol" w:hAnsi="Symbol"/>
    </w:rPr>
  </w:style>
  <w:style w:type="character" w:customStyle="1" w:styleId="WW8Num52z0">
    <w:name w:val="WW8Num52z0"/>
    <w:rsid w:val="00AE7294"/>
    <w:rPr>
      <w:rFonts w:ascii="Symbol" w:hAnsi="Symbol"/>
      <w:sz w:val="16"/>
    </w:rPr>
  </w:style>
  <w:style w:type="character" w:customStyle="1" w:styleId="WW8Num52z1">
    <w:name w:val="WW8Num52z1"/>
    <w:rsid w:val="00AE7294"/>
    <w:rPr>
      <w:rFonts w:ascii="Courier New" w:hAnsi="Courier New"/>
    </w:rPr>
  </w:style>
  <w:style w:type="character" w:customStyle="1" w:styleId="WW8Num52z2">
    <w:name w:val="WW8Num52z2"/>
    <w:rsid w:val="00AE7294"/>
    <w:rPr>
      <w:rFonts w:ascii="Wingdings" w:hAnsi="Wingdings"/>
    </w:rPr>
  </w:style>
  <w:style w:type="character" w:customStyle="1" w:styleId="WW8Num52z3">
    <w:name w:val="WW8Num52z3"/>
    <w:rsid w:val="00AE7294"/>
    <w:rPr>
      <w:rFonts w:ascii="Symbol" w:hAnsi="Symbol"/>
    </w:rPr>
  </w:style>
  <w:style w:type="character" w:customStyle="1" w:styleId="WW8Num53z1">
    <w:name w:val="WW8Num53z1"/>
    <w:rsid w:val="00AE7294"/>
    <w:rPr>
      <w:rFonts w:ascii="Courier New" w:hAnsi="Courier New"/>
    </w:rPr>
  </w:style>
  <w:style w:type="character" w:customStyle="1" w:styleId="WW8Num53z2">
    <w:name w:val="WW8Num53z2"/>
    <w:rsid w:val="00AE7294"/>
    <w:rPr>
      <w:rFonts w:ascii="Wingdings" w:hAnsi="Wingdings"/>
    </w:rPr>
  </w:style>
  <w:style w:type="character" w:customStyle="1" w:styleId="WW8Num53z3">
    <w:name w:val="WW8Num53z3"/>
    <w:rsid w:val="00AE7294"/>
    <w:rPr>
      <w:rFonts w:ascii="Symbol" w:hAnsi="Symbol"/>
    </w:rPr>
  </w:style>
  <w:style w:type="character" w:customStyle="1" w:styleId="WW8Num54z1">
    <w:name w:val="WW8Num54z1"/>
    <w:rsid w:val="00AE7294"/>
    <w:rPr>
      <w:rFonts w:ascii="Courier New" w:hAnsi="Courier New"/>
    </w:rPr>
  </w:style>
  <w:style w:type="character" w:customStyle="1" w:styleId="WW8Num54z2">
    <w:name w:val="WW8Num54z2"/>
    <w:rsid w:val="00AE7294"/>
    <w:rPr>
      <w:rFonts w:ascii="Wingdings" w:hAnsi="Wingdings"/>
    </w:rPr>
  </w:style>
  <w:style w:type="character" w:customStyle="1" w:styleId="WW8Num54z3">
    <w:name w:val="WW8Num54z3"/>
    <w:rsid w:val="00AE7294"/>
    <w:rPr>
      <w:rFonts w:ascii="Symbol" w:hAnsi="Symbol"/>
    </w:rPr>
  </w:style>
  <w:style w:type="character" w:customStyle="1" w:styleId="WW8Num55z1">
    <w:name w:val="WW8Num55z1"/>
    <w:rsid w:val="00AE7294"/>
    <w:rPr>
      <w:rFonts w:ascii="Courier New" w:hAnsi="Courier New"/>
    </w:rPr>
  </w:style>
  <w:style w:type="character" w:customStyle="1" w:styleId="WW8Num55z2">
    <w:name w:val="WW8Num55z2"/>
    <w:rsid w:val="00AE7294"/>
    <w:rPr>
      <w:rFonts w:ascii="Wingdings" w:hAnsi="Wingdings"/>
    </w:rPr>
  </w:style>
  <w:style w:type="character" w:customStyle="1" w:styleId="WW8Num55z3">
    <w:name w:val="WW8Num55z3"/>
    <w:rsid w:val="00AE7294"/>
    <w:rPr>
      <w:rFonts w:ascii="Symbol" w:hAnsi="Symbol"/>
    </w:rPr>
  </w:style>
  <w:style w:type="character" w:customStyle="1" w:styleId="WW8Num56z1">
    <w:name w:val="WW8Num56z1"/>
    <w:rsid w:val="00AE7294"/>
    <w:rPr>
      <w:rFonts w:ascii="Courier New" w:hAnsi="Courier New"/>
    </w:rPr>
  </w:style>
  <w:style w:type="character" w:customStyle="1" w:styleId="WW8Num56z2">
    <w:name w:val="WW8Num56z2"/>
    <w:rsid w:val="00AE7294"/>
    <w:rPr>
      <w:rFonts w:ascii="Wingdings" w:hAnsi="Wingdings"/>
    </w:rPr>
  </w:style>
  <w:style w:type="character" w:customStyle="1" w:styleId="WW8Num56z3">
    <w:name w:val="WW8Num56z3"/>
    <w:rsid w:val="00AE7294"/>
    <w:rPr>
      <w:rFonts w:ascii="Symbol" w:hAnsi="Symbol"/>
    </w:rPr>
  </w:style>
  <w:style w:type="character" w:customStyle="1" w:styleId="WW8Num57z1">
    <w:name w:val="WW8Num57z1"/>
    <w:rsid w:val="00AE7294"/>
    <w:rPr>
      <w:rFonts w:ascii="Courier New" w:hAnsi="Courier New"/>
    </w:rPr>
  </w:style>
  <w:style w:type="character" w:customStyle="1" w:styleId="WW8Num57z2">
    <w:name w:val="WW8Num57z2"/>
    <w:rsid w:val="00AE7294"/>
    <w:rPr>
      <w:rFonts w:ascii="Wingdings" w:hAnsi="Wingdings"/>
    </w:rPr>
  </w:style>
  <w:style w:type="character" w:customStyle="1" w:styleId="WW8Num57z3">
    <w:name w:val="WW8Num57z3"/>
    <w:rsid w:val="00AE7294"/>
    <w:rPr>
      <w:rFonts w:ascii="Symbol" w:hAnsi="Symbol"/>
    </w:rPr>
  </w:style>
  <w:style w:type="character" w:customStyle="1" w:styleId="WW8Num58z1">
    <w:name w:val="WW8Num58z1"/>
    <w:rsid w:val="00AE7294"/>
    <w:rPr>
      <w:rFonts w:ascii="Courier New" w:hAnsi="Courier New"/>
    </w:rPr>
  </w:style>
  <w:style w:type="character" w:customStyle="1" w:styleId="WW8Num58z2">
    <w:name w:val="WW8Num58z2"/>
    <w:rsid w:val="00AE7294"/>
    <w:rPr>
      <w:rFonts w:ascii="Wingdings" w:hAnsi="Wingdings"/>
    </w:rPr>
  </w:style>
  <w:style w:type="character" w:customStyle="1" w:styleId="WW8Num58z3">
    <w:name w:val="WW8Num58z3"/>
    <w:rsid w:val="00AE7294"/>
    <w:rPr>
      <w:rFonts w:ascii="Symbol" w:hAnsi="Symbol"/>
    </w:rPr>
  </w:style>
  <w:style w:type="character" w:customStyle="1" w:styleId="WW8Num59z1">
    <w:name w:val="WW8Num59z1"/>
    <w:rsid w:val="00AE7294"/>
    <w:rPr>
      <w:rFonts w:ascii="Courier New" w:hAnsi="Courier New"/>
    </w:rPr>
  </w:style>
  <w:style w:type="character" w:customStyle="1" w:styleId="WW8Num59z2">
    <w:name w:val="WW8Num59z2"/>
    <w:rsid w:val="00AE7294"/>
    <w:rPr>
      <w:rFonts w:ascii="Wingdings" w:hAnsi="Wingdings"/>
    </w:rPr>
  </w:style>
  <w:style w:type="character" w:customStyle="1" w:styleId="WW8Num59z3">
    <w:name w:val="WW8Num59z3"/>
    <w:rsid w:val="00AE7294"/>
    <w:rPr>
      <w:rFonts w:ascii="Symbol" w:hAnsi="Symbol"/>
    </w:rPr>
  </w:style>
  <w:style w:type="character" w:customStyle="1" w:styleId="WW8Num60z1">
    <w:name w:val="WW8Num60z1"/>
    <w:rsid w:val="00AE7294"/>
    <w:rPr>
      <w:rFonts w:ascii="Courier New" w:hAnsi="Courier New"/>
    </w:rPr>
  </w:style>
  <w:style w:type="character" w:customStyle="1" w:styleId="WW8Num60z2">
    <w:name w:val="WW8Num60z2"/>
    <w:rsid w:val="00AE7294"/>
    <w:rPr>
      <w:rFonts w:ascii="Wingdings" w:hAnsi="Wingdings"/>
    </w:rPr>
  </w:style>
  <w:style w:type="character" w:customStyle="1" w:styleId="WW8Num60z3">
    <w:name w:val="WW8Num60z3"/>
    <w:rsid w:val="00AE7294"/>
    <w:rPr>
      <w:rFonts w:ascii="Symbol" w:hAnsi="Symbol"/>
    </w:rPr>
  </w:style>
  <w:style w:type="character" w:customStyle="1" w:styleId="WW8Num62z0">
    <w:name w:val="WW8Num62z0"/>
    <w:rsid w:val="00AE7294"/>
    <w:rPr>
      <w:rFonts w:ascii="Symbol" w:hAnsi="Symbol"/>
      <w:color w:val="auto"/>
      <w:sz w:val="16"/>
    </w:rPr>
  </w:style>
  <w:style w:type="character" w:customStyle="1" w:styleId="WW8Num62z1">
    <w:name w:val="WW8Num62z1"/>
    <w:rsid w:val="00AE7294"/>
    <w:rPr>
      <w:rFonts w:ascii="Courier New" w:hAnsi="Courier New"/>
    </w:rPr>
  </w:style>
  <w:style w:type="character" w:customStyle="1" w:styleId="WW8Num62z2">
    <w:name w:val="WW8Num62z2"/>
    <w:rsid w:val="00AE7294"/>
    <w:rPr>
      <w:rFonts w:ascii="Wingdings" w:hAnsi="Wingdings"/>
    </w:rPr>
  </w:style>
  <w:style w:type="character" w:customStyle="1" w:styleId="WW8Num62z3">
    <w:name w:val="WW8Num62z3"/>
    <w:rsid w:val="00AE7294"/>
    <w:rPr>
      <w:rFonts w:ascii="Symbol" w:hAnsi="Symbol"/>
    </w:rPr>
  </w:style>
  <w:style w:type="character" w:customStyle="1" w:styleId="WW8Num63z1">
    <w:name w:val="WW8Num63z1"/>
    <w:rsid w:val="00AE7294"/>
    <w:rPr>
      <w:rFonts w:ascii="Courier New" w:hAnsi="Courier New"/>
    </w:rPr>
  </w:style>
  <w:style w:type="character" w:customStyle="1" w:styleId="WW8Num63z2">
    <w:name w:val="WW8Num63z2"/>
    <w:rsid w:val="00AE7294"/>
    <w:rPr>
      <w:rFonts w:ascii="Wingdings" w:hAnsi="Wingdings"/>
    </w:rPr>
  </w:style>
  <w:style w:type="character" w:customStyle="1" w:styleId="WW8Num63z3">
    <w:name w:val="WW8Num63z3"/>
    <w:rsid w:val="00AE7294"/>
    <w:rPr>
      <w:rFonts w:ascii="Symbol" w:hAnsi="Symbol"/>
    </w:rPr>
  </w:style>
  <w:style w:type="character" w:customStyle="1" w:styleId="WW8Num64z1">
    <w:name w:val="WW8Num64z1"/>
    <w:rsid w:val="00AE7294"/>
    <w:rPr>
      <w:rFonts w:ascii="Courier New" w:hAnsi="Courier New"/>
    </w:rPr>
  </w:style>
  <w:style w:type="character" w:customStyle="1" w:styleId="WW8Num64z2">
    <w:name w:val="WW8Num64z2"/>
    <w:rsid w:val="00AE7294"/>
    <w:rPr>
      <w:rFonts w:ascii="Wingdings" w:hAnsi="Wingdings"/>
    </w:rPr>
  </w:style>
  <w:style w:type="character" w:customStyle="1" w:styleId="WW8Num65z1">
    <w:name w:val="WW8Num65z1"/>
    <w:rsid w:val="00AE7294"/>
    <w:rPr>
      <w:rFonts w:ascii="Courier New" w:hAnsi="Courier New"/>
    </w:rPr>
  </w:style>
  <w:style w:type="character" w:customStyle="1" w:styleId="WW8Num65z2">
    <w:name w:val="WW8Num65z2"/>
    <w:rsid w:val="00AE7294"/>
    <w:rPr>
      <w:rFonts w:ascii="Wingdings" w:hAnsi="Wingdings"/>
    </w:rPr>
  </w:style>
  <w:style w:type="character" w:customStyle="1" w:styleId="WW8Num65z3">
    <w:name w:val="WW8Num65z3"/>
    <w:rsid w:val="00AE7294"/>
    <w:rPr>
      <w:rFonts w:ascii="Symbol" w:hAnsi="Symbol"/>
    </w:rPr>
  </w:style>
  <w:style w:type="character" w:customStyle="1" w:styleId="WW8Num66z1">
    <w:name w:val="WW8Num66z1"/>
    <w:rsid w:val="00AE7294"/>
    <w:rPr>
      <w:rFonts w:ascii="Courier New" w:hAnsi="Courier New"/>
    </w:rPr>
  </w:style>
  <w:style w:type="character" w:customStyle="1" w:styleId="WW8Num66z2">
    <w:name w:val="WW8Num66z2"/>
    <w:rsid w:val="00AE7294"/>
    <w:rPr>
      <w:rFonts w:ascii="Wingdings" w:hAnsi="Wingdings"/>
    </w:rPr>
  </w:style>
  <w:style w:type="character" w:customStyle="1" w:styleId="WW8Num66z3">
    <w:name w:val="WW8Num66z3"/>
    <w:rsid w:val="00AE7294"/>
    <w:rPr>
      <w:rFonts w:ascii="Symbol" w:hAnsi="Symbol"/>
    </w:rPr>
  </w:style>
  <w:style w:type="character" w:customStyle="1" w:styleId="WW8Num67z1">
    <w:name w:val="WW8Num67z1"/>
    <w:rsid w:val="00AE7294"/>
    <w:rPr>
      <w:rFonts w:ascii="Courier New" w:hAnsi="Courier New"/>
    </w:rPr>
  </w:style>
  <w:style w:type="character" w:customStyle="1" w:styleId="WW8Num67z2">
    <w:name w:val="WW8Num67z2"/>
    <w:rsid w:val="00AE7294"/>
    <w:rPr>
      <w:rFonts w:ascii="Wingdings" w:hAnsi="Wingdings"/>
    </w:rPr>
  </w:style>
  <w:style w:type="character" w:customStyle="1" w:styleId="WW8Num67z3">
    <w:name w:val="WW8Num67z3"/>
    <w:rsid w:val="00AE7294"/>
    <w:rPr>
      <w:rFonts w:ascii="Symbol" w:hAnsi="Symbol"/>
    </w:rPr>
  </w:style>
  <w:style w:type="character" w:customStyle="1" w:styleId="WW8Num68z1">
    <w:name w:val="WW8Num68z1"/>
    <w:rsid w:val="00AE7294"/>
    <w:rPr>
      <w:rFonts w:ascii="Courier New" w:hAnsi="Courier New"/>
    </w:rPr>
  </w:style>
  <w:style w:type="character" w:customStyle="1" w:styleId="WW8Num68z2">
    <w:name w:val="WW8Num68z2"/>
    <w:rsid w:val="00AE7294"/>
    <w:rPr>
      <w:rFonts w:ascii="Wingdings" w:hAnsi="Wingdings"/>
    </w:rPr>
  </w:style>
  <w:style w:type="character" w:customStyle="1" w:styleId="WW8Num68z3">
    <w:name w:val="WW8Num68z3"/>
    <w:rsid w:val="00AE7294"/>
    <w:rPr>
      <w:rFonts w:ascii="Symbol" w:hAnsi="Symbol"/>
    </w:rPr>
  </w:style>
  <w:style w:type="character" w:customStyle="1" w:styleId="WW8Num70z0">
    <w:name w:val="WW8Num70z0"/>
    <w:rsid w:val="00AE7294"/>
    <w:rPr>
      <w:rFonts w:ascii="Symbol" w:hAnsi="Symbol"/>
      <w:sz w:val="16"/>
    </w:rPr>
  </w:style>
  <w:style w:type="character" w:customStyle="1" w:styleId="WW8Num70z1">
    <w:name w:val="WW8Num70z1"/>
    <w:rsid w:val="00AE7294"/>
    <w:rPr>
      <w:rFonts w:ascii="Courier New" w:hAnsi="Courier New"/>
    </w:rPr>
  </w:style>
  <w:style w:type="character" w:customStyle="1" w:styleId="WW8Num70z2">
    <w:name w:val="WW8Num70z2"/>
    <w:rsid w:val="00AE7294"/>
    <w:rPr>
      <w:rFonts w:ascii="Wingdings" w:hAnsi="Wingdings"/>
    </w:rPr>
  </w:style>
  <w:style w:type="character" w:customStyle="1" w:styleId="WW8Num70z3">
    <w:name w:val="WW8Num70z3"/>
    <w:rsid w:val="00AE7294"/>
    <w:rPr>
      <w:rFonts w:ascii="Symbol" w:hAnsi="Symbol"/>
    </w:rPr>
  </w:style>
  <w:style w:type="character" w:customStyle="1" w:styleId="WW8Num71z1">
    <w:name w:val="WW8Num71z1"/>
    <w:rsid w:val="00AE7294"/>
    <w:rPr>
      <w:rFonts w:ascii="Courier New" w:hAnsi="Courier New" w:cs="Courier New"/>
    </w:rPr>
  </w:style>
  <w:style w:type="character" w:customStyle="1" w:styleId="WW8Num71z2">
    <w:name w:val="WW8Num71z2"/>
    <w:rsid w:val="00AE7294"/>
    <w:rPr>
      <w:rFonts w:ascii="Wingdings" w:hAnsi="Wingdings"/>
    </w:rPr>
  </w:style>
  <w:style w:type="character" w:customStyle="1" w:styleId="WW8Num71z3">
    <w:name w:val="WW8Num71z3"/>
    <w:rsid w:val="00AE7294"/>
    <w:rPr>
      <w:rFonts w:ascii="Symbol" w:hAnsi="Symbol"/>
    </w:rPr>
  </w:style>
  <w:style w:type="character" w:customStyle="1" w:styleId="WW8Num72z1">
    <w:name w:val="WW8Num72z1"/>
    <w:rsid w:val="00AE7294"/>
    <w:rPr>
      <w:rFonts w:ascii="Courier New" w:hAnsi="Courier New"/>
    </w:rPr>
  </w:style>
  <w:style w:type="character" w:customStyle="1" w:styleId="WW8Num72z2">
    <w:name w:val="WW8Num72z2"/>
    <w:rsid w:val="00AE7294"/>
    <w:rPr>
      <w:rFonts w:ascii="Wingdings" w:hAnsi="Wingdings"/>
    </w:rPr>
  </w:style>
  <w:style w:type="character" w:customStyle="1" w:styleId="WW8Num72z3">
    <w:name w:val="WW8Num72z3"/>
    <w:rsid w:val="00AE7294"/>
    <w:rPr>
      <w:rFonts w:ascii="Symbol" w:hAnsi="Symbol"/>
    </w:rPr>
  </w:style>
  <w:style w:type="character" w:customStyle="1" w:styleId="WW8Num73z1">
    <w:name w:val="WW8Num73z1"/>
    <w:rsid w:val="00AE7294"/>
    <w:rPr>
      <w:rFonts w:ascii="Courier New" w:hAnsi="Courier New"/>
    </w:rPr>
  </w:style>
  <w:style w:type="character" w:customStyle="1" w:styleId="WW8Num73z2">
    <w:name w:val="WW8Num73z2"/>
    <w:rsid w:val="00AE7294"/>
    <w:rPr>
      <w:rFonts w:ascii="Wingdings" w:hAnsi="Wingdings"/>
    </w:rPr>
  </w:style>
  <w:style w:type="character" w:customStyle="1" w:styleId="WW8Num73z3">
    <w:name w:val="WW8Num73z3"/>
    <w:rsid w:val="00AE7294"/>
    <w:rPr>
      <w:rFonts w:ascii="Symbol" w:hAnsi="Symbol"/>
    </w:rPr>
  </w:style>
  <w:style w:type="character" w:customStyle="1" w:styleId="WW8Num74z1">
    <w:name w:val="WW8Num74z1"/>
    <w:rsid w:val="00AE7294"/>
    <w:rPr>
      <w:rFonts w:ascii="Courier New" w:hAnsi="Courier New"/>
    </w:rPr>
  </w:style>
  <w:style w:type="character" w:customStyle="1" w:styleId="WW8Num74z2">
    <w:name w:val="WW8Num74z2"/>
    <w:rsid w:val="00AE7294"/>
    <w:rPr>
      <w:rFonts w:ascii="Wingdings" w:hAnsi="Wingdings"/>
    </w:rPr>
  </w:style>
  <w:style w:type="character" w:customStyle="1" w:styleId="WW8Num74z3">
    <w:name w:val="WW8Num74z3"/>
    <w:rsid w:val="00AE7294"/>
    <w:rPr>
      <w:rFonts w:ascii="Symbol" w:hAnsi="Symbol"/>
    </w:rPr>
  </w:style>
  <w:style w:type="character" w:customStyle="1" w:styleId="WW8Num75z1">
    <w:name w:val="WW8Num75z1"/>
    <w:rsid w:val="00AE7294"/>
    <w:rPr>
      <w:rFonts w:ascii="Courier New" w:hAnsi="Courier New"/>
    </w:rPr>
  </w:style>
  <w:style w:type="character" w:customStyle="1" w:styleId="WW8Num75z2">
    <w:name w:val="WW8Num75z2"/>
    <w:rsid w:val="00AE7294"/>
    <w:rPr>
      <w:rFonts w:ascii="Wingdings" w:hAnsi="Wingdings"/>
    </w:rPr>
  </w:style>
  <w:style w:type="character" w:customStyle="1" w:styleId="WW8Num75z3">
    <w:name w:val="WW8Num75z3"/>
    <w:rsid w:val="00AE7294"/>
    <w:rPr>
      <w:rFonts w:ascii="Symbol" w:hAnsi="Symbol"/>
    </w:rPr>
  </w:style>
  <w:style w:type="character" w:customStyle="1" w:styleId="WW8Num76z1">
    <w:name w:val="WW8Num76z1"/>
    <w:rsid w:val="00AE7294"/>
    <w:rPr>
      <w:rFonts w:ascii="Courier New" w:hAnsi="Courier New"/>
    </w:rPr>
  </w:style>
  <w:style w:type="character" w:customStyle="1" w:styleId="WW8Num76z2">
    <w:name w:val="WW8Num76z2"/>
    <w:rsid w:val="00AE7294"/>
    <w:rPr>
      <w:rFonts w:ascii="Wingdings" w:hAnsi="Wingdings"/>
    </w:rPr>
  </w:style>
  <w:style w:type="character" w:customStyle="1" w:styleId="WW8Num76z3">
    <w:name w:val="WW8Num76z3"/>
    <w:rsid w:val="00AE7294"/>
    <w:rPr>
      <w:rFonts w:ascii="Symbol" w:hAnsi="Symbol"/>
    </w:rPr>
  </w:style>
  <w:style w:type="character" w:customStyle="1" w:styleId="WW8Num77z1">
    <w:name w:val="WW8Num77z1"/>
    <w:rsid w:val="00AE7294"/>
    <w:rPr>
      <w:rFonts w:ascii="Courier New" w:hAnsi="Courier New"/>
    </w:rPr>
  </w:style>
  <w:style w:type="character" w:customStyle="1" w:styleId="WW8Num77z2">
    <w:name w:val="WW8Num77z2"/>
    <w:rsid w:val="00AE7294"/>
    <w:rPr>
      <w:rFonts w:ascii="Wingdings" w:hAnsi="Wingdings"/>
    </w:rPr>
  </w:style>
  <w:style w:type="character" w:customStyle="1" w:styleId="WW8Num77z3">
    <w:name w:val="WW8Num77z3"/>
    <w:rsid w:val="00AE7294"/>
    <w:rPr>
      <w:rFonts w:ascii="Symbol" w:hAnsi="Symbol"/>
    </w:rPr>
  </w:style>
  <w:style w:type="character" w:customStyle="1" w:styleId="WW8Num78z1">
    <w:name w:val="WW8Num78z1"/>
    <w:rsid w:val="00AE7294"/>
    <w:rPr>
      <w:rFonts w:ascii="Courier New" w:hAnsi="Courier New"/>
    </w:rPr>
  </w:style>
  <w:style w:type="character" w:customStyle="1" w:styleId="WW8Num78z2">
    <w:name w:val="WW8Num78z2"/>
    <w:rsid w:val="00AE7294"/>
    <w:rPr>
      <w:rFonts w:ascii="Wingdings" w:hAnsi="Wingdings"/>
    </w:rPr>
  </w:style>
  <w:style w:type="character" w:customStyle="1" w:styleId="WW8Num78z3">
    <w:name w:val="WW8Num78z3"/>
    <w:rsid w:val="00AE7294"/>
    <w:rPr>
      <w:rFonts w:ascii="Symbol" w:hAnsi="Symbol"/>
    </w:rPr>
  </w:style>
  <w:style w:type="character" w:customStyle="1" w:styleId="WW8Num79z1">
    <w:name w:val="WW8Num79z1"/>
    <w:rsid w:val="00AE7294"/>
    <w:rPr>
      <w:rFonts w:ascii="Courier New" w:hAnsi="Courier New"/>
    </w:rPr>
  </w:style>
  <w:style w:type="character" w:customStyle="1" w:styleId="WW8Num79z2">
    <w:name w:val="WW8Num79z2"/>
    <w:rsid w:val="00AE7294"/>
    <w:rPr>
      <w:rFonts w:ascii="Wingdings" w:hAnsi="Wingdings"/>
    </w:rPr>
  </w:style>
  <w:style w:type="character" w:customStyle="1" w:styleId="WW8Num79z3">
    <w:name w:val="WW8Num79z3"/>
    <w:rsid w:val="00AE7294"/>
    <w:rPr>
      <w:rFonts w:ascii="Symbol" w:hAnsi="Symbol"/>
    </w:rPr>
  </w:style>
  <w:style w:type="character" w:customStyle="1" w:styleId="WW8Num80z1">
    <w:name w:val="WW8Num80z1"/>
    <w:rsid w:val="00AE7294"/>
    <w:rPr>
      <w:rFonts w:ascii="Courier New" w:hAnsi="Courier New"/>
    </w:rPr>
  </w:style>
  <w:style w:type="character" w:customStyle="1" w:styleId="WW8Num80z2">
    <w:name w:val="WW8Num80z2"/>
    <w:rsid w:val="00AE7294"/>
    <w:rPr>
      <w:rFonts w:ascii="Wingdings" w:hAnsi="Wingdings"/>
    </w:rPr>
  </w:style>
  <w:style w:type="character" w:customStyle="1" w:styleId="WW8Num80z3">
    <w:name w:val="WW8Num80z3"/>
    <w:rsid w:val="00AE7294"/>
    <w:rPr>
      <w:rFonts w:ascii="Symbol" w:hAnsi="Symbol"/>
    </w:rPr>
  </w:style>
  <w:style w:type="character" w:customStyle="1" w:styleId="WW8Num81z1">
    <w:name w:val="WW8Num81z1"/>
    <w:rsid w:val="00AE7294"/>
    <w:rPr>
      <w:rFonts w:ascii="Courier New" w:hAnsi="Courier New"/>
    </w:rPr>
  </w:style>
  <w:style w:type="character" w:customStyle="1" w:styleId="WW8Num81z2">
    <w:name w:val="WW8Num81z2"/>
    <w:rsid w:val="00AE7294"/>
    <w:rPr>
      <w:rFonts w:ascii="Wingdings" w:hAnsi="Wingdings"/>
    </w:rPr>
  </w:style>
  <w:style w:type="character" w:customStyle="1" w:styleId="WW8Num81z3">
    <w:name w:val="WW8Num81z3"/>
    <w:rsid w:val="00AE7294"/>
    <w:rPr>
      <w:rFonts w:ascii="Symbol" w:hAnsi="Symbol"/>
    </w:rPr>
  </w:style>
  <w:style w:type="character" w:customStyle="1" w:styleId="WW8Num82z1">
    <w:name w:val="WW8Num82z1"/>
    <w:rsid w:val="00AE7294"/>
    <w:rPr>
      <w:rFonts w:ascii="Courier New" w:hAnsi="Courier New"/>
    </w:rPr>
  </w:style>
  <w:style w:type="character" w:customStyle="1" w:styleId="WW8Num82z2">
    <w:name w:val="WW8Num82z2"/>
    <w:rsid w:val="00AE7294"/>
    <w:rPr>
      <w:rFonts w:ascii="Wingdings" w:hAnsi="Wingdings"/>
    </w:rPr>
  </w:style>
  <w:style w:type="character" w:customStyle="1" w:styleId="WW8Num82z3">
    <w:name w:val="WW8Num82z3"/>
    <w:rsid w:val="00AE7294"/>
    <w:rPr>
      <w:rFonts w:ascii="Symbol" w:hAnsi="Symbol"/>
    </w:rPr>
  </w:style>
  <w:style w:type="character" w:customStyle="1" w:styleId="WW8Num83z1">
    <w:name w:val="WW8Num83z1"/>
    <w:rsid w:val="00AE7294"/>
    <w:rPr>
      <w:rFonts w:ascii="Courier New" w:hAnsi="Courier New"/>
    </w:rPr>
  </w:style>
  <w:style w:type="character" w:customStyle="1" w:styleId="WW8Num83z2">
    <w:name w:val="WW8Num83z2"/>
    <w:rsid w:val="00AE7294"/>
    <w:rPr>
      <w:rFonts w:ascii="Wingdings" w:hAnsi="Wingdings"/>
    </w:rPr>
  </w:style>
  <w:style w:type="character" w:customStyle="1" w:styleId="WW8Num83z3">
    <w:name w:val="WW8Num83z3"/>
    <w:rsid w:val="00AE7294"/>
    <w:rPr>
      <w:rFonts w:ascii="Symbol" w:hAnsi="Symbol"/>
    </w:rPr>
  </w:style>
  <w:style w:type="character" w:customStyle="1" w:styleId="WW8Num84z1">
    <w:name w:val="WW8Num84z1"/>
    <w:rsid w:val="00AE7294"/>
    <w:rPr>
      <w:rFonts w:ascii="Courier New" w:hAnsi="Courier New"/>
    </w:rPr>
  </w:style>
  <w:style w:type="character" w:customStyle="1" w:styleId="WW8Num84z2">
    <w:name w:val="WW8Num84z2"/>
    <w:rsid w:val="00AE7294"/>
    <w:rPr>
      <w:rFonts w:ascii="Wingdings" w:hAnsi="Wingdings"/>
    </w:rPr>
  </w:style>
  <w:style w:type="character" w:customStyle="1" w:styleId="WW8Num84z3">
    <w:name w:val="WW8Num84z3"/>
    <w:rsid w:val="00AE7294"/>
    <w:rPr>
      <w:rFonts w:ascii="Symbol" w:hAnsi="Symbol"/>
    </w:rPr>
  </w:style>
  <w:style w:type="character" w:customStyle="1" w:styleId="WW8Num85z1">
    <w:name w:val="WW8Num85z1"/>
    <w:rsid w:val="00AE7294"/>
    <w:rPr>
      <w:rFonts w:ascii="Courier New" w:hAnsi="Courier New"/>
    </w:rPr>
  </w:style>
  <w:style w:type="character" w:customStyle="1" w:styleId="WW8Num85z2">
    <w:name w:val="WW8Num85z2"/>
    <w:rsid w:val="00AE7294"/>
    <w:rPr>
      <w:rFonts w:ascii="Wingdings" w:hAnsi="Wingdings"/>
    </w:rPr>
  </w:style>
  <w:style w:type="character" w:customStyle="1" w:styleId="WW8Num85z3">
    <w:name w:val="WW8Num85z3"/>
    <w:rsid w:val="00AE7294"/>
    <w:rPr>
      <w:rFonts w:ascii="Symbol" w:hAnsi="Symbol"/>
    </w:rPr>
  </w:style>
  <w:style w:type="character" w:customStyle="1" w:styleId="WW8Num87z0">
    <w:name w:val="WW8Num87z0"/>
    <w:rsid w:val="00AE7294"/>
    <w:rPr>
      <w:rFonts w:ascii="Symbol" w:hAnsi="Symbol"/>
      <w:sz w:val="16"/>
    </w:rPr>
  </w:style>
  <w:style w:type="character" w:customStyle="1" w:styleId="WW8Num87z1">
    <w:name w:val="WW8Num87z1"/>
    <w:rsid w:val="00AE7294"/>
    <w:rPr>
      <w:rFonts w:ascii="Courier New" w:hAnsi="Courier New"/>
    </w:rPr>
  </w:style>
  <w:style w:type="character" w:customStyle="1" w:styleId="WW8Num87z2">
    <w:name w:val="WW8Num87z2"/>
    <w:rsid w:val="00AE7294"/>
    <w:rPr>
      <w:rFonts w:ascii="Wingdings" w:hAnsi="Wingdings"/>
    </w:rPr>
  </w:style>
  <w:style w:type="character" w:customStyle="1" w:styleId="WW8Num87z3">
    <w:name w:val="WW8Num87z3"/>
    <w:rsid w:val="00AE7294"/>
    <w:rPr>
      <w:rFonts w:ascii="Symbol" w:hAnsi="Symbol"/>
    </w:rPr>
  </w:style>
  <w:style w:type="character" w:customStyle="1" w:styleId="WW8Num88z1">
    <w:name w:val="WW8Num88z1"/>
    <w:rsid w:val="00AE7294"/>
    <w:rPr>
      <w:rFonts w:ascii="Courier New" w:hAnsi="Courier New"/>
    </w:rPr>
  </w:style>
  <w:style w:type="character" w:customStyle="1" w:styleId="WW8Num88z2">
    <w:name w:val="WW8Num88z2"/>
    <w:rsid w:val="00AE7294"/>
    <w:rPr>
      <w:rFonts w:ascii="Wingdings" w:hAnsi="Wingdings"/>
    </w:rPr>
  </w:style>
  <w:style w:type="character" w:customStyle="1" w:styleId="WW8Num88z3">
    <w:name w:val="WW8Num88z3"/>
    <w:rsid w:val="00AE7294"/>
    <w:rPr>
      <w:rFonts w:ascii="Symbol" w:hAnsi="Symbol"/>
    </w:rPr>
  </w:style>
  <w:style w:type="character" w:customStyle="1" w:styleId="WW8Num89z1">
    <w:name w:val="WW8Num89z1"/>
    <w:rsid w:val="00AE7294"/>
    <w:rPr>
      <w:rFonts w:ascii="Courier New" w:hAnsi="Courier New"/>
    </w:rPr>
  </w:style>
  <w:style w:type="character" w:customStyle="1" w:styleId="WW8Num89z2">
    <w:name w:val="WW8Num89z2"/>
    <w:rsid w:val="00AE7294"/>
    <w:rPr>
      <w:rFonts w:ascii="Wingdings" w:hAnsi="Wingdings"/>
    </w:rPr>
  </w:style>
  <w:style w:type="character" w:customStyle="1" w:styleId="WW8Num89z3">
    <w:name w:val="WW8Num89z3"/>
    <w:rsid w:val="00AE7294"/>
    <w:rPr>
      <w:rFonts w:ascii="Symbol" w:hAnsi="Symbol"/>
    </w:rPr>
  </w:style>
  <w:style w:type="character" w:customStyle="1" w:styleId="WW8Num90z1">
    <w:name w:val="WW8Num90z1"/>
    <w:rsid w:val="00AE7294"/>
    <w:rPr>
      <w:rFonts w:ascii="Courier New" w:hAnsi="Courier New"/>
    </w:rPr>
  </w:style>
  <w:style w:type="character" w:customStyle="1" w:styleId="WW8Num90z2">
    <w:name w:val="WW8Num90z2"/>
    <w:rsid w:val="00AE7294"/>
    <w:rPr>
      <w:rFonts w:ascii="Wingdings" w:hAnsi="Wingdings"/>
    </w:rPr>
  </w:style>
  <w:style w:type="character" w:customStyle="1" w:styleId="WW8Num90z3">
    <w:name w:val="WW8Num90z3"/>
    <w:rsid w:val="00AE7294"/>
    <w:rPr>
      <w:rFonts w:ascii="Symbol" w:hAnsi="Symbol"/>
    </w:rPr>
  </w:style>
  <w:style w:type="character" w:customStyle="1" w:styleId="WW8Num91z1">
    <w:name w:val="WW8Num91z1"/>
    <w:rsid w:val="00AE7294"/>
    <w:rPr>
      <w:rFonts w:ascii="Courier New" w:hAnsi="Courier New"/>
    </w:rPr>
  </w:style>
  <w:style w:type="character" w:customStyle="1" w:styleId="WW8Num91z2">
    <w:name w:val="WW8Num91z2"/>
    <w:rsid w:val="00AE7294"/>
    <w:rPr>
      <w:rFonts w:ascii="Wingdings" w:hAnsi="Wingdings"/>
    </w:rPr>
  </w:style>
  <w:style w:type="character" w:customStyle="1" w:styleId="WW8Num91z3">
    <w:name w:val="WW8Num91z3"/>
    <w:rsid w:val="00AE7294"/>
    <w:rPr>
      <w:rFonts w:ascii="Symbol" w:hAnsi="Symbol"/>
    </w:rPr>
  </w:style>
  <w:style w:type="character" w:customStyle="1" w:styleId="WW8Num92z1">
    <w:name w:val="WW8Num92z1"/>
    <w:rsid w:val="00AE7294"/>
    <w:rPr>
      <w:rFonts w:ascii="Courier New" w:hAnsi="Courier New"/>
    </w:rPr>
  </w:style>
  <w:style w:type="character" w:customStyle="1" w:styleId="WW8Num92z2">
    <w:name w:val="WW8Num92z2"/>
    <w:rsid w:val="00AE7294"/>
    <w:rPr>
      <w:rFonts w:ascii="Wingdings" w:hAnsi="Wingdings"/>
    </w:rPr>
  </w:style>
  <w:style w:type="character" w:customStyle="1" w:styleId="WW8Num92z3">
    <w:name w:val="WW8Num92z3"/>
    <w:rsid w:val="00AE7294"/>
    <w:rPr>
      <w:rFonts w:ascii="Symbol" w:hAnsi="Symbol"/>
    </w:rPr>
  </w:style>
  <w:style w:type="character" w:customStyle="1" w:styleId="WW8Num93z2">
    <w:name w:val="WW8Num93z2"/>
    <w:rsid w:val="00AE7294"/>
    <w:rPr>
      <w:rFonts w:ascii="Times New Roman" w:eastAsia="Times New Roman" w:hAnsi="Times New Roman" w:cs="Times New Roman"/>
    </w:rPr>
  </w:style>
  <w:style w:type="character" w:customStyle="1" w:styleId="WW8Num94z0">
    <w:name w:val="WW8Num94z0"/>
    <w:rsid w:val="00AE7294"/>
    <w:rPr>
      <w:rFonts w:ascii="Symbol" w:hAnsi="Symbol"/>
      <w:sz w:val="16"/>
    </w:rPr>
  </w:style>
  <w:style w:type="character" w:customStyle="1" w:styleId="WW8Num94z1">
    <w:name w:val="WW8Num94z1"/>
    <w:rsid w:val="00AE7294"/>
    <w:rPr>
      <w:rFonts w:ascii="Courier New" w:hAnsi="Courier New"/>
    </w:rPr>
  </w:style>
  <w:style w:type="character" w:customStyle="1" w:styleId="WW8Num94z2">
    <w:name w:val="WW8Num94z2"/>
    <w:rsid w:val="00AE7294"/>
    <w:rPr>
      <w:rFonts w:ascii="Wingdings" w:hAnsi="Wingdings"/>
    </w:rPr>
  </w:style>
  <w:style w:type="character" w:customStyle="1" w:styleId="WW8Num94z3">
    <w:name w:val="WW8Num94z3"/>
    <w:rsid w:val="00AE7294"/>
    <w:rPr>
      <w:rFonts w:ascii="Symbol" w:hAnsi="Symbol"/>
    </w:rPr>
  </w:style>
  <w:style w:type="character" w:customStyle="1" w:styleId="WW8Num95z1">
    <w:name w:val="WW8Num95z1"/>
    <w:rsid w:val="00AE7294"/>
    <w:rPr>
      <w:rFonts w:ascii="Courier New" w:hAnsi="Courier New" w:cs="Courier New"/>
    </w:rPr>
  </w:style>
  <w:style w:type="character" w:customStyle="1" w:styleId="WW8Num95z2">
    <w:name w:val="WW8Num95z2"/>
    <w:rsid w:val="00AE7294"/>
    <w:rPr>
      <w:rFonts w:ascii="Wingdings" w:hAnsi="Wingdings"/>
    </w:rPr>
  </w:style>
  <w:style w:type="character" w:customStyle="1" w:styleId="WW8Num95z3">
    <w:name w:val="WW8Num95z3"/>
    <w:rsid w:val="00AE7294"/>
    <w:rPr>
      <w:rFonts w:ascii="Symbol" w:hAnsi="Symbol"/>
    </w:rPr>
  </w:style>
  <w:style w:type="character" w:customStyle="1" w:styleId="WW8Num97z0">
    <w:name w:val="WW8Num97z0"/>
    <w:rsid w:val="00AE7294"/>
    <w:rPr>
      <w:rFonts w:ascii="Symbol" w:hAnsi="Symbol"/>
      <w:sz w:val="16"/>
    </w:rPr>
  </w:style>
  <w:style w:type="character" w:customStyle="1" w:styleId="WW8Num97z1">
    <w:name w:val="WW8Num97z1"/>
    <w:rsid w:val="00AE7294"/>
    <w:rPr>
      <w:rFonts w:ascii="Courier New" w:hAnsi="Courier New"/>
    </w:rPr>
  </w:style>
  <w:style w:type="character" w:customStyle="1" w:styleId="WW8Num97z2">
    <w:name w:val="WW8Num97z2"/>
    <w:rsid w:val="00AE7294"/>
    <w:rPr>
      <w:rFonts w:ascii="Wingdings" w:hAnsi="Wingdings"/>
    </w:rPr>
  </w:style>
  <w:style w:type="character" w:customStyle="1" w:styleId="WW8Num97z3">
    <w:name w:val="WW8Num97z3"/>
    <w:rsid w:val="00AE7294"/>
    <w:rPr>
      <w:rFonts w:ascii="Symbol" w:hAnsi="Symbol"/>
    </w:rPr>
  </w:style>
  <w:style w:type="character" w:customStyle="1" w:styleId="WW8Num98z1">
    <w:name w:val="WW8Num98z1"/>
    <w:rsid w:val="00AE7294"/>
    <w:rPr>
      <w:rFonts w:ascii="Courier New" w:hAnsi="Courier New"/>
    </w:rPr>
  </w:style>
  <w:style w:type="character" w:customStyle="1" w:styleId="WW8Num98z2">
    <w:name w:val="WW8Num98z2"/>
    <w:rsid w:val="00AE7294"/>
    <w:rPr>
      <w:rFonts w:ascii="Wingdings" w:hAnsi="Wingdings"/>
    </w:rPr>
  </w:style>
  <w:style w:type="character" w:customStyle="1" w:styleId="WW8Num98z3">
    <w:name w:val="WW8Num98z3"/>
    <w:rsid w:val="00AE7294"/>
    <w:rPr>
      <w:rFonts w:ascii="Symbol" w:hAnsi="Symbol"/>
    </w:rPr>
  </w:style>
  <w:style w:type="character" w:customStyle="1" w:styleId="WW8Num99z1">
    <w:name w:val="WW8Num99z1"/>
    <w:rsid w:val="00AE7294"/>
    <w:rPr>
      <w:rFonts w:ascii="Courier New" w:hAnsi="Courier New"/>
    </w:rPr>
  </w:style>
  <w:style w:type="character" w:customStyle="1" w:styleId="WW8Num99z2">
    <w:name w:val="WW8Num99z2"/>
    <w:rsid w:val="00AE7294"/>
    <w:rPr>
      <w:rFonts w:ascii="Wingdings" w:hAnsi="Wingdings"/>
    </w:rPr>
  </w:style>
  <w:style w:type="character" w:customStyle="1" w:styleId="WW8Num99z3">
    <w:name w:val="WW8Num99z3"/>
    <w:rsid w:val="00AE7294"/>
    <w:rPr>
      <w:rFonts w:ascii="Symbol" w:hAnsi="Symbol"/>
    </w:rPr>
  </w:style>
  <w:style w:type="character" w:customStyle="1" w:styleId="WW8Num100z1">
    <w:name w:val="WW8Num100z1"/>
    <w:rsid w:val="00AE7294"/>
    <w:rPr>
      <w:rFonts w:ascii="Courier New" w:hAnsi="Courier New"/>
    </w:rPr>
  </w:style>
  <w:style w:type="character" w:customStyle="1" w:styleId="WW8Num100z2">
    <w:name w:val="WW8Num100z2"/>
    <w:rsid w:val="00AE7294"/>
    <w:rPr>
      <w:rFonts w:ascii="Wingdings" w:hAnsi="Wingdings"/>
    </w:rPr>
  </w:style>
  <w:style w:type="character" w:customStyle="1" w:styleId="WW8Num100z3">
    <w:name w:val="WW8Num100z3"/>
    <w:rsid w:val="00AE7294"/>
    <w:rPr>
      <w:rFonts w:ascii="Symbol" w:hAnsi="Symbol"/>
    </w:rPr>
  </w:style>
  <w:style w:type="character" w:customStyle="1" w:styleId="WW8Num101z1">
    <w:name w:val="WW8Num101z1"/>
    <w:rsid w:val="00AE7294"/>
    <w:rPr>
      <w:rFonts w:ascii="Courier New" w:hAnsi="Courier New"/>
    </w:rPr>
  </w:style>
  <w:style w:type="character" w:customStyle="1" w:styleId="WW8Num101z2">
    <w:name w:val="WW8Num101z2"/>
    <w:rsid w:val="00AE7294"/>
    <w:rPr>
      <w:rFonts w:ascii="Wingdings" w:hAnsi="Wingdings"/>
    </w:rPr>
  </w:style>
  <w:style w:type="character" w:customStyle="1" w:styleId="WW8Num101z3">
    <w:name w:val="WW8Num101z3"/>
    <w:rsid w:val="00AE7294"/>
    <w:rPr>
      <w:rFonts w:ascii="Symbol" w:hAnsi="Symbol"/>
    </w:rPr>
  </w:style>
  <w:style w:type="character" w:customStyle="1" w:styleId="WW8Num102z1">
    <w:name w:val="WW8Num102z1"/>
    <w:rsid w:val="00AE7294"/>
    <w:rPr>
      <w:rFonts w:ascii="Courier New" w:hAnsi="Courier New"/>
    </w:rPr>
  </w:style>
  <w:style w:type="character" w:customStyle="1" w:styleId="WW8Num102z2">
    <w:name w:val="WW8Num102z2"/>
    <w:rsid w:val="00AE7294"/>
    <w:rPr>
      <w:rFonts w:ascii="Wingdings" w:hAnsi="Wingdings"/>
    </w:rPr>
  </w:style>
  <w:style w:type="character" w:customStyle="1" w:styleId="WW8Num102z3">
    <w:name w:val="WW8Num102z3"/>
    <w:rsid w:val="00AE7294"/>
    <w:rPr>
      <w:rFonts w:ascii="Symbol" w:hAnsi="Symbol"/>
    </w:rPr>
  </w:style>
  <w:style w:type="character" w:customStyle="1" w:styleId="WW8Num103z1">
    <w:name w:val="WW8Num103z1"/>
    <w:rsid w:val="00AE7294"/>
    <w:rPr>
      <w:rFonts w:ascii="Courier New" w:hAnsi="Courier New"/>
    </w:rPr>
  </w:style>
  <w:style w:type="character" w:customStyle="1" w:styleId="WW8Num103z2">
    <w:name w:val="WW8Num103z2"/>
    <w:rsid w:val="00AE7294"/>
    <w:rPr>
      <w:rFonts w:ascii="Wingdings" w:hAnsi="Wingdings"/>
    </w:rPr>
  </w:style>
  <w:style w:type="character" w:customStyle="1" w:styleId="WW8Num103z3">
    <w:name w:val="WW8Num103z3"/>
    <w:rsid w:val="00AE7294"/>
    <w:rPr>
      <w:rFonts w:ascii="Symbol" w:hAnsi="Symbol"/>
    </w:rPr>
  </w:style>
  <w:style w:type="character" w:customStyle="1" w:styleId="WW8Num104z1">
    <w:name w:val="WW8Num104z1"/>
    <w:rsid w:val="00AE7294"/>
    <w:rPr>
      <w:rFonts w:ascii="Courier New" w:hAnsi="Courier New"/>
    </w:rPr>
  </w:style>
  <w:style w:type="character" w:customStyle="1" w:styleId="WW8Num104z2">
    <w:name w:val="WW8Num104z2"/>
    <w:rsid w:val="00AE7294"/>
    <w:rPr>
      <w:rFonts w:ascii="Wingdings" w:hAnsi="Wingdings"/>
    </w:rPr>
  </w:style>
  <w:style w:type="character" w:customStyle="1" w:styleId="WW8Num104z3">
    <w:name w:val="WW8Num104z3"/>
    <w:rsid w:val="00AE7294"/>
    <w:rPr>
      <w:rFonts w:ascii="Symbol" w:hAnsi="Symbol"/>
    </w:rPr>
  </w:style>
  <w:style w:type="character" w:customStyle="1" w:styleId="WW8Num105z1">
    <w:name w:val="WW8Num105z1"/>
    <w:rsid w:val="00AE7294"/>
    <w:rPr>
      <w:rFonts w:ascii="Courier New" w:hAnsi="Courier New"/>
    </w:rPr>
  </w:style>
  <w:style w:type="character" w:customStyle="1" w:styleId="WW8Num105z2">
    <w:name w:val="WW8Num105z2"/>
    <w:rsid w:val="00AE7294"/>
    <w:rPr>
      <w:rFonts w:ascii="Wingdings" w:hAnsi="Wingdings"/>
    </w:rPr>
  </w:style>
  <w:style w:type="character" w:customStyle="1" w:styleId="WW8Num105z3">
    <w:name w:val="WW8Num105z3"/>
    <w:rsid w:val="00AE7294"/>
    <w:rPr>
      <w:rFonts w:ascii="Symbol" w:hAnsi="Symbol"/>
    </w:rPr>
  </w:style>
  <w:style w:type="character" w:customStyle="1" w:styleId="WW8Num106z1">
    <w:name w:val="WW8Num106z1"/>
    <w:rsid w:val="00AE7294"/>
    <w:rPr>
      <w:rFonts w:ascii="Courier New" w:hAnsi="Courier New"/>
    </w:rPr>
  </w:style>
  <w:style w:type="character" w:customStyle="1" w:styleId="WW8Num106z2">
    <w:name w:val="WW8Num106z2"/>
    <w:rsid w:val="00AE7294"/>
    <w:rPr>
      <w:rFonts w:ascii="Wingdings" w:hAnsi="Wingdings"/>
    </w:rPr>
  </w:style>
  <w:style w:type="character" w:customStyle="1" w:styleId="WW8Num106z3">
    <w:name w:val="WW8Num106z3"/>
    <w:rsid w:val="00AE7294"/>
    <w:rPr>
      <w:rFonts w:ascii="Symbol" w:hAnsi="Symbol"/>
    </w:rPr>
  </w:style>
  <w:style w:type="character" w:customStyle="1" w:styleId="WW8Num107z1">
    <w:name w:val="WW8Num107z1"/>
    <w:rsid w:val="00AE7294"/>
    <w:rPr>
      <w:rFonts w:ascii="Courier New" w:hAnsi="Courier New"/>
    </w:rPr>
  </w:style>
  <w:style w:type="character" w:customStyle="1" w:styleId="WW8Num107z2">
    <w:name w:val="WW8Num107z2"/>
    <w:rsid w:val="00AE7294"/>
    <w:rPr>
      <w:rFonts w:ascii="Wingdings" w:hAnsi="Wingdings"/>
    </w:rPr>
  </w:style>
  <w:style w:type="character" w:customStyle="1" w:styleId="WW8Num107z3">
    <w:name w:val="WW8Num107z3"/>
    <w:rsid w:val="00AE7294"/>
    <w:rPr>
      <w:rFonts w:ascii="Symbol" w:hAnsi="Symbol"/>
    </w:rPr>
  </w:style>
  <w:style w:type="character" w:customStyle="1" w:styleId="WW8Num108z1">
    <w:name w:val="WW8Num108z1"/>
    <w:rsid w:val="00AE7294"/>
    <w:rPr>
      <w:rFonts w:ascii="Courier New" w:hAnsi="Courier New"/>
    </w:rPr>
  </w:style>
  <w:style w:type="character" w:customStyle="1" w:styleId="WW8Num108z2">
    <w:name w:val="WW8Num108z2"/>
    <w:rsid w:val="00AE7294"/>
    <w:rPr>
      <w:rFonts w:ascii="Wingdings" w:hAnsi="Wingdings"/>
    </w:rPr>
  </w:style>
  <w:style w:type="character" w:customStyle="1" w:styleId="WW8Num108z3">
    <w:name w:val="WW8Num108z3"/>
    <w:rsid w:val="00AE7294"/>
    <w:rPr>
      <w:rFonts w:ascii="Symbol" w:hAnsi="Symbol"/>
    </w:rPr>
  </w:style>
  <w:style w:type="character" w:customStyle="1" w:styleId="WW8Num109z1">
    <w:name w:val="WW8Num109z1"/>
    <w:rsid w:val="00AE7294"/>
    <w:rPr>
      <w:rFonts w:ascii="Courier New" w:hAnsi="Courier New"/>
    </w:rPr>
  </w:style>
  <w:style w:type="character" w:customStyle="1" w:styleId="WW8Num109z2">
    <w:name w:val="WW8Num109z2"/>
    <w:rsid w:val="00AE7294"/>
    <w:rPr>
      <w:rFonts w:ascii="Wingdings" w:hAnsi="Wingdings"/>
    </w:rPr>
  </w:style>
  <w:style w:type="character" w:customStyle="1" w:styleId="WW8Num109z3">
    <w:name w:val="WW8Num109z3"/>
    <w:rsid w:val="00AE7294"/>
    <w:rPr>
      <w:rFonts w:ascii="Symbol" w:hAnsi="Symbol"/>
    </w:rPr>
  </w:style>
  <w:style w:type="character" w:customStyle="1" w:styleId="WW8Num111z0">
    <w:name w:val="WW8Num111z0"/>
    <w:rsid w:val="00AE7294"/>
    <w:rPr>
      <w:rFonts w:ascii="Symbol" w:hAnsi="Symbol"/>
      <w:sz w:val="16"/>
    </w:rPr>
  </w:style>
  <w:style w:type="character" w:customStyle="1" w:styleId="WW8Num111z1">
    <w:name w:val="WW8Num111z1"/>
    <w:rsid w:val="00AE7294"/>
    <w:rPr>
      <w:rFonts w:ascii="Courier New" w:hAnsi="Courier New"/>
    </w:rPr>
  </w:style>
  <w:style w:type="character" w:customStyle="1" w:styleId="WW8Num111z2">
    <w:name w:val="WW8Num111z2"/>
    <w:rsid w:val="00AE7294"/>
    <w:rPr>
      <w:rFonts w:ascii="Wingdings" w:hAnsi="Wingdings"/>
    </w:rPr>
  </w:style>
  <w:style w:type="character" w:customStyle="1" w:styleId="WW8Num111z3">
    <w:name w:val="WW8Num111z3"/>
    <w:rsid w:val="00AE7294"/>
    <w:rPr>
      <w:rFonts w:ascii="Symbol" w:hAnsi="Symbol"/>
    </w:rPr>
  </w:style>
  <w:style w:type="character" w:customStyle="1" w:styleId="WW8Num112z1">
    <w:name w:val="WW8Num112z1"/>
    <w:rsid w:val="00AE7294"/>
    <w:rPr>
      <w:rFonts w:ascii="Courier New" w:hAnsi="Courier New"/>
    </w:rPr>
  </w:style>
  <w:style w:type="character" w:customStyle="1" w:styleId="WW8Num112z2">
    <w:name w:val="WW8Num112z2"/>
    <w:rsid w:val="00AE7294"/>
    <w:rPr>
      <w:rFonts w:ascii="Wingdings" w:hAnsi="Wingdings"/>
    </w:rPr>
  </w:style>
  <w:style w:type="character" w:customStyle="1" w:styleId="WW8Num112z3">
    <w:name w:val="WW8Num112z3"/>
    <w:rsid w:val="00AE7294"/>
    <w:rPr>
      <w:rFonts w:ascii="Symbol" w:hAnsi="Symbol"/>
    </w:rPr>
  </w:style>
  <w:style w:type="character" w:customStyle="1" w:styleId="WW8Num113z1">
    <w:name w:val="WW8Num113z1"/>
    <w:rsid w:val="00AE7294"/>
    <w:rPr>
      <w:rFonts w:ascii="Courier New" w:hAnsi="Courier New"/>
    </w:rPr>
  </w:style>
  <w:style w:type="character" w:customStyle="1" w:styleId="WW8Num113z2">
    <w:name w:val="WW8Num113z2"/>
    <w:rsid w:val="00AE7294"/>
    <w:rPr>
      <w:rFonts w:ascii="Wingdings" w:hAnsi="Wingdings"/>
    </w:rPr>
  </w:style>
  <w:style w:type="character" w:customStyle="1" w:styleId="WW8Num113z3">
    <w:name w:val="WW8Num113z3"/>
    <w:rsid w:val="00AE7294"/>
    <w:rPr>
      <w:rFonts w:ascii="Symbol" w:hAnsi="Symbol"/>
    </w:rPr>
  </w:style>
  <w:style w:type="character" w:customStyle="1" w:styleId="WW8Num114z1">
    <w:name w:val="WW8Num114z1"/>
    <w:rsid w:val="00AE7294"/>
    <w:rPr>
      <w:rFonts w:ascii="Courier New" w:hAnsi="Courier New"/>
    </w:rPr>
  </w:style>
  <w:style w:type="character" w:customStyle="1" w:styleId="WW8Num114z2">
    <w:name w:val="WW8Num114z2"/>
    <w:rsid w:val="00AE7294"/>
    <w:rPr>
      <w:rFonts w:ascii="Wingdings" w:hAnsi="Wingdings"/>
    </w:rPr>
  </w:style>
  <w:style w:type="character" w:customStyle="1" w:styleId="WW8Num114z3">
    <w:name w:val="WW8Num114z3"/>
    <w:rsid w:val="00AE7294"/>
    <w:rPr>
      <w:rFonts w:ascii="Symbol" w:hAnsi="Symbol"/>
    </w:rPr>
  </w:style>
  <w:style w:type="character" w:customStyle="1" w:styleId="WW8Num115z1">
    <w:name w:val="WW8Num115z1"/>
    <w:rsid w:val="00AE7294"/>
    <w:rPr>
      <w:rFonts w:ascii="Courier New" w:hAnsi="Courier New"/>
    </w:rPr>
  </w:style>
  <w:style w:type="character" w:customStyle="1" w:styleId="WW8Num115z2">
    <w:name w:val="WW8Num115z2"/>
    <w:rsid w:val="00AE7294"/>
    <w:rPr>
      <w:rFonts w:ascii="Wingdings" w:hAnsi="Wingdings"/>
    </w:rPr>
  </w:style>
  <w:style w:type="character" w:customStyle="1" w:styleId="WW8Num115z3">
    <w:name w:val="WW8Num115z3"/>
    <w:rsid w:val="00AE7294"/>
    <w:rPr>
      <w:rFonts w:ascii="Symbol" w:hAnsi="Symbol"/>
    </w:rPr>
  </w:style>
  <w:style w:type="character" w:customStyle="1" w:styleId="WW8Num116z1">
    <w:name w:val="WW8Num116z1"/>
    <w:rsid w:val="00AE7294"/>
    <w:rPr>
      <w:rFonts w:ascii="Courier New" w:hAnsi="Courier New"/>
    </w:rPr>
  </w:style>
  <w:style w:type="character" w:customStyle="1" w:styleId="WW8Num116z2">
    <w:name w:val="WW8Num116z2"/>
    <w:rsid w:val="00AE7294"/>
    <w:rPr>
      <w:rFonts w:ascii="Wingdings" w:hAnsi="Wingdings"/>
    </w:rPr>
  </w:style>
  <w:style w:type="character" w:customStyle="1" w:styleId="WW8Num116z3">
    <w:name w:val="WW8Num116z3"/>
    <w:rsid w:val="00AE7294"/>
    <w:rPr>
      <w:rFonts w:ascii="Symbol" w:hAnsi="Symbol"/>
    </w:rPr>
  </w:style>
  <w:style w:type="character" w:customStyle="1" w:styleId="WW8Num117z1">
    <w:name w:val="WW8Num117z1"/>
    <w:rsid w:val="00AE7294"/>
    <w:rPr>
      <w:rFonts w:ascii="Courier New" w:hAnsi="Courier New"/>
    </w:rPr>
  </w:style>
  <w:style w:type="character" w:customStyle="1" w:styleId="WW8Num117z2">
    <w:name w:val="WW8Num117z2"/>
    <w:rsid w:val="00AE7294"/>
    <w:rPr>
      <w:rFonts w:ascii="Wingdings" w:hAnsi="Wingdings"/>
    </w:rPr>
  </w:style>
  <w:style w:type="character" w:customStyle="1" w:styleId="WW8Num117z3">
    <w:name w:val="WW8Num117z3"/>
    <w:rsid w:val="00AE7294"/>
    <w:rPr>
      <w:rFonts w:ascii="Symbol" w:hAnsi="Symbol"/>
    </w:rPr>
  </w:style>
  <w:style w:type="character" w:customStyle="1" w:styleId="WW8Num118z1">
    <w:name w:val="WW8Num118z1"/>
    <w:rsid w:val="00AE7294"/>
    <w:rPr>
      <w:rFonts w:ascii="Courier New" w:hAnsi="Courier New"/>
    </w:rPr>
  </w:style>
  <w:style w:type="character" w:customStyle="1" w:styleId="WW8Num118z2">
    <w:name w:val="WW8Num118z2"/>
    <w:rsid w:val="00AE7294"/>
    <w:rPr>
      <w:rFonts w:ascii="Wingdings" w:hAnsi="Wingdings"/>
    </w:rPr>
  </w:style>
  <w:style w:type="character" w:customStyle="1" w:styleId="WW8Num118z3">
    <w:name w:val="WW8Num118z3"/>
    <w:rsid w:val="00AE7294"/>
    <w:rPr>
      <w:rFonts w:ascii="Symbol" w:hAnsi="Symbol"/>
    </w:rPr>
  </w:style>
  <w:style w:type="character" w:customStyle="1" w:styleId="WW8Num119z1">
    <w:name w:val="WW8Num119z1"/>
    <w:rsid w:val="00AE7294"/>
    <w:rPr>
      <w:rFonts w:ascii="Courier New" w:hAnsi="Courier New"/>
    </w:rPr>
  </w:style>
  <w:style w:type="character" w:customStyle="1" w:styleId="WW8Num119z2">
    <w:name w:val="WW8Num119z2"/>
    <w:rsid w:val="00AE7294"/>
    <w:rPr>
      <w:rFonts w:ascii="Wingdings" w:hAnsi="Wingdings"/>
    </w:rPr>
  </w:style>
  <w:style w:type="character" w:customStyle="1" w:styleId="WW8Num119z3">
    <w:name w:val="WW8Num119z3"/>
    <w:rsid w:val="00AE7294"/>
    <w:rPr>
      <w:rFonts w:ascii="Symbol" w:hAnsi="Symbol"/>
    </w:rPr>
  </w:style>
  <w:style w:type="character" w:customStyle="1" w:styleId="WW8Num120z1">
    <w:name w:val="WW8Num120z1"/>
    <w:rsid w:val="00AE7294"/>
    <w:rPr>
      <w:rFonts w:ascii="Courier New" w:hAnsi="Courier New"/>
    </w:rPr>
  </w:style>
  <w:style w:type="character" w:customStyle="1" w:styleId="WW8Num120z2">
    <w:name w:val="WW8Num120z2"/>
    <w:rsid w:val="00AE7294"/>
    <w:rPr>
      <w:rFonts w:ascii="Wingdings" w:hAnsi="Wingdings"/>
    </w:rPr>
  </w:style>
  <w:style w:type="character" w:customStyle="1" w:styleId="WW8Num120z3">
    <w:name w:val="WW8Num120z3"/>
    <w:rsid w:val="00AE7294"/>
    <w:rPr>
      <w:rFonts w:ascii="Symbol" w:hAnsi="Symbol"/>
    </w:rPr>
  </w:style>
  <w:style w:type="character" w:customStyle="1" w:styleId="WW8Num121z1">
    <w:name w:val="WW8Num121z1"/>
    <w:rsid w:val="00AE7294"/>
    <w:rPr>
      <w:rFonts w:ascii="Courier New" w:hAnsi="Courier New" w:cs="Courier New"/>
    </w:rPr>
  </w:style>
  <w:style w:type="character" w:customStyle="1" w:styleId="WW8Num121z2">
    <w:name w:val="WW8Num121z2"/>
    <w:rsid w:val="00AE7294"/>
    <w:rPr>
      <w:rFonts w:ascii="Wingdings" w:hAnsi="Wingdings"/>
    </w:rPr>
  </w:style>
  <w:style w:type="character" w:customStyle="1" w:styleId="WW8Num122z1">
    <w:name w:val="WW8Num122z1"/>
    <w:rsid w:val="00AE7294"/>
    <w:rPr>
      <w:rFonts w:ascii="Courier New" w:hAnsi="Courier New"/>
    </w:rPr>
  </w:style>
  <w:style w:type="character" w:customStyle="1" w:styleId="WW8Num122z2">
    <w:name w:val="WW8Num122z2"/>
    <w:rsid w:val="00AE7294"/>
    <w:rPr>
      <w:rFonts w:ascii="Wingdings" w:hAnsi="Wingdings"/>
    </w:rPr>
  </w:style>
  <w:style w:type="character" w:customStyle="1" w:styleId="WW8Num122z3">
    <w:name w:val="WW8Num122z3"/>
    <w:rsid w:val="00AE7294"/>
    <w:rPr>
      <w:rFonts w:ascii="Symbol" w:hAnsi="Symbol"/>
    </w:rPr>
  </w:style>
  <w:style w:type="character" w:customStyle="1" w:styleId="WW8Num123z1">
    <w:name w:val="WW8Num123z1"/>
    <w:rsid w:val="00AE7294"/>
    <w:rPr>
      <w:rFonts w:ascii="Courier New" w:hAnsi="Courier New"/>
    </w:rPr>
  </w:style>
  <w:style w:type="character" w:customStyle="1" w:styleId="WW8Num123z2">
    <w:name w:val="WW8Num123z2"/>
    <w:rsid w:val="00AE7294"/>
    <w:rPr>
      <w:rFonts w:ascii="Wingdings" w:hAnsi="Wingdings"/>
    </w:rPr>
  </w:style>
  <w:style w:type="character" w:customStyle="1" w:styleId="WW8Num123z3">
    <w:name w:val="WW8Num123z3"/>
    <w:rsid w:val="00AE7294"/>
    <w:rPr>
      <w:rFonts w:ascii="Symbol" w:hAnsi="Symbol"/>
    </w:rPr>
  </w:style>
  <w:style w:type="character" w:customStyle="1" w:styleId="WW8Num124z1">
    <w:name w:val="WW8Num124z1"/>
    <w:rsid w:val="00AE7294"/>
    <w:rPr>
      <w:rFonts w:ascii="Courier New" w:hAnsi="Courier New"/>
    </w:rPr>
  </w:style>
  <w:style w:type="character" w:customStyle="1" w:styleId="WW8Num124z2">
    <w:name w:val="WW8Num124z2"/>
    <w:rsid w:val="00AE7294"/>
    <w:rPr>
      <w:rFonts w:ascii="Wingdings" w:hAnsi="Wingdings"/>
    </w:rPr>
  </w:style>
  <w:style w:type="character" w:customStyle="1" w:styleId="WW8Num124z3">
    <w:name w:val="WW8Num124z3"/>
    <w:rsid w:val="00AE7294"/>
    <w:rPr>
      <w:rFonts w:ascii="Symbol" w:hAnsi="Symbol"/>
    </w:rPr>
  </w:style>
  <w:style w:type="character" w:customStyle="1" w:styleId="WW8Num125z1">
    <w:name w:val="WW8Num125z1"/>
    <w:rsid w:val="00AE7294"/>
    <w:rPr>
      <w:rFonts w:ascii="Courier New" w:hAnsi="Courier New"/>
    </w:rPr>
  </w:style>
  <w:style w:type="character" w:customStyle="1" w:styleId="WW8Num125z2">
    <w:name w:val="WW8Num125z2"/>
    <w:rsid w:val="00AE7294"/>
    <w:rPr>
      <w:rFonts w:ascii="Wingdings" w:hAnsi="Wingdings"/>
    </w:rPr>
  </w:style>
  <w:style w:type="character" w:customStyle="1" w:styleId="WW8Num125z3">
    <w:name w:val="WW8Num125z3"/>
    <w:rsid w:val="00AE7294"/>
    <w:rPr>
      <w:rFonts w:ascii="Symbol" w:hAnsi="Symbol"/>
    </w:rPr>
  </w:style>
  <w:style w:type="character" w:customStyle="1" w:styleId="WW8Num126z1">
    <w:name w:val="WW8Num126z1"/>
    <w:rsid w:val="00AE7294"/>
    <w:rPr>
      <w:rFonts w:ascii="Courier New" w:hAnsi="Courier New"/>
    </w:rPr>
  </w:style>
  <w:style w:type="character" w:customStyle="1" w:styleId="WW8Num126z2">
    <w:name w:val="WW8Num126z2"/>
    <w:rsid w:val="00AE7294"/>
    <w:rPr>
      <w:rFonts w:ascii="Wingdings" w:hAnsi="Wingdings"/>
    </w:rPr>
  </w:style>
  <w:style w:type="character" w:customStyle="1" w:styleId="WW8Num126z3">
    <w:name w:val="WW8Num126z3"/>
    <w:rsid w:val="00AE7294"/>
    <w:rPr>
      <w:rFonts w:ascii="Symbol" w:hAnsi="Symbol"/>
    </w:rPr>
  </w:style>
  <w:style w:type="character" w:customStyle="1" w:styleId="WW8Num127z1">
    <w:name w:val="WW8Num127z1"/>
    <w:rsid w:val="00AE7294"/>
    <w:rPr>
      <w:rFonts w:ascii="Courier New" w:hAnsi="Courier New"/>
    </w:rPr>
  </w:style>
  <w:style w:type="character" w:customStyle="1" w:styleId="WW8Num127z2">
    <w:name w:val="WW8Num127z2"/>
    <w:rsid w:val="00AE7294"/>
    <w:rPr>
      <w:rFonts w:ascii="Wingdings" w:hAnsi="Wingdings"/>
    </w:rPr>
  </w:style>
  <w:style w:type="character" w:customStyle="1" w:styleId="WW8Num127z3">
    <w:name w:val="WW8Num127z3"/>
    <w:rsid w:val="00AE7294"/>
    <w:rPr>
      <w:rFonts w:ascii="Symbol" w:hAnsi="Symbol"/>
    </w:rPr>
  </w:style>
  <w:style w:type="character" w:customStyle="1" w:styleId="WW8Num128z1">
    <w:name w:val="WW8Num128z1"/>
    <w:rsid w:val="00AE7294"/>
    <w:rPr>
      <w:rFonts w:ascii="Courier New" w:hAnsi="Courier New"/>
    </w:rPr>
  </w:style>
  <w:style w:type="character" w:customStyle="1" w:styleId="WW8Num128z2">
    <w:name w:val="WW8Num128z2"/>
    <w:rsid w:val="00AE7294"/>
    <w:rPr>
      <w:rFonts w:ascii="Wingdings" w:hAnsi="Wingdings"/>
    </w:rPr>
  </w:style>
  <w:style w:type="character" w:customStyle="1" w:styleId="WW8Num128z3">
    <w:name w:val="WW8Num128z3"/>
    <w:rsid w:val="00AE7294"/>
    <w:rPr>
      <w:rFonts w:ascii="Symbol" w:hAnsi="Symbol"/>
    </w:rPr>
  </w:style>
  <w:style w:type="character" w:customStyle="1" w:styleId="WW8Num129z1">
    <w:name w:val="WW8Num129z1"/>
    <w:rsid w:val="00AE7294"/>
    <w:rPr>
      <w:rFonts w:ascii="Symbol" w:hAnsi="Symbol"/>
    </w:rPr>
  </w:style>
  <w:style w:type="character" w:customStyle="1" w:styleId="WW8Num130z0">
    <w:name w:val="WW8Num130z0"/>
    <w:rsid w:val="00AE7294"/>
    <w:rPr>
      <w:rFonts w:ascii="Symbol" w:hAnsi="Symbol"/>
      <w:sz w:val="16"/>
    </w:rPr>
  </w:style>
  <w:style w:type="character" w:customStyle="1" w:styleId="WW8Num130z1">
    <w:name w:val="WW8Num130z1"/>
    <w:rsid w:val="00AE7294"/>
    <w:rPr>
      <w:rFonts w:ascii="Courier New" w:hAnsi="Courier New"/>
    </w:rPr>
  </w:style>
  <w:style w:type="character" w:customStyle="1" w:styleId="WW8Num130z2">
    <w:name w:val="WW8Num130z2"/>
    <w:rsid w:val="00AE7294"/>
    <w:rPr>
      <w:rFonts w:ascii="Wingdings" w:hAnsi="Wingdings"/>
    </w:rPr>
  </w:style>
  <w:style w:type="character" w:customStyle="1" w:styleId="WW8Num130z3">
    <w:name w:val="WW8Num130z3"/>
    <w:rsid w:val="00AE7294"/>
    <w:rPr>
      <w:rFonts w:ascii="Symbol" w:hAnsi="Symbol"/>
    </w:rPr>
  </w:style>
  <w:style w:type="character" w:customStyle="1" w:styleId="WW8Num131z1">
    <w:name w:val="WW8Num131z1"/>
    <w:rsid w:val="00AE7294"/>
    <w:rPr>
      <w:rFonts w:ascii="Courier New" w:hAnsi="Courier New"/>
    </w:rPr>
  </w:style>
  <w:style w:type="character" w:customStyle="1" w:styleId="WW8Num131z2">
    <w:name w:val="WW8Num131z2"/>
    <w:rsid w:val="00AE7294"/>
    <w:rPr>
      <w:rFonts w:ascii="Wingdings" w:hAnsi="Wingdings"/>
    </w:rPr>
  </w:style>
  <w:style w:type="character" w:customStyle="1" w:styleId="WW8Num131z3">
    <w:name w:val="WW8Num131z3"/>
    <w:rsid w:val="00AE7294"/>
    <w:rPr>
      <w:rFonts w:ascii="Symbol" w:hAnsi="Symbol"/>
    </w:rPr>
  </w:style>
  <w:style w:type="character" w:customStyle="1" w:styleId="WW8Num132z1">
    <w:name w:val="WW8Num132z1"/>
    <w:rsid w:val="00AE7294"/>
    <w:rPr>
      <w:rFonts w:ascii="Courier New" w:hAnsi="Courier New"/>
    </w:rPr>
  </w:style>
  <w:style w:type="character" w:customStyle="1" w:styleId="WW8Num132z2">
    <w:name w:val="WW8Num132z2"/>
    <w:rsid w:val="00AE7294"/>
    <w:rPr>
      <w:rFonts w:ascii="Wingdings" w:hAnsi="Wingdings"/>
    </w:rPr>
  </w:style>
  <w:style w:type="character" w:customStyle="1" w:styleId="WW8Num132z3">
    <w:name w:val="WW8Num132z3"/>
    <w:rsid w:val="00AE7294"/>
    <w:rPr>
      <w:rFonts w:ascii="Symbol" w:hAnsi="Symbol"/>
    </w:rPr>
  </w:style>
  <w:style w:type="character" w:customStyle="1" w:styleId="WW8Num133z1">
    <w:name w:val="WW8Num133z1"/>
    <w:rsid w:val="00AE7294"/>
    <w:rPr>
      <w:rFonts w:ascii="Courier New" w:hAnsi="Courier New"/>
    </w:rPr>
  </w:style>
  <w:style w:type="character" w:customStyle="1" w:styleId="WW8Num133z2">
    <w:name w:val="WW8Num133z2"/>
    <w:rsid w:val="00AE7294"/>
    <w:rPr>
      <w:rFonts w:ascii="Wingdings" w:hAnsi="Wingdings"/>
    </w:rPr>
  </w:style>
  <w:style w:type="character" w:customStyle="1" w:styleId="WW8Num133z3">
    <w:name w:val="WW8Num133z3"/>
    <w:rsid w:val="00AE7294"/>
    <w:rPr>
      <w:rFonts w:ascii="Symbol" w:hAnsi="Symbol"/>
    </w:rPr>
  </w:style>
  <w:style w:type="character" w:customStyle="1" w:styleId="WW8Num134z1">
    <w:name w:val="WW8Num134z1"/>
    <w:rsid w:val="00AE7294"/>
    <w:rPr>
      <w:rFonts w:ascii="Courier New" w:hAnsi="Courier New" w:cs="Courier New"/>
    </w:rPr>
  </w:style>
  <w:style w:type="character" w:customStyle="1" w:styleId="WW8Num134z2">
    <w:name w:val="WW8Num134z2"/>
    <w:rsid w:val="00AE7294"/>
    <w:rPr>
      <w:rFonts w:ascii="Wingdings" w:hAnsi="Wingdings"/>
    </w:rPr>
  </w:style>
  <w:style w:type="character" w:customStyle="1" w:styleId="WW8Num135z1">
    <w:name w:val="WW8Num135z1"/>
    <w:rsid w:val="00AE7294"/>
    <w:rPr>
      <w:rFonts w:ascii="Courier New" w:hAnsi="Courier New"/>
    </w:rPr>
  </w:style>
  <w:style w:type="character" w:customStyle="1" w:styleId="WW8Num135z2">
    <w:name w:val="WW8Num135z2"/>
    <w:rsid w:val="00AE7294"/>
    <w:rPr>
      <w:rFonts w:ascii="Wingdings" w:hAnsi="Wingdings"/>
    </w:rPr>
  </w:style>
  <w:style w:type="character" w:customStyle="1" w:styleId="WW8Num135z3">
    <w:name w:val="WW8Num135z3"/>
    <w:rsid w:val="00AE7294"/>
    <w:rPr>
      <w:rFonts w:ascii="Symbol" w:hAnsi="Symbol"/>
    </w:rPr>
  </w:style>
  <w:style w:type="character" w:customStyle="1" w:styleId="WW8Num136z1">
    <w:name w:val="WW8Num136z1"/>
    <w:rsid w:val="00AE7294"/>
    <w:rPr>
      <w:rFonts w:ascii="Courier New" w:hAnsi="Courier New"/>
    </w:rPr>
  </w:style>
  <w:style w:type="character" w:customStyle="1" w:styleId="WW8Num136z2">
    <w:name w:val="WW8Num136z2"/>
    <w:rsid w:val="00AE7294"/>
    <w:rPr>
      <w:rFonts w:ascii="Wingdings" w:hAnsi="Wingdings"/>
    </w:rPr>
  </w:style>
  <w:style w:type="character" w:customStyle="1" w:styleId="WW8Num136z3">
    <w:name w:val="WW8Num136z3"/>
    <w:rsid w:val="00AE7294"/>
    <w:rPr>
      <w:rFonts w:ascii="Symbol" w:hAnsi="Symbol"/>
    </w:rPr>
  </w:style>
  <w:style w:type="character" w:customStyle="1" w:styleId="WW8Num137z1">
    <w:name w:val="WW8Num137z1"/>
    <w:rsid w:val="00AE7294"/>
    <w:rPr>
      <w:rFonts w:ascii="Courier New" w:hAnsi="Courier New"/>
    </w:rPr>
  </w:style>
  <w:style w:type="character" w:customStyle="1" w:styleId="WW8Num137z2">
    <w:name w:val="WW8Num137z2"/>
    <w:rsid w:val="00AE7294"/>
    <w:rPr>
      <w:rFonts w:ascii="Wingdings" w:hAnsi="Wingdings"/>
    </w:rPr>
  </w:style>
  <w:style w:type="character" w:customStyle="1" w:styleId="WW8Num137z3">
    <w:name w:val="WW8Num137z3"/>
    <w:rsid w:val="00AE7294"/>
    <w:rPr>
      <w:rFonts w:ascii="Symbol" w:hAnsi="Symbol"/>
    </w:rPr>
  </w:style>
  <w:style w:type="character" w:customStyle="1" w:styleId="WW8Num138z1">
    <w:name w:val="WW8Num138z1"/>
    <w:rsid w:val="00AE7294"/>
    <w:rPr>
      <w:rFonts w:ascii="Courier New" w:hAnsi="Courier New" w:cs="Courier New"/>
    </w:rPr>
  </w:style>
  <w:style w:type="character" w:customStyle="1" w:styleId="WW8Num138z2">
    <w:name w:val="WW8Num138z2"/>
    <w:rsid w:val="00AE7294"/>
    <w:rPr>
      <w:rFonts w:ascii="Wingdings" w:hAnsi="Wingdings"/>
    </w:rPr>
  </w:style>
  <w:style w:type="character" w:customStyle="1" w:styleId="WW8Num138z3">
    <w:name w:val="WW8Num138z3"/>
    <w:rsid w:val="00AE7294"/>
    <w:rPr>
      <w:rFonts w:ascii="Symbol" w:hAnsi="Symbol"/>
    </w:rPr>
  </w:style>
  <w:style w:type="character" w:customStyle="1" w:styleId="WW8Num139z1">
    <w:name w:val="WW8Num139z1"/>
    <w:rsid w:val="00AE7294"/>
    <w:rPr>
      <w:rFonts w:ascii="Courier New" w:hAnsi="Courier New"/>
    </w:rPr>
  </w:style>
  <w:style w:type="character" w:customStyle="1" w:styleId="WW8Num139z2">
    <w:name w:val="WW8Num139z2"/>
    <w:rsid w:val="00AE7294"/>
    <w:rPr>
      <w:rFonts w:ascii="Wingdings" w:hAnsi="Wingdings"/>
    </w:rPr>
  </w:style>
  <w:style w:type="character" w:customStyle="1" w:styleId="WW8Num139z3">
    <w:name w:val="WW8Num139z3"/>
    <w:rsid w:val="00AE7294"/>
    <w:rPr>
      <w:rFonts w:ascii="Symbol" w:hAnsi="Symbol"/>
    </w:rPr>
  </w:style>
  <w:style w:type="character" w:customStyle="1" w:styleId="WW8Num140z1">
    <w:name w:val="WW8Num140z1"/>
    <w:rsid w:val="00AE7294"/>
    <w:rPr>
      <w:rFonts w:ascii="Courier New" w:hAnsi="Courier New"/>
    </w:rPr>
  </w:style>
  <w:style w:type="character" w:customStyle="1" w:styleId="WW8Num140z2">
    <w:name w:val="WW8Num140z2"/>
    <w:rsid w:val="00AE7294"/>
    <w:rPr>
      <w:rFonts w:ascii="Wingdings" w:hAnsi="Wingdings"/>
    </w:rPr>
  </w:style>
  <w:style w:type="character" w:customStyle="1" w:styleId="WW8Num140z3">
    <w:name w:val="WW8Num140z3"/>
    <w:rsid w:val="00AE7294"/>
    <w:rPr>
      <w:rFonts w:ascii="Symbol" w:hAnsi="Symbol"/>
    </w:rPr>
  </w:style>
  <w:style w:type="character" w:customStyle="1" w:styleId="WW8Num141z1">
    <w:name w:val="WW8Num141z1"/>
    <w:rsid w:val="00AE7294"/>
    <w:rPr>
      <w:rFonts w:ascii="Courier New" w:hAnsi="Courier New"/>
    </w:rPr>
  </w:style>
  <w:style w:type="character" w:customStyle="1" w:styleId="WW8Num141z2">
    <w:name w:val="WW8Num141z2"/>
    <w:rsid w:val="00AE7294"/>
    <w:rPr>
      <w:rFonts w:ascii="Wingdings" w:hAnsi="Wingdings"/>
    </w:rPr>
  </w:style>
  <w:style w:type="character" w:customStyle="1" w:styleId="WW8Num141z3">
    <w:name w:val="WW8Num141z3"/>
    <w:rsid w:val="00AE7294"/>
    <w:rPr>
      <w:rFonts w:ascii="Symbol" w:hAnsi="Symbol"/>
    </w:rPr>
  </w:style>
  <w:style w:type="character" w:customStyle="1" w:styleId="WW8Num142z1">
    <w:name w:val="WW8Num142z1"/>
    <w:rsid w:val="00AE7294"/>
    <w:rPr>
      <w:rFonts w:ascii="Courier New" w:hAnsi="Courier New"/>
    </w:rPr>
  </w:style>
  <w:style w:type="character" w:customStyle="1" w:styleId="WW8Num142z2">
    <w:name w:val="WW8Num142z2"/>
    <w:rsid w:val="00AE7294"/>
    <w:rPr>
      <w:rFonts w:ascii="Wingdings" w:hAnsi="Wingdings"/>
    </w:rPr>
  </w:style>
  <w:style w:type="character" w:customStyle="1" w:styleId="WW8Num142z3">
    <w:name w:val="WW8Num142z3"/>
    <w:rsid w:val="00AE7294"/>
    <w:rPr>
      <w:rFonts w:ascii="Symbol" w:hAnsi="Symbol"/>
    </w:rPr>
  </w:style>
  <w:style w:type="character" w:customStyle="1" w:styleId="WW8Num143z1">
    <w:name w:val="WW8Num143z1"/>
    <w:rsid w:val="00AE7294"/>
    <w:rPr>
      <w:rFonts w:ascii="Courier New" w:hAnsi="Courier New"/>
    </w:rPr>
  </w:style>
  <w:style w:type="character" w:customStyle="1" w:styleId="WW8Num143z2">
    <w:name w:val="WW8Num143z2"/>
    <w:rsid w:val="00AE7294"/>
    <w:rPr>
      <w:rFonts w:ascii="Wingdings" w:hAnsi="Wingdings"/>
    </w:rPr>
  </w:style>
  <w:style w:type="character" w:customStyle="1" w:styleId="WW8Num143z3">
    <w:name w:val="WW8Num143z3"/>
    <w:rsid w:val="00AE7294"/>
    <w:rPr>
      <w:rFonts w:ascii="Symbol" w:hAnsi="Symbol"/>
    </w:rPr>
  </w:style>
  <w:style w:type="character" w:customStyle="1" w:styleId="WW8Num144z1">
    <w:name w:val="WW8Num144z1"/>
    <w:rsid w:val="00AE7294"/>
    <w:rPr>
      <w:rFonts w:ascii="Courier New" w:hAnsi="Courier New"/>
    </w:rPr>
  </w:style>
  <w:style w:type="character" w:customStyle="1" w:styleId="WW8Num144z2">
    <w:name w:val="WW8Num144z2"/>
    <w:rsid w:val="00AE7294"/>
    <w:rPr>
      <w:rFonts w:ascii="Wingdings" w:hAnsi="Wingdings"/>
    </w:rPr>
  </w:style>
  <w:style w:type="character" w:customStyle="1" w:styleId="WW8Num144z3">
    <w:name w:val="WW8Num144z3"/>
    <w:rsid w:val="00AE7294"/>
    <w:rPr>
      <w:rFonts w:ascii="Symbol" w:hAnsi="Symbol"/>
    </w:rPr>
  </w:style>
  <w:style w:type="character" w:customStyle="1" w:styleId="WW8Num145z1">
    <w:name w:val="WW8Num145z1"/>
    <w:rsid w:val="00AE7294"/>
    <w:rPr>
      <w:rFonts w:ascii="Courier New" w:hAnsi="Courier New"/>
    </w:rPr>
  </w:style>
  <w:style w:type="character" w:customStyle="1" w:styleId="WW8Num145z2">
    <w:name w:val="WW8Num145z2"/>
    <w:rsid w:val="00AE7294"/>
    <w:rPr>
      <w:rFonts w:ascii="Wingdings" w:hAnsi="Wingdings"/>
    </w:rPr>
  </w:style>
  <w:style w:type="character" w:customStyle="1" w:styleId="WW8Num145z3">
    <w:name w:val="WW8Num145z3"/>
    <w:rsid w:val="00AE7294"/>
    <w:rPr>
      <w:rFonts w:ascii="Symbol" w:hAnsi="Symbol"/>
    </w:rPr>
  </w:style>
  <w:style w:type="character" w:customStyle="1" w:styleId="WW8Num146z1">
    <w:name w:val="WW8Num146z1"/>
    <w:rsid w:val="00AE7294"/>
    <w:rPr>
      <w:rFonts w:ascii="Courier New" w:hAnsi="Courier New"/>
    </w:rPr>
  </w:style>
  <w:style w:type="character" w:customStyle="1" w:styleId="WW8Num146z2">
    <w:name w:val="WW8Num146z2"/>
    <w:rsid w:val="00AE7294"/>
    <w:rPr>
      <w:rFonts w:ascii="Wingdings" w:hAnsi="Wingdings"/>
    </w:rPr>
  </w:style>
  <w:style w:type="character" w:customStyle="1" w:styleId="WW8Num146z3">
    <w:name w:val="WW8Num146z3"/>
    <w:rsid w:val="00AE7294"/>
    <w:rPr>
      <w:rFonts w:ascii="Symbol" w:hAnsi="Symbol"/>
    </w:rPr>
  </w:style>
  <w:style w:type="character" w:customStyle="1" w:styleId="WW8Num147z1">
    <w:name w:val="WW8Num147z1"/>
    <w:rsid w:val="00AE7294"/>
    <w:rPr>
      <w:rFonts w:ascii="Courier New" w:hAnsi="Courier New"/>
    </w:rPr>
  </w:style>
  <w:style w:type="character" w:customStyle="1" w:styleId="WW8Num147z2">
    <w:name w:val="WW8Num147z2"/>
    <w:rsid w:val="00AE7294"/>
    <w:rPr>
      <w:rFonts w:ascii="Wingdings" w:hAnsi="Wingdings"/>
    </w:rPr>
  </w:style>
  <w:style w:type="character" w:customStyle="1" w:styleId="WW8Num147z3">
    <w:name w:val="WW8Num147z3"/>
    <w:rsid w:val="00AE7294"/>
    <w:rPr>
      <w:rFonts w:ascii="Symbol" w:hAnsi="Symbol"/>
    </w:rPr>
  </w:style>
  <w:style w:type="character" w:customStyle="1" w:styleId="WW8Num148z1">
    <w:name w:val="WW8Num148z1"/>
    <w:rsid w:val="00AE7294"/>
    <w:rPr>
      <w:rFonts w:ascii="Courier New" w:hAnsi="Courier New"/>
    </w:rPr>
  </w:style>
  <w:style w:type="character" w:customStyle="1" w:styleId="WW8Num148z2">
    <w:name w:val="WW8Num148z2"/>
    <w:rsid w:val="00AE7294"/>
    <w:rPr>
      <w:rFonts w:ascii="Wingdings" w:hAnsi="Wingdings"/>
    </w:rPr>
  </w:style>
  <w:style w:type="character" w:customStyle="1" w:styleId="WW8Num148z3">
    <w:name w:val="WW8Num148z3"/>
    <w:rsid w:val="00AE7294"/>
    <w:rPr>
      <w:rFonts w:ascii="Symbol" w:hAnsi="Symbol"/>
    </w:rPr>
  </w:style>
  <w:style w:type="character" w:customStyle="1" w:styleId="WW8Num149z1">
    <w:name w:val="WW8Num149z1"/>
    <w:rsid w:val="00AE7294"/>
    <w:rPr>
      <w:rFonts w:ascii="Courier New" w:hAnsi="Courier New"/>
    </w:rPr>
  </w:style>
  <w:style w:type="character" w:customStyle="1" w:styleId="WW8Num149z2">
    <w:name w:val="WW8Num149z2"/>
    <w:rsid w:val="00AE7294"/>
    <w:rPr>
      <w:rFonts w:ascii="Wingdings" w:hAnsi="Wingdings"/>
    </w:rPr>
  </w:style>
  <w:style w:type="character" w:customStyle="1" w:styleId="WW8Num149z3">
    <w:name w:val="WW8Num149z3"/>
    <w:rsid w:val="00AE7294"/>
    <w:rPr>
      <w:rFonts w:ascii="Symbol" w:hAnsi="Symbol"/>
    </w:rPr>
  </w:style>
  <w:style w:type="character" w:customStyle="1" w:styleId="WW8Num150z1">
    <w:name w:val="WW8Num150z1"/>
    <w:rsid w:val="00AE7294"/>
    <w:rPr>
      <w:rFonts w:ascii="Courier New" w:hAnsi="Courier New"/>
    </w:rPr>
  </w:style>
  <w:style w:type="character" w:customStyle="1" w:styleId="WW8Num150z2">
    <w:name w:val="WW8Num150z2"/>
    <w:rsid w:val="00AE7294"/>
    <w:rPr>
      <w:rFonts w:ascii="Wingdings" w:hAnsi="Wingdings"/>
    </w:rPr>
  </w:style>
  <w:style w:type="character" w:customStyle="1" w:styleId="WW8Num150z3">
    <w:name w:val="WW8Num150z3"/>
    <w:rsid w:val="00AE7294"/>
    <w:rPr>
      <w:rFonts w:ascii="Symbol" w:hAnsi="Symbol"/>
    </w:rPr>
  </w:style>
  <w:style w:type="character" w:customStyle="1" w:styleId="WW8Num151z1">
    <w:name w:val="WW8Num151z1"/>
    <w:rsid w:val="00AE7294"/>
    <w:rPr>
      <w:rFonts w:ascii="Courier New" w:hAnsi="Courier New"/>
    </w:rPr>
  </w:style>
  <w:style w:type="character" w:customStyle="1" w:styleId="WW8Num151z2">
    <w:name w:val="WW8Num151z2"/>
    <w:rsid w:val="00AE7294"/>
    <w:rPr>
      <w:rFonts w:ascii="Wingdings" w:hAnsi="Wingdings"/>
    </w:rPr>
  </w:style>
  <w:style w:type="character" w:customStyle="1" w:styleId="WW8Num151z3">
    <w:name w:val="WW8Num151z3"/>
    <w:rsid w:val="00AE7294"/>
    <w:rPr>
      <w:rFonts w:ascii="Symbol" w:hAnsi="Symbol"/>
    </w:rPr>
  </w:style>
  <w:style w:type="character" w:customStyle="1" w:styleId="WW8Num152z1">
    <w:name w:val="WW8Num152z1"/>
    <w:rsid w:val="00AE7294"/>
    <w:rPr>
      <w:rFonts w:ascii="Courier New" w:hAnsi="Courier New"/>
    </w:rPr>
  </w:style>
  <w:style w:type="character" w:customStyle="1" w:styleId="WW8Num152z2">
    <w:name w:val="WW8Num152z2"/>
    <w:rsid w:val="00AE7294"/>
    <w:rPr>
      <w:rFonts w:ascii="Wingdings" w:hAnsi="Wingdings"/>
    </w:rPr>
  </w:style>
  <w:style w:type="character" w:customStyle="1" w:styleId="WW8Num152z3">
    <w:name w:val="WW8Num152z3"/>
    <w:rsid w:val="00AE7294"/>
    <w:rPr>
      <w:rFonts w:ascii="Symbol" w:hAnsi="Symbol"/>
    </w:rPr>
  </w:style>
  <w:style w:type="character" w:customStyle="1" w:styleId="WW8Num153z1">
    <w:name w:val="WW8Num153z1"/>
    <w:rsid w:val="00AE7294"/>
    <w:rPr>
      <w:rFonts w:ascii="Courier New" w:hAnsi="Courier New"/>
    </w:rPr>
  </w:style>
  <w:style w:type="character" w:customStyle="1" w:styleId="WW8Num153z2">
    <w:name w:val="WW8Num153z2"/>
    <w:rsid w:val="00AE7294"/>
    <w:rPr>
      <w:rFonts w:ascii="Wingdings" w:hAnsi="Wingdings"/>
    </w:rPr>
  </w:style>
  <w:style w:type="character" w:customStyle="1" w:styleId="WW8Num153z3">
    <w:name w:val="WW8Num153z3"/>
    <w:rsid w:val="00AE7294"/>
    <w:rPr>
      <w:rFonts w:ascii="Symbol" w:hAnsi="Symbol"/>
    </w:rPr>
  </w:style>
  <w:style w:type="character" w:customStyle="1" w:styleId="WW8Num154z1">
    <w:name w:val="WW8Num154z1"/>
    <w:rsid w:val="00AE7294"/>
    <w:rPr>
      <w:rFonts w:ascii="Courier New" w:hAnsi="Courier New"/>
    </w:rPr>
  </w:style>
  <w:style w:type="character" w:customStyle="1" w:styleId="WW8Num154z2">
    <w:name w:val="WW8Num154z2"/>
    <w:rsid w:val="00AE7294"/>
    <w:rPr>
      <w:rFonts w:ascii="Wingdings" w:hAnsi="Wingdings"/>
    </w:rPr>
  </w:style>
  <w:style w:type="character" w:customStyle="1" w:styleId="WW8Num154z3">
    <w:name w:val="WW8Num154z3"/>
    <w:rsid w:val="00AE7294"/>
    <w:rPr>
      <w:rFonts w:ascii="Symbol" w:hAnsi="Symbol"/>
    </w:rPr>
  </w:style>
  <w:style w:type="character" w:customStyle="1" w:styleId="WW8Num155z1">
    <w:name w:val="WW8Num155z1"/>
    <w:rsid w:val="00AE7294"/>
    <w:rPr>
      <w:rFonts w:ascii="Courier New" w:hAnsi="Courier New"/>
    </w:rPr>
  </w:style>
  <w:style w:type="character" w:customStyle="1" w:styleId="WW8Num155z2">
    <w:name w:val="WW8Num155z2"/>
    <w:rsid w:val="00AE7294"/>
    <w:rPr>
      <w:rFonts w:ascii="Wingdings" w:hAnsi="Wingdings"/>
    </w:rPr>
  </w:style>
  <w:style w:type="character" w:customStyle="1" w:styleId="WW8Num155z3">
    <w:name w:val="WW8Num155z3"/>
    <w:rsid w:val="00AE7294"/>
    <w:rPr>
      <w:rFonts w:ascii="Symbol" w:hAnsi="Symbol"/>
    </w:rPr>
  </w:style>
  <w:style w:type="character" w:customStyle="1" w:styleId="WW8Num156z1">
    <w:name w:val="WW8Num156z1"/>
    <w:rsid w:val="00AE7294"/>
    <w:rPr>
      <w:rFonts w:ascii="Courier New" w:hAnsi="Courier New"/>
    </w:rPr>
  </w:style>
  <w:style w:type="character" w:customStyle="1" w:styleId="WW8Num156z2">
    <w:name w:val="WW8Num156z2"/>
    <w:rsid w:val="00AE7294"/>
    <w:rPr>
      <w:rFonts w:ascii="Wingdings" w:hAnsi="Wingdings"/>
    </w:rPr>
  </w:style>
  <w:style w:type="character" w:customStyle="1" w:styleId="WW8Num156z3">
    <w:name w:val="WW8Num156z3"/>
    <w:rsid w:val="00AE7294"/>
    <w:rPr>
      <w:rFonts w:ascii="Symbol" w:hAnsi="Symbol"/>
    </w:rPr>
  </w:style>
  <w:style w:type="character" w:customStyle="1" w:styleId="WW8Num158z0">
    <w:name w:val="WW8Num158z0"/>
    <w:rsid w:val="00AE7294"/>
    <w:rPr>
      <w:rFonts w:ascii="Symbol" w:hAnsi="Symbol"/>
      <w:sz w:val="16"/>
    </w:rPr>
  </w:style>
  <w:style w:type="character" w:customStyle="1" w:styleId="WW8Num158z1">
    <w:name w:val="WW8Num158z1"/>
    <w:rsid w:val="00AE7294"/>
    <w:rPr>
      <w:rFonts w:ascii="Courier New" w:hAnsi="Courier New"/>
    </w:rPr>
  </w:style>
  <w:style w:type="character" w:customStyle="1" w:styleId="WW8Num158z2">
    <w:name w:val="WW8Num158z2"/>
    <w:rsid w:val="00AE7294"/>
    <w:rPr>
      <w:rFonts w:ascii="Wingdings" w:hAnsi="Wingdings"/>
    </w:rPr>
  </w:style>
  <w:style w:type="character" w:customStyle="1" w:styleId="WW8Num158z3">
    <w:name w:val="WW8Num158z3"/>
    <w:rsid w:val="00AE7294"/>
    <w:rPr>
      <w:rFonts w:ascii="Symbol" w:hAnsi="Symbol"/>
    </w:rPr>
  </w:style>
  <w:style w:type="character" w:customStyle="1" w:styleId="WW8Num159z1">
    <w:name w:val="WW8Num159z1"/>
    <w:rsid w:val="00AE7294"/>
    <w:rPr>
      <w:rFonts w:ascii="Courier New" w:hAnsi="Courier New"/>
    </w:rPr>
  </w:style>
  <w:style w:type="character" w:customStyle="1" w:styleId="WW8Num159z2">
    <w:name w:val="WW8Num159z2"/>
    <w:rsid w:val="00AE7294"/>
    <w:rPr>
      <w:rFonts w:ascii="Wingdings" w:hAnsi="Wingdings"/>
    </w:rPr>
  </w:style>
  <w:style w:type="character" w:customStyle="1" w:styleId="WW8Num159z3">
    <w:name w:val="WW8Num159z3"/>
    <w:rsid w:val="00AE7294"/>
    <w:rPr>
      <w:rFonts w:ascii="Symbol" w:hAnsi="Symbol"/>
    </w:rPr>
  </w:style>
  <w:style w:type="character" w:customStyle="1" w:styleId="12">
    <w:name w:val="Основной шрифт абзаца1"/>
    <w:rsid w:val="00AE7294"/>
  </w:style>
  <w:style w:type="character" w:styleId="a4">
    <w:name w:val="page number"/>
    <w:basedOn w:val="12"/>
    <w:rsid w:val="00AE7294"/>
  </w:style>
  <w:style w:type="character" w:customStyle="1" w:styleId="3">
    <w:name w:val="Знак Знак3"/>
    <w:basedOn w:val="12"/>
    <w:rsid w:val="00AE7294"/>
    <w:rPr>
      <w:rFonts w:ascii="Cambria" w:eastAsia="Times New Roman" w:hAnsi="Cambria" w:cs="Times New Roman"/>
      <w:b/>
      <w:bCs/>
      <w:kern w:val="2"/>
      <w:sz w:val="32"/>
      <w:szCs w:val="32"/>
    </w:rPr>
  </w:style>
  <w:style w:type="character" w:customStyle="1" w:styleId="2">
    <w:name w:val="Знак Знак2"/>
    <w:basedOn w:val="12"/>
    <w:rsid w:val="00AE7294"/>
    <w:rPr>
      <w:rFonts w:ascii="Cambria" w:eastAsia="Times New Roman" w:hAnsi="Cambria" w:cs="Times New Roman"/>
      <w:b/>
      <w:bCs/>
      <w:kern w:val="2"/>
      <w:sz w:val="32"/>
      <w:szCs w:val="32"/>
    </w:rPr>
  </w:style>
  <w:style w:type="character" w:customStyle="1" w:styleId="13">
    <w:name w:val="Знак Знак1"/>
    <w:basedOn w:val="12"/>
    <w:rsid w:val="00AE7294"/>
    <w:rPr>
      <w:rFonts w:ascii="Cambria" w:eastAsia="Times New Roman" w:hAnsi="Cambria" w:cs="Times New Roman"/>
      <w:sz w:val="24"/>
      <w:szCs w:val="24"/>
    </w:rPr>
  </w:style>
  <w:style w:type="character" w:customStyle="1" w:styleId="a5">
    <w:name w:val="Знак Знак"/>
    <w:basedOn w:val="12"/>
    <w:rsid w:val="00AE7294"/>
    <w:rPr>
      <w:sz w:val="24"/>
      <w:szCs w:val="24"/>
    </w:rPr>
  </w:style>
  <w:style w:type="paragraph" w:customStyle="1" w:styleId="a6">
    <w:name w:val="Заголовок"/>
    <w:basedOn w:val="a"/>
    <w:next w:val="a7"/>
    <w:rsid w:val="00AE7294"/>
    <w:pPr>
      <w:keepNext/>
      <w:keepLines/>
      <w:suppressAutoHyphens/>
      <w:overflowPunct w:val="0"/>
      <w:spacing w:before="240" w:after="62" w:line="240" w:lineRule="auto"/>
      <w:jc w:val="center"/>
    </w:pPr>
    <w:rPr>
      <w:rFonts w:ascii="Arial" w:eastAsia="SimSun" w:hAnsi="Arial" w:cs="DejaVu Sans"/>
      <w:b/>
      <w:bCs/>
      <w:kern w:val="2"/>
      <w:sz w:val="32"/>
      <w:szCs w:val="28"/>
      <w:lang w:eastAsia="zh-CN" w:bidi="zh-CN"/>
    </w:rPr>
  </w:style>
  <w:style w:type="paragraph" w:styleId="a7">
    <w:name w:val="Body Text"/>
    <w:basedOn w:val="a"/>
    <w:link w:val="a8"/>
    <w:rsid w:val="00AE7294"/>
    <w:pPr>
      <w:suppressAutoHyphens/>
      <w:spacing w:after="0" w:line="240" w:lineRule="auto"/>
    </w:pPr>
    <w:rPr>
      <w:rFonts w:ascii="Times New Roman" w:eastAsia="Times New Roman" w:hAnsi="Times New Roman" w:cs="Times New Roman"/>
      <w:kern w:val="2"/>
      <w:sz w:val="24"/>
      <w:szCs w:val="24"/>
      <w:lang w:eastAsia="zh-CN" w:bidi="zh-CN"/>
    </w:rPr>
  </w:style>
  <w:style w:type="character" w:customStyle="1" w:styleId="a8">
    <w:name w:val="Основной текст Знак"/>
    <w:basedOn w:val="a0"/>
    <w:link w:val="a7"/>
    <w:rsid w:val="00AE7294"/>
    <w:rPr>
      <w:rFonts w:ascii="Times New Roman" w:eastAsia="Times New Roman" w:hAnsi="Times New Roman" w:cs="Times New Roman"/>
      <w:kern w:val="2"/>
      <w:sz w:val="24"/>
      <w:szCs w:val="24"/>
      <w:lang w:eastAsia="zh-CN" w:bidi="zh-CN"/>
    </w:rPr>
  </w:style>
  <w:style w:type="paragraph" w:styleId="a9">
    <w:name w:val="List"/>
    <w:basedOn w:val="a7"/>
    <w:rsid w:val="00AE7294"/>
    <w:rPr>
      <w:rFonts w:eastAsia="SimSun" w:cs="DejaVu Sans"/>
    </w:rPr>
  </w:style>
  <w:style w:type="paragraph" w:customStyle="1" w:styleId="14">
    <w:name w:val="Название1"/>
    <w:basedOn w:val="a"/>
    <w:rsid w:val="00AE7294"/>
    <w:pPr>
      <w:suppressLineNumbers/>
      <w:suppressAutoHyphens/>
      <w:spacing w:before="120" w:after="120" w:line="240" w:lineRule="auto"/>
    </w:pPr>
    <w:rPr>
      <w:rFonts w:ascii="Times New Roman" w:eastAsia="SimSun" w:hAnsi="Times New Roman" w:cs="DejaVu Sans"/>
      <w:i/>
      <w:iCs/>
      <w:kern w:val="2"/>
      <w:sz w:val="21"/>
      <w:szCs w:val="24"/>
      <w:lang w:eastAsia="zh-CN" w:bidi="zh-CN"/>
    </w:rPr>
  </w:style>
  <w:style w:type="paragraph" w:customStyle="1" w:styleId="15">
    <w:name w:val="Указатель1"/>
    <w:basedOn w:val="a"/>
    <w:rsid w:val="00AE7294"/>
    <w:pPr>
      <w:suppressLineNumbers/>
      <w:suppressAutoHyphens/>
      <w:spacing w:after="0" w:line="240" w:lineRule="auto"/>
    </w:pPr>
    <w:rPr>
      <w:rFonts w:ascii="Times New Roman" w:eastAsia="SimSun" w:hAnsi="Times New Roman" w:cs="DejaVu Sans"/>
      <w:kern w:val="2"/>
      <w:sz w:val="24"/>
      <w:szCs w:val="24"/>
      <w:lang w:eastAsia="zh-CN" w:bidi="zh-CN"/>
    </w:rPr>
  </w:style>
  <w:style w:type="paragraph" w:styleId="aa">
    <w:name w:val="Body Text Indent"/>
    <w:basedOn w:val="a"/>
    <w:link w:val="ab"/>
    <w:rsid w:val="00AE7294"/>
    <w:pPr>
      <w:suppressAutoHyphens/>
      <w:spacing w:after="0" w:line="240" w:lineRule="auto"/>
      <w:ind w:firstLine="708"/>
    </w:pPr>
    <w:rPr>
      <w:rFonts w:ascii="Times New Roman" w:eastAsia="Times New Roman" w:hAnsi="Times New Roman" w:cs="Times New Roman"/>
      <w:kern w:val="2"/>
      <w:sz w:val="24"/>
      <w:szCs w:val="24"/>
      <w:lang w:val="uk-UA" w:eastAsia="zh-CN" w:bidi="zh-CN"/>
    </w:rPr>
  </w:style>
  <w:style w:type="character" w:customStyle="1" w:styleId="ab">
    <w:name w:val="Основной текст с отступом Знак"/>
    <w:basedOn w:val="a0"/>
    <w:link w:val="aa"/>
    <w:rsid w:val="00AE7294"/>
    <w:rPr>
      <w:rFonts w:ascii="Times New Roman" w:eastAsia="Times New Roman" w:hAnsi="Times New Roman" w:cs="Times New Roman"/>
      <w:kern w:val="2"/>
      <w:sz w:val="24"/>
      <w:szCs w:val="24"/>
      <w:lang w:val="uk-UA" w:eastAsia="zh-CN" w:bidi="zh-CN"/>
    </w:rPr>
  </w:style>
  <w:style w:type="paragraph" w:styleId="ac">
    <w:name w:val="footer"/>
    <w:basedOn w:val="a"/>
    <w:link w:val="ad"/>
    <w:uiPriority w:val="99"/>
    <w:rsid w:val="00AE7294"/>
    <w:pPr>
      <w:suppressAutoHyphens/>
      <w:spacing w:after="0" w:line="240" w:lineRule="auto"/>
    </w:pPr>
    <w:rPr>
      <w:rFonts w:ascii="Times New Roman" w:eastAsia="Times New Roman" w:hAnsi="Times New Roman" w:cs="Times New Roman"/>
      <w:kern w:val="2"/>
      <w:sz w:val="24"/>
      <w:szCs w:val="24"/>
      <w:lang w:eastAsia="zh-CN" w:bidi="zh-CN"/>
    </w:rPr>
  </w:style>
  <w:style w:type="character" w:customStyle="1" w:styleId="ad">
    <w:name w:val="Нижний колонтитул Знак"/>
    <w:basedOn w:val="a0"/>
    <w:link w:val="ac"/>
    <w:uiPriority w:val="99"/>
    <w:rsid w:val="00AE7294"/>
    <w:rPr>
      <w:rFonts w:ascii="Times New Roman" w:eastAsia="Times New Roman" w:hAnsi="Times New Roman" w:cs="Times New Roman"/>
      <w:kern w:val="2"/>
      <w:sz w:val="24"/>
      <w:szCs w:val="24"/>
      <w:lang w:eastAsia="zh-CN" w:bidi="zh-CN"/>
    </w:rPr>
  </w:style>
  <w:style w:type="paragraph" w:styleId="ae">
    <w:name w:val="Title"/>
    <w:basedOn w:val="a"/>
    <w:next w:val="a"/>
    <w:link w:val="af"/>
    <w:qFormat/>
    <w:rsid w:val="00AE7294"/>
    <w:pPr>
      <w:suppressAutoHyphens/>
      <w:spacing w:before="240" w:after="60" w:line="240" w:lineRule="auto"/>
      <w:jc w:val="center"/>
    </w:pPr>
    <w:rPr>
      <w:rFonts w:ascii="Cambria" w:eastAsia="Times New Roman" w:hAnsi="Cambria" w:cs="Times New Roman"/>
      <w:b/>
      <w:bCs/>
      <w:kern w:val="2"/>
      <w:sz w:val="32"/>
      <w:szCs w:val="32"/>
      <w:lang w:eastAsia="zh-CN" w:bidi="zh-CN"/>
    </w:rPr>
  </w:style>
  <w:style w:type="character" w:customStyle="1" w:styleId="af">
    <w:name w:val="Название Знак"/>
    <w:basedOn w:val="a0"/>
    <w:link w:val="ae"/>
    <w:rsid w:val="00AE7294"/>
    <w:rPr>
      <w:rFonts w:ascii="Cambria" w:eastAsia="Times New Roman" w:hAnsi="Cambria" w:cs="Times New Roman"/>
      <w:b/>
      <w:bCs/>
      <w:kern w:val="2"/>
      <w:sz w:val="32"/>
      <w:szCs w:val="32"/>
      <w:lang w:eastAsia="zh-CN" w:bidi="zh-CN"/>
    </w:rPr>
  </w:style>
  <w:style w:type="paragraph" w:styleId="af0">
    <w:name w:val="Subtitle"/>
    <w:basedOn w:val="a"/>
    <w:next w:val="a"/>
    <w:link w:val="af1"/>
    <w:qFormat/>
    <w:rsid w:val="00AE7294"/>
    <w:pPr>
      <w:suppressAutoHyphens/>
      <w:spacing w:after="60" w:line="240" w:lineRule="auto"/>
      <w:jc w:val="center"/>
    </w:pPr>
    <w:rPr>
      <w:rFonts w:ascii="Cambria" w:eastAsia="Times New Roman" w:hAnsi="Cambria" w:cs="Times New Roman"/>
      <w:kern w:val="2"/>
      <w:sz w:val="24"/>
      <w:szCs w:val="24"/>
      <w:lang w:eastAsia="zh-CN" w:bidi="zh-CN"/>
    </w:rPr>
  </w:style>
  <w:style w:type="character" w:customStyle="1" w:styleId="af1">
    <w:name w:val="Подзаголовок Знак"/>
    <w:basedOn w:val="a0"/>
    <w:link w:val="af0"/>
    <w:rsid w:val="00AE7294"/>
    <w:rPr>
      <w:rFonts w:ascii="Cambria" w:eastAsia="Times New Roman" w:hAnsi="Cambria" w:cs="Times New Roman"/>
      <w:kern w:val="2"/>
      <w:sz w:val="24"/>
      <w:szCs w:val="24"/>
      <w:lang w:eastAsia="zh-CN" w:bidi="zh-CN"/>
    </w:rPr>
  </w:style>
  <w:style w:type="paragraph" w:styleId="af2">
    <w:name w:val="header"/>
    <w:basedOn w:val="a"/>
    <w:link w:val="af3"/>
    <w:rsid w:val="00AE7294"/>
    <w:pPr>
      <w:suppressAutoHyphens/>
      <w:spacing w:after="0" w:line="240" w:lineRule="auto"/>
    </w:pPr>
    <w:rPr>
      <w:rFonts w:ascii="Times New Roman" w:eastAsia="Times New Roman" w:hAnsi="Times New Roman" w:cs="Times New Roman"/>
      <w:kern w:val="2"/>
      <w:sz w:val="24"/>
      <w:szCs w:val="24"/>
      <w:lang w:eastAsia="zh-CN" w:bidi="zh-CN"/>
    </w:rPr>
  </w:style>
  <w:style w:type="character" w:customStyle="1" w:styleId="af3">
    <w:name w:val="Верхний колонтитул Знак"/>
    <w:basedOn w:val="a0"/>
    <w:link w:val="af2"/>
    <w:rsid w:val="00AE7294"/>
    <w:rPr>
      <w:rFonts w:ascii="Times New Roman" w:eastAsia="Times New Roman" w:hAnsi="Times New Roman" w:cs="Times New Roman"/>
      <w:kern w:val="2"/>
      <w:sz w:val="24"/>
      <w:szCs w:val="24"/>
      <w:lang w:eastAsia="zh-CN" w:bidi="zh-CN"/>
    </w:rPr>
  </w:style>
  <w:style w:type="paragraph" w:styleId="af4">
    <w:name w:val="Normal (Web)"/>
    <w:basedOn w:val="a"/>
    <w:rsid w:val="00AE7294"/>
    <w:pPr>
      <w:suppressAutoHyphens/>
      <w:spacing w:before="280" w:after="280" w:line="240" w:lineRule="auto"/>
    </w:pPr>
    <w:rPr>
      <w:rFonts w:ascii="Times New Roman" w:eastAsia="Times New Roman" w:hAnsi="Times New Roman" w:cs="Times New Roman"/>
      <w:color w:val="000000"/>
      <w:kern w:val="2"/>
      <w:sz w:val="24"/>
      <w:szCs w:val="24"/>
      <w:lang w:val="en-US" w:eastAsia="zh-CN" w:bidi="zh-CN"/>
    </w:rPr>
  </w:style>
  <w:style w:type="paragraph" w:customStyle="1" w:styleId="af5">
    <w:name w:val="Содержимое таблицы"/>
    <w:basedOn w:val="a"/>
    <w:rsid w:val="00AE7294"/>
    <w:pPr>
      <w:suppressLineNumbers/>
      <w:suppressAutoHyphens/>
      <w:spacing w:after="0" w:line="240" w:lineRule="auto"/>
    </w:pPr>
    <w:rPr>
      <w:rFonts w:ascii="Times New Roman" w:eastAsia="Times New Roman" w:hAnsi="Times New Roman" w:cs="Times New Roman"/>
      <w:kern w:val="2"/>
      <w:sz w:val="24"/>
      <w:szCs w:val="24"/>
      <w:lang w:eastAsia="zh-CN" w:bidi="zh-CN"/>
    </w:rPr>
  </w:style>
  <w:style w:type="paragraph" w:customStyle="1" w:styleId="af6">
    <w:name w:val="Заголовок таблицы"/>
    <w:basedOn w:val="af5"/>
    <w:rsid w:val="00AE7294"/>
    <w:pPr>
      <w:jc w:val="center"/>
    </w:pPr>
    <w:rPr>
      <w:b/>
      <w:bCs/>
    </w:rPr>
  </w:style>
  <w:style w:type="paragraph" w:customStyle="1" w:styleId="af7">
    <w:name w:val="Содержимое врезки"/>
    <w:basedOn w:val="a7"/>
    <w:rsid w:val="00AE7294"/>
  </w:style>
  <w:style w:type="paragraph" w:styleId="af8">
    <w:name w:val="Balloon Text"/>
    <w:basedOn w:val="a"/>
    <w:link w:val="af9"/>
    <w:uiPriority w:val="99"/>
    <w:semiHidden/>
    <w:unhideWhenUsed/>
    <w:rsid w:val="00AE729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E7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7294"/>
    <w:pPr>
      <w:keepNext/>
      <w:tabs>
        <w:tab w:val="num" w:pos="0"/>
      </w:tabs>
      <w:suppressAutoHyphens/>
      <w:spacing w:before="240" w:after="60" w:line="240" w:lineRule="auto"/>
      <w:outlineLvl w:val="0"/>
    </w:pPr>
    <w:rPr>
      <w:rFonts w:ascii="Cambria" w:eastAsia="Times New Roman" w:hAnsi="Cambria" w:cs="Times New Roman"/>
      <w:b/>
      <w:bCs/>
      <w:kern w:val="2"/>
      <w:sz w:val="32"/>
      <w:szCs w:val="32"/>
      <w:lang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294"/>
    <w:pPr>
      <w:spacing w:after="0" w:line="240" w:lineRule="auto"/>
    </w:pPr>
  </w:style>
  <w:style w:type="character" w:customStyle="1" w:styleId="10">
    <w:name w:val="Заголовок 1 Знак"/>
    <w:basedOn w:val="a0"/>
    <w:link w:val="1"/>
    <w:rsid w:val="00AE7294"/>
    <w:rPr>
      <w:rFonts w:ascii="Cambria" w:eastAsia="Times New Roman" w:hAnsi="Cambria" w:cs="Times New Roman"/>
      <w:b/>
      <w:bCs/>
      <w:kern w:val="2"/>
      <w:sz w:val="32"/>
      <w:szCs w:val="32"/>
      <w:lang w:eastAsia="zh-CN" w:bidi="zh-CN"/>
    </w:rPr>
  </w:style>
  <w:style w:type="numbering" w:customStyle="1" w:styleId="11">
    <w:name w:val="Нет списка1"/>
    <w:next w:val="a2"/>
    <w:uiPriority w:val="99"/>
    <w:semiHidden/>
    <w:unhideWhenUsed/>
    <w:rsid w:val="00AE7294"/>
  </w:style>
  <w:style w:type="character" w:customStyle="1" w:styleId="WW8Num2z0">
    <w:name w:val="WW8Num2z0"/>
    <w:rsid w:val="00AE7294"/>
    <w:rPr>
      <w:rFonts w:ascii="Symbol" w:hAnsi="Symbol"/>
      <w:sz w:val="16"/>
    </w:rPr>
  </w:style>
  <w:style w:type="character" w:customStyle="1" w:styleId="WW8Num4z0">
    <w:name w:val="WW8Num4z0"/>
    <w:rsid w:val="00AE7294"/>
    <w:rPr>
      <w:rFonts w:ascii="Symbol" w:hAnsi="Symbol"/>
      <w:sz w:val="16"/>
    </w:rPr>
  </w:style>
  <w:style w:type="character" w:customStyle="1" w:styleId="WW8Num5z0">
    <w:name w:val="WW8Num5z0"/>
    <w:rsid w:val="00AE7294"/>
    <w:rPr>
      <w:rFonts w:ascii="Symbol" w:hAnsi="Symbol"/>
      <w:sz w:val="16"/>
    </w:rPr>
  </w:style>
  <w:style w:type="character" w:customStyle="1" w:styleId="WW8Num6z0">
    <w:name w:val="WW8Num6z0"/>
    <w:rsid w:val="00AE7294"/>
    <w:rPr>
      <w:rFonts w:ascii="Symbol" w:hAnsi="Symbol"/>
      <w:sz w:val="16"/>
    </w:rPr>
  </w:style>
  <w:style w:type="character" w:customStyle="1" w:styleId="WW8Num7z0">
    <w:name w:val="WW8Num7z0"/>
    <w:rsid w:val="00AE7294"/>
    <w:rPr>
      <w:rFonts w:ascii="Symbol" w:hAnsi="Symbol"/>
      <w:sz w:val="16"/>
    </w:rPr>
  </w:style>
  <w:style w:type="character" w:customStyle="1" w:styleId="WW8Num8z0">
    <w:name w:val="WW8Num8z0"/>
    <w:rsid w:val="00AE7294"/>
    <w:rPr>
      <w:rFonts w:ascii="Symbol" w:hAnsi="Symbol"/>
      <w:sz w:val="16"/>
    </w:rPr>
  </w:style>
  <w:style w:type="character" w:customStyle="1" w:styleId="WW8Num10z0">
    <w:name w:val="WW8Num10z0"/>
    <w:rsid w:val="00AE7294"/>
    <w:rPr>
      <w:rFonts w:ascii="Symbol" w:hAnsi="Symbol"/>
      <w:sz w:val="16"/>
    </w:rPr>
  </w:style>
  <w:style w:type="character" w:customStyle="1" w:styleId="WW8Num11z0">
    <w:name w:val="WW8Num11z0"/>
    <w:rsid w:val="00AE7294"/>
    <w:rPr>
      <w:rFonts w:ascii="Symbol" w:hAnsi="Symbol"/>
      <w:sz w:val="16"/>
    </w:rPr>
  </w:style>
  <w:style w:type="character" w:customStyle="1" w:styleId="WW8Num12z0">
    <w:name w:val="WW8Num12z0"/>
    <w:rsid w:val="00AE7294"/>
    <w:rPr>
      <w:rFonts w:ascii="Symbol" w:hAnsi="Symbol"/>
      <w:sz w:val="16"/>
    </w:rPr>
  </w:style>
  <w:style w:type="character" w:customStyle="1" w:styleId="WW8Num13z0">
    <w:name w:val="WW8Num13z0"/>
    <w:rsid w:val="00AE7294"/>
    <w:rPr>
      <w:rFonts w:ascii="Symbol" w:hAnsi="Symbol"/>
      <w:sz w:val="16"/>
    </w:rPr>
  </w:style>
  <w:style w:type="character" w:customStyle="1" w:styleId="WW8Num14z0">
    <w:name w:val="WW8Num14z0"/>
    <w:rsid w:val="00AE7294"/>
    <w:rPr>
      <w:rFonts w:ascii="Symbol" w:hAnsi="Symbol"/>
      <w:sz w:val="16"/>
    </w:rPr>
  </w:style>
  <w:style w:type="character" w:customStyle="1" w:styleId="WW8Num15z0">
    <w:name w:val="WW8Num15z0"/>
    <w:rsid w:val="00AE7294"/>
    <w:rPr>
      <w:rFonts w:ascii="Symbol" w:hAnsi="Symbol"/>
      <w:sz w:val="16"/>
    </w:rPr>
  </w:style>
  <w:style w:type="character" w:customStyle="1" w:styleId="WW8Num16z0">
    <w:name w:val="WW8Num16z0"/>
    <w:rsid w:val="00AE7294"/>
    <w:rPr>
      <w:rFonts w:ascii="Symbol" w:hAnsi="Symbol"/>
      <w:sz w:val="16"/>
    </w:rPr>
  </w:style>
  <w:style w:type="character" w:customStyle="1" w:styleId="WW8Num17z0">
    <w:name w:val="WW8Num17z0"/>
    <w:rsid w:val="00AE7294"/>
    <w:rPr>
      <w:rFonts w:ascii="Symbol" w:hAnsi="Symbol"/>
      <w:sz w:val="16"/>
    </w:rPr>
  </w:style>
  <w:style w:type="character" w:customStyle="1" w:styleId="WW8Num18z0">
    <w:name w:val="WW8Num18z0"/>
    <w:rsid w:val="00AE7294"/>
    <w:rPr>
      <w:rFonts w:ascii="Symbol" w:hAnsi="Symbol"/>
      <w:sz w:val="16"/>
    </w:rPr>
  </w:style>
  <w:style w:type="character" w:customStyle="1" w:styleId="WW8Num19z0">
    <w:name w:val="WW8Num19z0"/>
    <w:rsid w:val="00AE7294"/>
    <w:rPr>
      <w:rFonts w:ascii="Symbol" w:hAnsi="Symbol"/>
      <w:sz w:val="16"/>
    </w:rPr>
  </w:style>
  <w:style w:type="character" w:customStyle="1" w:styleId="WW8Num20z0">
    <w:name w:val="WW8Num20z0"/>
    <w:rsid w:val="00AE7294"/>
    <w:rPr>
      <w:rFonts w:ascii="Symbol" w:hAnsi="Symbol"/>
      <w:sz w:val="16"/>
    </w:rPr>
  </w:style>
  <w:style w:type="character" w:customStyle="1" w:styleId="WW8Num21z0">
    <w:name w:val="WW8Num21z0"/>
    <w:rsid w:val="00AE7294"/>
    <w:rPr>
      <w:rFonts w:ascii="Symbol" w:hAnsi="Symbol"/>
      <w:sz w:val="16"/>
    </w:rPr>
  </w:style>
  <w:style w:type="character" w:customStyle="1" w:styleId="WW8Num22z0">
    <w:name w:val="WW8Num22z0"/>
    <w:rsid w:val="00AE7294"/>
    <w:rPr>
      <w:rFonts w:ascii="Symbol" w:hAnsi="Symbol"/>
      <w:sz w:val="16"/>
    </w:rPr>
  </w:style>
  <w:style w:type="character" w:customStyle="1" w:styleId="WW8Num23z0">
    <w:name w:val="WW8Num23z0"/>
    <w:rsid w:val="00AE7294"/>
    <w:rPr>
      <w:rFonts w:ascii="Symbol" w:hAnsi="Symbol"/>
      <w:sz w:val="16"/>
    </w:rPr>
  </w:style>
  <w:style w:type="character" w:customStyle="1" w:styleId="WW8Num24z0">
    <w:name w:val="WW8Num24z0"/>
    <w:rsid w:val="00AE7294"/>
    <w:rPr>
      <w:rFonts w:ascii="Symbol" w:hAnsi="Symbol"/>
      <w:sz w:val="16"/>
    </w:rPr>
  </w:style>
  <w:style w:type="character" w:customStyle="1" w:styleId="WW8Num25z0">
    <w:name w:val="WW8Num25z0"/>
    <w:rsid w:val="00AE7294"/>
    <w:rPr>
      <w:rFonts w:ascii="Symbol" w:hAnsi="Symbol"/>
      <w:sz w:val="16"/>
    </w:rPr>
  </w:style>
  <w:style w:type="character" w:customStyle="1" w:styleId="WW8Num26z0">
    <w:name w:val="WW8Num26z0"/>
    <w:rsid w:val="00AE7294"/>
    <w:rPr>
      <w:rFonts w:ascii="Symbol" w:hAnsi="Symbol"/>
      <w:sz w:val="16"/>
    </w:rPr>
  </w:style>
  <w:style w:type="character" w:customStyle="1" w:styleId="WW8Num27z0">
    <w:name w:val="WW8Num27z0"/>
    <w:rsid w:val="00AE7294"/>
    <w:rPr>
      <w:rFonts w:ascii="Symbol" w:hAnsi="Symbol"/>
      <w:sz w:val="16"/>
    </w:rPr>
  </w:style>
  <w:style w:type="character" w:customStyle="1" w:styleId="WW8Num28z0">
    <w:name w:val="WW8Num28z0"/>
    <w:rsid w:val="00AE7294"/>
    <w:rPr>
      <w:rFonts w:ascii="Symbol" w:hAnsi="Symbol"/>
      <w:sz w:val="16"/>
    </w:rPr>
  </w:style>
  <w:style w:type="character" w:customStyle="1" w:styleId="WW8Num30z0">
    <w:name w:val="WW8Num30z0"/>
    <w:rsid w:val="00AE7294"/>
    <w:rPr>
      <w:rFonts w:ascii="Symbol" w:hAnsi="Symbol"/>
      <w:sz w:val="16"/>
    </w:rPr>
  </w:style>
  <w:style w:type="character" w:customStyle="1" w:styleId="WW8Num31z0">
    <w:name w:val="WW8Num31z0"/>
    <w:rsid w:val="00AE7294"/>
    <w:rPr>
      <w:rFonts w:ascii="Symbol" w:hAnsi="Symbol"/>
      <w:sz w:val="16"/>
    </w:rPr>
  </w:style>
  <w:style w:type="character" w:customStyle="1" w:styleId="WW8Num32z0">
    <w:name w:val="WW8Num32z0"/>
    <w:rsid w:val="00AE7294"/>
    <w:rPr>
      <w:rFonts w:ascii="Symbol" w:hAnsi="Symbol"/>
      <w:sz w:val="16"/>
    </w:rPr>
  </w:style>
  <w:style w:type="character" w:customStyle="1" w:styleId="WW8Num34z0">
    <w:name w:val="WW8Num34z0"/>
    <w:rsid w:val="00AE7294"/>
    <w:rPr>
      <w:rFonts w:ascii="Symbol" w:hAnsi="Symbol"/>
      <w:sz w:val="16"/>
    </w:rPr>
  </w:style>
  <w:style w:type="character" w:customStyle="1" w:styleId="WW8Num35z0">
    <w:name w:val="WW8Num35z0"/>
    <w:rsid w:val="00AE7294"/>
    <w:rPr>
      <w:rFonts w:ascii="Symbol" w:hAnsi="Symbol"/>
      <w:sz w:val="16"/>
    </w:rPr>
  </w:style>
  <w:style w:type="character" w:customStyle="1" w:styleId="WW8Num36z0">
    <w:name w:val="WW8Num36z0"/>
    <w:rsid w:val="00AE7294"/>
    <w:rPr>
      <w:rFonts w:ascii="Symbol" w:hAnsi="Symbol"/>
    </w:rPr>
  </w:style>
  <w:style w:type="character" w:customStyle="1" w:styleId="WW8Num37z0">
    <w:name w:val="WW8Num37z0"/>
    <w:rsid w:val="00AE7294"/>
    <w:rPr>
      <w:rFonts w:ascii="Symbol" w:hAnsi="Symbol"/>
    </w:rPr>
  </w:style>
  <w:style w:type="character" w:customStyle="1" w:styleId="WW8Num40z0">
    <w:name w:val="WW8Num40z0"/>
    <w:rsid w:val="00AE7294"/>
    <w:rPr>
      <w:rFonts w:ascii="Symbol" w:hAnsi="Symbol"/>
      <w:sz w:val="16"/>
    </w:rPr>
  </w:style>
  <w:style w:type="character" w:customStyle="1" w:styleId="WW8Num41z0">
    <w:name w:val="WW8Num41z0"/>
    <w:rsid w:val="00AE7294"/>
    <w:rPr>
      <w:rFonts w:ascii="Symbol" w:hAnsi="Symbol"/>
      <w:sz w:val="16"/>
    </w:rPr>
  </w:style>
  <w:style w:type="character" w:customStyle="1" w:styleId="WW8Num42z0">
    <w:name w:val="WW8Num42z0"/>
    <w:rsid w:val="00AE7294"/>
    <w:rPr>
      <w:rFonts w:ascii="Symbol" w:hAnsi="Symbol"/>
      <w:sz w:val="16"/>
    </w:rPr>
  </w:style>
  <w:style w:type="character" w:customStyle="1" w:styleId="WW8Num43z0">
    <w:name w:val="WW8Num43z0"/>
    <w:rsid w:val="00AE7294"/>
    <w:rPr>
      <w:rFonts w:ascii="Symbol" w:hAnsi="Symbol"/>
      <w:sz w:val="16"/>
    </w:rPr>
  </w:style>
  <w:style w:type="character" w:customStyle="1" w:styleId="WW8Num44z0">
    <w:name w:val="WW8Num44z0"/>
    <w:rsid w:val="00AE7294"/>
    <w:rPr>
      <w:rFonts w:ascii="Symbol" w:hAnsi="Symbol"/>
      <w:sz w:val="16"/>
    </w:rPr>
  </w:style>
  <w:style w:type="character" w:customStyle="1" w:styleId="WW8Num45z0">
    <w:name w:val="WW8Num45z0"/>
    <w:rsid w:val="00AE7294"/>
    <w:rPr>
      <w:rFonts w:ascii="Symbol" w:hAnsi="Symbol"/>
      <w:sz w:val="16"/>
    </w:rPr>
  </w:style>
  <w:style w:type="character" w:customStyle="1" w:styleId="WW8Num47z0">
    <w:name w:val="WW8Num47z0"/>
    <w:rsid w:val="00AE7294"/>
    <w:rPr>
      <w:rFonts w:ascii="Symbol" w:hAnsi="Symbol"/>
      <w:sz w:val="16"/>
    </w:rPr>
  </w:style>
  <w:style w:type="character" w:customStyle="1" w:styleId="WW8Num48z0">
    <w:name w:val="WW8Num48z0"/>
    <w:rsid w:val="00AE7294"/>
    <w:rPr>
      <w:rFonts w:ascii="Symbol" w:hAnsi="Symbol"/>
      <w:sz w:val="16"/>
    </w:rPr>
  </w:style>
  <w:style w:type="character" w:customStyle="1" w:styleId="WW8Num50z0">
    <w:name w:val="WW8Num50z0"/>
    <w:rsid w:val="00AE7294"/>
    <w:rPr>
      <w:rFonts w:ascii="Symbol" w:hAnsi="Symbol"/>
      <w:sz w:val="16"/>
    </w:rPr>
  </w:style>
  <w:style w:type="character" w:customStyle="1" w:styleId="WW8Num51z0">
    <w:name w:val="WW8Num51z0"/>
    <w:rsid w:val="00AE7294"/>
    <w:rPr>
      <w:rFonts w:ascii="Symbol" w:hAnsi="Symbol"/>
      <w:sz w:val="16"/>
    </w:rPr>
  </w:style>
  <w:style w:type="character" w:customStyle="1" w:styleId="WW8Num53z0">
    <w:name w:val="WW8Num53z0"/>
    <w:rsid w:val="00AE7294"/>
    <w:rPr>
      <w:rFonts w:ascii="Symbol" w:hAnsi="Symbol"/>
      <w:sz w:val="16"/>
    </w:rPr>
  </w:style>
  <w:style w:type="character" w:customStyle="1" w:styleId="WW8Num54z0">
    <w:name w:val="WW8Num54z0"/>
    <w:rsid w:val="00AE7294"/>
    <w:rPr>
      <w:rFonts w:ascii="Symbol" w:hAnsi="Symbol"/>
      <w:sz w:val="16"/>
    </w:rPr>
  </w:style>
  <w:style w:type="character" w:customStyle="1" w:styleId="WW8Num55z0">
    <w:name w:val="WW8Num55z0"/>
    <w:rsid w:val="00AE7294"/>
    <w:rPr>
      <w:rFonts w:ascii="Symbol" w:hAnsi="Symbol"/>
      <w:sz w:val="16"/>
    </w:rPr>
  </w:style>
  <w:style w:type="character" w:customStyle="1" w:styleId="WW8Num56z0">
    <w:name w:val="WW8Num56z0"/>
    <w:rsid w:val="00AE7294"/>
    <w:rPr>
      <w:rFonts w:ascii="Symbol" w:hAnsi="Symbol"/>
      <w:sz w:val="16"/>
    </w:rPr>
  </w:style>
  <w:style w:type="character" w:customStyle="1" w:styleId="WW8Num57z0">
    <w:name w:val="WW8Num57z0"/>
    <w:rsid w:val="00AE7294"/>
    <w:rPr>
      <w:rFonts w:ascii="Symbol" w:hAnsi="Symbol"/>
      <w:sz w:val="16"/>
    </w:rPr>
  </w:style>
  <w:style w:type="character" w:customStyle="1" w:styleId="WW8Num58z0">
    <w:name w:val="WW8Num58z0"/>
    <w:rsid w:val="00AE7294"/>
    <w:rPr>
      <w:rFonts w:ascii="Symbol" w:hAnsi="Symbol"/>
      <w:sz w:val="16"/>
    </w:rPr>
  </w:style>
  <w:style w:type="character" w:customStyle="1" w:styleId="WW8Num59z0">
    <w:name w:val="WW8Num59z0"/>
    <w:rsid w:val="00AE7294"/>
    <w:rPr>
      <w:rFonts w:ascii="Symbol" w:hAnsi="Symbol"/>
      <w:sz w:val="16"/>
    </w:rPr>
  </w:style>
  <w:style w:type="character" w:customStyle="1" w:styleId="WW8Num60z0">
    <w:name w:val="WW8Num60z0"/>
    <w:rsid w:val="00AE7294"/>
    <w:rPr>
      <w:rFonts w:ascii="Symbol" w:hAnsi="Symbol"/>
      <w:sz w:val="16"/>
    </w:rPr>
  </w:style>
  <w:style w:type="character" w:customStyle="1" w:styleId="WW8Num61z0">
    <w:name w:val="WW8Num61z0"/>
    <w:rsid w:val="00AE7294"/>
    <w:rPr>
      <w:rFonts w:ascii="Symbol" w:hAnsi="Symbol"/>
      <w:sz w:val="16"/>
    </w:rPr>
  </w:style>
  <w:style w:type="character" w:customStyle="1" w:styleId="WW8Num63z0">
    <w:name w:val="WW8Num63z0"/>
    <w:rsid w:val="00AE7294"/>
    <w:rPr>
      <w:rFonts w:ascii="Symbol" w:hAnsi="Symbol"/>
      <w:sz w:val="16"/>
    </w:rPr>
  </w:style>
  <w:style w:type="character" w:customStyle="1" w:styleId="WW8Num64z0">
    <w:name w:val="WW8Num64z0"/>
    <w:rsid w:val="00AE7294"/>
    <w:rPr>
      <w:rFonts w:ascii="Symbol" w:hAnsi="Symbol"/>
    </w:rPr>
  </w:style>
  <w:style w:type="character" w:customStyle="1" w:styleId="WW8Num65z0">
    <w:name w:val="WW8Num65z0"/>
    <w:rsid w:val="00AE7294"/>
    <w:rPr>
      <w:rFonts w:ascii="Symbol" w:hAnsi="Symbol"/>
      <w:sz w:val="16"/>
    </w:rPr>
  </w:style>
  <w:style w:type="character" w:customStyle="1" w:styleId="WW8Num66z0">
    <w:name w:val="WW8Num66z0"/>
    <w:rsid w:val="00AE7294"/>
    <w:rPr>
      <w:rFonts w:ascii="Symbol" w:hAnsi="Symbol"/>
      <w:sz w:val="16"/>
    </w:rPr>
  </w:style>
  <w:style w:type="character" w:customStyle="1" w:styleId="WW8Num67z0">
    <w:name w:val="WW8Num67z0"/>
    <w:rsid w:val="00AE7294"/>
    <w:rPr>
      <w:rFonts w:ascii="Symbol" w:hAnsi="Symbol"/>
      <w:sz w:val="16"/>
    </w:rPr>
  </w:style>
  <w:style w:type="character" w:customStyle="1" w:styleId="WW8Num68z0">
    <w:name w:val="WW8Num68z0"/>
    <w:rsid w:val="00AE7294"/>
    <w:rPr>
      <w:rFonts w:ascii="Symbol" w:hAnsi="Symbol"/>
      <w:sz w:val="16"/>
    </w:rPr>
  </w:style>
  <w:style w:type="character" w:customStyle="1" w:styleId="WW8Num69z0">
    <w:name w:val="WW8Num69z0"/>
    <w:rsid w:val="00AE7294"/>
    <w:rPr>
      <w:rFonts w:ascii="Symbol" w:hAnsi="Symbol"/>
      <w:sz w:val="16"/>
    </w:rPr>
  </w:style>
  <w:style w:type="character" w:customStyle="1" w:styleId="WW8Num71z0">
    <w:name w:val="WW8Num71z0"/>
    <w:rsid w:val="00AE7294"/>
    <w:rPr>
      <w:rFonts w:ascii="Times New Roman" w:eastAsia="Times New Roman" w:hAnsi="Times New Roman" w:cs="Times New Roman"/>
    </w:rPr>
  </w:style>
  <w:style w:type="character" w:customStyle="1" w:styleId="WW8Num72z0">
    <w:name w:val="WW8Num72z0"/>
    <w:rsid w:val="00AE7294"/>
    <w:rPr>
      <w:rFonts w:ascii="Symbol" w:hAnsi="Symbol"/>
      <w:sz w:val="16"/>
    </w:rPr>
  </w:style>
  <w:style w:type="character" w:customStyle="1" w:styleId="WW8Num73z0">
    <w:name w:val="WW8Num73z0"/>
    <w:rsid w:val="00AE7294"/>
    <w:rPr>
      <w:rFonts w:ascii="Symbol" w:hAnsi="Symbol"/>
      <w:sz w:val="16"/>
    </w:rPr>
  </w:style>
  <w:style w:type="character" w:customStyle="1" w:styleId="WW8Num74z0">
    <w:name w:val="WW8Num74z0"/>
    <w:rsid w:val="00AE7294"/>
    <w:rPr>
      <w:rFonts w:ascii="Symbol" w:hAnsi="Symbol"/>
      <w:sz w:val="16"/>
    </w:rPr>
  </w:style>
  <w:style w:type="character" w:customStyle="1" w:styleId="WW8Num75z0">
    <w:name w:val="WW8Num75z0"/>
    <w:rsid w:val="00AE7294"/>
    <w:rPr>
      <w:rFonts w:ascii="Symbol" w:hAnsi="Symbol"/>
      <w:sz w:val="16"/>
    </w:rPr>
  </w:style>
  <w:style w:type="character" w:customStyle="1" w:styleId="WW8Num76z0">
    <w:name w:val="WW8Num76z0"/>
    <w:rsid w:val="00AE7294"/>
    <w:rPr>
      <w:rFonts w:ascii="Symbol" w:hAnsi="Symbol"/>
      <w:sz w:val="16"/>
    </w:rPr>
  </w:style>
  <w:style w:type="character" w:customStyle="1" w:styleId="WW8Num77z0">
    <w:name w:val="WW8Num77z0"/>
    <w:rsid w:val="00AE7294"/>
    <w:rPr>
      <w:rFonts w:ascii="Symbol" w:hAnsi="Symbol"/>
      <w:sz w:val="16"/>
    </w:rPr>
  </w:style>
  <w:style w:type="character" w:customStyle="1" w:styleId="WW8Num78z0">
    <w:name w:val="WW8Num78z0"/>
    <w:rsid w:val="00AE7294"/>
    <w:rPr>
      <w:rFonts w:ascii="Symbol" w:hAnsi="Symbol"/>
      <w:sz w:val="16"/>
    </w:rPr>
  </w:style>
  <w:style w:type="character" w:customStyle="1" w:styleId="WW8Num79z0">
    <w:name w:val="WW8Num79z0"/>
    <w:rsid w:val="00AE7294"/>
    <w:rPr>
      <w:rFonts w:ascii="Symbol" w:hAnsi="Symbol"/>
      <w:sz w:val="16"/>
    </w:rPr>
  </w:style>
  <w:style w:type="character" w:customStyle="1" w:styleId="WW8Num80z0">
    <w:name w:val="WW8Num80z0"/>
    <w:rsid w:val="00AE7294"/>
    <w:rPr>
      <w:rFonts w:ascii="Symbol" w:hAnsi="Symbol"/>
      <w:sz w:val="16"/>
    </w:rPr>
  </w:style>
  <w:style w:type="character" w:customStyle="1" w:styleId="WW8Num81z0">
    <w:name w:val="WW8Num81z0"/>
    <w:rsid w:val="00AE7294"/>
    <w:rPr>
      <w:rFonts w:ascii="Symbol" w:hAnsi="Symbol"/>
      <w:sz w:val="16"/>
    </w:rPr>
  </w:style>
  <w:style w:type="character" w:customStyle="1" w:styleId="WW8Num82z0">
    <w:name w:val="WW8Num82z0"/>
    <w:rsid w:val="00AE7294"/>
    <w:rPr>
      <w:rFonts w:ascii="Symbol" w:hAnsi="Symbol"/>
      <w:sz w:val="16"/>
    </w:rPr>
  </w:style>
  <w:style w:type="character" w:customStyle="1" w:styleId="WW8Num83z0">
    <w:name w:val="WW8Num83z0"/>
    <w:rsid w:val="00AE7294"/>
    <w:rPr>
      <w:rFonts w:ascii="Symbol" w:hAnsi="Symbol"/>
      <w:sz w:val="16"/>
    </w:rPr>
  </w:style>
  <w:style w:type="character" w:customStyle="1" w:styleId="WW8Num84z0">
    <w:name w:val="WW8Num84z0"/>
    <w:rsid w:val="00AE7294"/>
    <w:rPr>
      <w:rFonts w:ascii="Symbol" w:hAnsi="Symbol"/>
      <w:sz w:val="16"/>
    </w:rPr>
  </w:style>
  <w:style w:type="character" w:customStyle="1" w:styleId="WW8Num85z0">
    <w:name w:val="WW8Num85z0"/>
    <w:rsid w:val="00AE7294"/>
    <w:rPr>
      <w:rFonts w:ascii="Symbol" w:hAnsi="Symbol"/>
      <w:sz w:val="16"/>
    </w:rPr>
  </w:style>
  <w:style w:type="character" w:customStyle="1" w:styleId="WW8Num86z0">
    <w:name w:val="WW8Num86z0"/>
    <w:rsid w:val="00AE7294"/>
    <w:rPr>
      <w:rFonts w:ascii="Symbol" w:hAnsi="Symbol"/>
      <w:sz w:val="16"/>
    </w:rPr>
  </w:style>
  <w:style w:type="character" w:customStyle="1" w:styleId="WW8Num88z0">
    <w:name w:val="WW8Num88z0"/>
    <w:rsid w:val="00AE7294"/>
    <w:rPr>
      <w:rFonts w:ascii="Symbol" w:hAnsi="Symbol"/>
      <w:sz w:val="16"/>
    </w:rPr>
  </w:style>
  <w:style w:type="character" w:customStyle="1" w:styleId="WW8Num89z0">
    <w:name w:val="WW8Num89z0"/>
    <w:rsid w:val="00AE7294"/>
    <w:rPr>
      <w:rFonts w:ascii="Symbol" w:hAnsi="Symbol"/>
      <w:sz w:val="16"/>
    </w:rPr>
  </w:style>
  <w:style w:type="character" w:customStyle="1" w:styleId="WW8Num90z0">
    <w:name w:val="WW8Num90z0"/>
    <w:rsid w:val="00AE7294"/>
    <w:rPr>
      <w:rFonts w:ascii="Symbol" w:hAnsi="Symbol"/>
      <w:sz w:val="16"/>
    </w:rPr>
  </w:style>
  <w:style w:type="character" w:customStyle="1" w:styleId="WW8Num91z0">
    <w:name w:val="WW8Num91z0"/>
    <w:rsid w:val="00AE7294"/>
    <w:rPr>
      <w:rFonts w:ascii="Symbol" w:hAnsi="Symbol"/>
      <w:sz w:val="16"/>
    </w:rPr>
  </w:style>
  <w:style w:type="character" w:customStyle="1" w:styleId="WW8Num92z0">
    <w:name w:val="WW8Num92z0"/>
    <w:rsid w:val="00AE7294"/>
    <w:rPr>
      <w:rFonts w:ascii="Symbol" w:hAnsi="Symbol"/>
      <w:sz w:val="16"/>
    </w:rPr>
  </w:style>
  <w:style w:type="character" w:customStyle="1" w:styleId="WW8Num93z0">
    <w:name w:val="WW8Num93z0"/>
    <w:rsid w:val="00AE7294"/>
    <w:rPr>
      <w:rFonts w:ascii="Symbol" w:hAnsi="Symbol"/>
      <w:sz w:val="16"/>
    </w:rPr>
  </w:style>
  <w:style w:type="character" w:customStyle="1" w:styleId="WW8Num95z0">
    <w:name w:val="WW8Num95z0"/>
    <w:rsid w:val="00AE7294"/>
    <w:rPr>
      <w:rFonts w:ascii="Times New Roman" w:eastAsia="Times New Roman" w:hAnsi="Times New Roman" w:cs="Times New Roman"/>
    </w:rPr>
  </w:style>
  <w:style w:type="character" w:customStyle="1" w:styleId="WW8Num96z0">
    <w:name w:val="WW8Num96z0"/>
    <w:rsid w:val="00AE7294"/>
    <w:rPr>
      <w:rFonts w:ascii="Times New Roman" w:hAnsi="Times New Roman" w:cs="Times New Roman"/>
    </w:rPr>
  </w:style>
  <w:style w:type="character" w:customStyle="1" w:styleId="WW8Num98z0">
    <w:name w:val="WW8Num98z0"/>
    <w:rsid w:val="00AE7294"/>
    <w:rPr>
      <w:rFonts w:ascii="Symbol" w:hAnsi="Symbol"/>
      <w:sz w:val="16"/>
    </w:rPr>
  </w:style>
  <w:style w:type="character" w:customStyle="1" w:styleId="WW8Num99z0">
    <w:name w:val="WW8Num99z0"/>
    <w:rsid w:val="00AE7294"/>
    <w:rPr>
      <w:rFonts w:ascii="Symbol" w:hAnsi="Symbol"/>
      <w:sz w:val="16"/>
    </w:rPr>
  </w:style>
  <w:style w:type="character" w:customStyle="1" w:styleId="WW8Num100z0">
    <w:name w:val="WW8Num100z0"/>
    <w:rsid w:val="00AE7294"/>
    <w:rPr>
      <w:rFonts w:ascii="Symbol" w:hAnsi="Symbol"/>
      <w:sz w:val="16"/>
    </w:rPr>
  </w:style>
  <w:style w:type="character" w:customStyle="1" w:styleId="WW8Num101z0">
    <w:name w:val="WW8Num101z0"/>
    <w:rsid w:val="00AE7294"/>
    <w:rPr>
      <w:rFonts w:ascii="Symbol" w:hAnsi="Symbol"/>
      <w:sz w:val="16"/>
    </w:rPr>
  </w:style>
  <w:style w:type="character" w:customStyle="1" w:styleId="WW8Num102z0">
    <w:name w:val="WW8Num102z0"/>
    <w:rsid w:val="00AE7294"/>
    <w:rPr>
      <w:rFonts w:ascii="Symbol" w:hAnsi="Symbol"/>
      <w:sz w:val="16"/>
    </w:rPr>
  </w:style>
  <w:style w:type="character" w:customStyle="1" w:styleId="WW8Num103z0">
    <w:name w:val="WW8Num103z0"/>
    <w:rsid w:val="00AE7294"/>
    <w:rPr>
      <w:rFonts w:ascii="Symbol" w:hAnsi="Symbol"/>
      <w:sz w:val="16"/>
    </w:rPr>
  </w:style>
  <w:style w:type="character" w:customStyle="1" w:styleId="WW8Num104z0">
    <w:name w:val="WW8Num104z0"/>
    <w:rsid w:val="00AE7294"/>
    <w:rPr>
      <w:rFonts w:ascii="Symbol" w:hAnsi="Symbol"/>
      <w:sz w:val="16"/>
    </w:rPr>
  </w:style>
  <w:style w:type="character" w:customStyle="1" w:styleId="WW8Num105z0">
    <w:name w:val="WW8Num105z0"/>
    <w:rsid w:val="00AE7294"/>
    <w:rPr>
      <w:rFonts w:ascii="Symbol" w:hAnsi="Symbol"/>
      <w:sz w:val="16"/>
    </w:rPr>
  </w:style>
  <w:style w:type="character" w:customStyle="1" w:styleId="WW8Num106z0">
    <w:name w:val="WW8Num106z0"/>
    <w:rsid w:val="00AE7294"/>
    <w:rPr>
      <w:rFonts w:ascii="Symbol" w:hAnsi="Symbol"/>
      <w:sz w:val="16"/>
    </w:rPr>
  </w:style>
  <w:style w:type="character" w:customStyle="1" w:styleId="WW8Num107z0">
    <w:name w:val="WW8Num107z0"/>
    <w:rsid w:val="00AE7294"/>
    <w:rPr>
      <w:rFonts w:ascii="Symbol" w:hAnsi="Symbol"/>
      <w:sz w:val="16"/>
    </w:rPr>
  </w:style>
  <w:style w:type="character" w:customStyle="1" w:styleId="WW8Num108z0">
    <w:name w:val="WW8Num108z0"/>
    <w:rsid w:val="00AE7294"/>
    <w:rPr>
      <w:rFonts w:ascii="Symbol" w:hAnsi="Symbol"/>
      <w:sz w:val="16"/>
    </w:rPr>
  </w:style>
  <w:style w:type="character" w:customStyle="1" w:styleId="WW8Num109z0">
    <w:name w:val="WW8Num109z0"/>
    <w:rsid w:val="00AE7294"/>
    <w:rPr>
      <w:rFonts w:ascii="Symbol" w:hAnsi="Symbol"/>
      <w:sz w:val="16"/>
    </w:rPr>
  </w:style>
  <w:style w:type="character" w:customStyle="1" w:styleId="WW8Num110z0">
    <w:name w:val="WW8Num110z0"/>
    <w:rsid w:val="00AE7294"/>
    <w:rPr>
      <w:rFonts w:ascii="Symbol" w:hAnsi="Symbol"/>
      <w:sz w:val="16"/>
    </w:rPr>
  </w:style>
  <w:style w:type="character" w:customStyle="1" w:styleId="WW8Num112z0">
    <w:name w:val="WW8Num112z0"/>
    <w:rsid w:val="00AE7294"/>
    <w:rPr>
      <w:rFonts w:ascii="Wingdings" w:eastAsia="Times New Roman" w:hAnsi="Wingdings" w:cs="Times New Roman"/>
    </w:rPr>
  </w:style>
  <w:style w:type="character" w:customStyle="1" w:styleId="WW8Num113z0">
    <w:name w:val="WW8Num113z0"/>
    <w:rsid w:val="00AE7294"/>
    <w:rPr>
      <w:rFonts w:ascii="Symbol" w:hAnsi="Symbol"/>
      <w:sz w:val="16"/>
    </w:rPr>
  </w:style>
  <w:style w:type="character" w:customStyle="1" w:styleId="WW8Num114z0">
    <w:name w:val="WW8Num114z0"/>
    <w:rsid w:val="00AE7294"/>
    <w:rPr>
      <w:rFonts w:ascii="Symbol" w:hAnsi="Symbol"/>
      <w:sz w:val="16"/>
    </w:rPr>
  </w:style>
  <w:style w:type="character" w:customStyle="1" w:styleId="WW8Num115z0">
    <w:name w:val="WW8Num115z0"/>
    <w:rsid w:val="00AE7294"/>
    <w:rPr>
      <w:rFonts w:ascii="Symbol" w:hAnsi="Symbol"/>
      <w:sz w:val="16"/>
    </w:rPr>
  </w:style>
  <w:style w:type="character" w:customStyle="1" w:styleId="WW8Num116z0">
    <w:name w:val="WW8Num116z0"/>
    <w:rsid w:val="00AE7294"/>
    <w:rPr>
      <w:rFonts w:ascii="Symbol" w:hAnsi="Symbol"/>
      <w:sz w:val="16"/>
    </w:rPr>
  </w:style>
  <w:style w:type="character" w:customStyle="1" w:styleId="WW8Num117z0">
    <w:name w:val="WW8Num117z0"/>
    <w:rsid w:val="00AE7294"/>
    <w:rPr>
      <w:rFonts w:ascii="Symbol" w:hAnsi="Symbol"/>
      <w:sz w:val="16"/>
    </w:rPr>
  </w:style>
  <w:style w:type="character" w:customStyle="1" w:styleId="WW8Num118z0">
    <w:name w:val="WW8Num118z0"/>
    <w:rsid w:val="00AE7294"/>
    <w:rPr>
      <w:rFonts w:ascii="Symbol" w:hAnsi="Symbol"/>
      <w:color w:val="auto"/>
      <w:sz w:val="16"/>
    </w:rPr>
  </w:style>
  <w:style w:type="character" w:customStyle="1" w:styleId="WW8Num119z0">
    <w:name w:val="WW8Num119z0"/>
    <w:rsid w:val="00AE7294"/>
    <w:rPr>
      <w:rFonts w:ascii="Symbol" w:hAnsi="Symbol"/>
      <w:sz w:val="16"/>
    </w:rPr>
  </w:style>
  <w:style w:type="character" w:customStyle="1" w:styleId="WW8Num120z0">
    <w:name w:val="WW8Num120z0"/>
    <w:rsid w:val="00AE7294"/>
    <w:rPr>
      <w:rFonts w:ascii="Symbol" w:hAnsi="Symbol"/>
      <w:sz w:val="16"/>
    </w:rPr>
  </w:style>
  <w:style w:type="character" w:customStyle="1" w:styleId="WW8Num121z0">
    <w:name w:val="WW8Num121z0"/>
    <w:rsid w:val="00AE7294"/>
    <w:rPr>
      <w:rFonts w:ascii="Symbol" w:hAnsi="Symbol"/>
    </w:rPr>
  </w:style>
  <w:style w:type="character" w:customStyle="1" w:styleId="WW8Num122z0">
    <w:name w:val="WW8Num122z0"/>
    <w:rsid w:val="00AE7294"/>
    <w:rPr>
      <w:rFonts w:ascii="Symbol" w:hAnsi="Symbol"/>
      <w:sz w:val="16"/>
    </w:rPr>
  </w:style>
  <w:style w:type="character" w:customStyle="1" w:styleId="WW8Num123z0">
    <w:name w:val="WW8Num123z0"/>
    <w:rsid w:val="00AE7294"/>
    <w:rPr>
      <w:rFonts w:ascii="Symbol" w:hAnsi="Symbol"/>
      <w:sz w:val="16"/>
    </w:rPr>
  </w:style>
  <w:style w:type="character" w:customStyle="1" w:styleId="WW8Num124z0">
    <w:name w:val="WW8Num124z0"/>
    <w:rsid w:val="00AE7294"/>
    <w:rPr>
      <w:rFonts w:ascii="Symbol" w:hAnsi="Symbol"/>
      <w:sz w:val="16"/>
    </w:rPr>
  </w:style>
  <w:style w:type="character" w:customStyle="1" w:styleId="WW8Num125z0">
    <w:name w:val="WW8Num125z0"/>
    <w:rsid w:val="00AE7294"/>
    <w:rPr>
      <w:rFonts w:ascii="Symbol" w:hAnsi="Symbol"/>
      <w:sz w:val="16"/>
    </w:rPr>
  </w:style>
  <w:style w:type="character" w:customStyle="1" w:styleId="WW8Num126z0">
    <w:name w:val="WW8Num126z0"/>
    <w:rsid w:val="00AE7294"/>
    <w:rPr>
      <w:rFonts w:ascii="Symbol" w:hAnsi="Symbol"/>
      <w:sz w:val="16"/>
    </w:rPr>
  </w:style>
  <w:style w:type="character" w:customStyle="1" w:styleId="WW8Num127z0">
    <w:name w:val="WW8Num127z0"/>
    <w:rsid w:val="00AE7294"/>
    <w:rPr>
      <w:rFonts w:ascii="Symbol" w:hAnsi="Symbol"/>
      <w:sz w:val="16"/>
    </w:rPr>
  </w:style>
  <w:style w:type="character" w:customStyle="1" w:styleId="WW8Num128z0">
    <w:name w:val="WW8Num128z0"/>
    <w:rsid w:val="00AE7294"/>
    <w:rPr>
      <w:rFonts w:ascii="Symbol" w:hAnsi="Symbol"/>
      <w:sz w:val="16"/>
    </w:rPr>
  </w:style>
  <w:style w:type="character" w:customStyle="1" w:styleId="WW8Num129z0">
    <w:name w:val="WW8Num129z0"/>
    <w:rsid w:val="00AE7294"/>
    <w:rPr>
      <w:rFonts w:ascii="Symbol" w:hAnsi="Symbol"/>
      <w:sz w:val="16"/>
    </w:rPr>
  </w:style>
  <w:style w:type="character" w:customStyle="1" w:styleId="WW8Num131z0">
    <w:name w:val="WW8Num131z0"/>
    <w:rsid w:val="00AE7294"/>
    <w:rPr>
      <w:rFonts w:ascii="Symbol" w:hAnsi="Symbol"/>
      <w:sz w:val="16"/>
    </w:rPr>
  </w:style>
  <w:style w:type="character" w:customStyle="1" w:styleId="WW8Num132z0">
    <w:name w:val="WW8Num132z0"/>
    <w:rsid w:val="00AE7294"/>
    <w:rPr>
      <w:rFonts w:ascii="Symbol" w:hAnsi="Symbol"/>
      <w:sz w:val="16"/>
    </w:rPr>
  </w:style>
  <w:style w:type="character" w:customStyle="1" w:styleId="WW8Num133z0">
    <w:name w:val="WW8Num133z0"/>
    <w:rsid w:val="00AE7294"/>
    <w:rPr>
      <w:rFonts w:ascii="Symbol" w:hAnsi="Symbol"/>
      <w:sz w:val="16"/>
    </w:rPr>
  </w:style>
  <w:style w:type="character" w:customStyle="1" w:styleId="WW8Num134z0">
    <w:name w:val="WW8Num134z0"/>
    <w:rsid w:val="00AE7294"/>
    <w:rPr>
      <w:rFonts w:ascii="Symbol" w:hAnsi="Symbol"/>
    </w:rPr>
  </w:style>
  <w:style w:type="character" w:customStyle="1" w:styleId="WW8Num135z0">
    <w:name w:val="WW8Num135z0"/>
    <w:rsid w:val="00AE7294"/>
    <w:rPr>
      <w:rFonts w:ascii="Symbol" w:hAnsi="Symbol"/>
      <w:sz w:val="16"/>
    </w:rPr>
  </w:style>
  <w:style w:type="character" w:customStyle="1" w:styleId="WW8Num136z0">
    <w:name w:val="WW8Num136z0"/>
    <w:rsid w:val="00AE7294"/>
    <w:rPr>
      <w:rFonts w:ascii="Symbol" w:hAnsi="Symbol"/>
      <w:sz w:val="16"/>
    </w:rPr>
  </w:style>
  <w:style w:type="character" w:customStyle="1" w:styleId="WW8Num137z0">
    <w:name w:val="WW8Num137z0"/>
    <w:rsid w:val="00AE7294"/>
    <w:rPr>
      <w:rFonts w:ascii="Symbol" w:hAnsi="Symbol"/>
      <w:sz w:val="16"/>
    </w:rPr>
  </w:style>
  <w:style w:type="character" w:customStyle="1" w:styleId="WW8Num138z0">
    <w:name w:val="WW8Num138z0"/>
    <w:rsid w:val="00AE7294"/>
    <w:rPr>
      <w:rFonts w:ascii="Times New Roman" w:eastAsia="Times New Roman" w:hAnsi="Times New Roman" w:cs="Times New Roman"/>
    </w:rPr>
  </w:style>
  <w:style w:type="character" w:customStyle="1" w:styleId="WW8Num139z0">
    <w:name w:val="WW8Num139z0"/>
    <w:rsid w:val="00AE7294"/>
    <w:rPr>
      <w:rFonts w:ascii="Symbol" w:hAnsi="Symbol"/>
      <w:sz w:val="16"/>
    </w:rPr>
  </w:style>
  <w:style w:type="character" w:customStyle="1" w:styleId="WW8Num140z0">
    <w:name w:val="WW8Num140z0"/>
    <w:rsid w:val="00AE7294"/>
    <w:rPr>
      <w:rFonts w:ascii="Symbol" w:hAnsi="Symbol"/>
      <w:sz w:val="16"/>
    </w:rPr>
  </w:style>
  <w:style w:type="character" w:customStyle="1" w:styleId="WW8Num141z0">
    <w:name w:val="WW8Num141z0"/>
    <w:rsid w:val="00AE7294"/>
    <w:rPr>
      <w:rFonts w:ascii="Symbol" w:hAnsi="Symbol"/>
      <w:sz w:val="16"/>
    </w:rPr>
  </w:style>
  <w:style w:type="character" w:customStyle="1" w:styleId="WW8Num142z0">
    <w:name w:val="WW8Num142z0"/>
    <w:rsid w:val="00AE7294"/>
    <w:rPr>
      <w:rFonts w:ascii="Symbol" w:hAnsi="Symbol"/>
      <w:sz w:val="16"/>
    </w:rPr>
  </w:style>
  <w:style w:type="character" w:customStyle="1" w:styleId="WW8Num143z0">
    <w:name w:val="WW8Num143z0"/>
    <w:rsid w:val="00AE7294"/>
    <w:rPr>
      <w:rFonts w:ascii="Symbol" w:hAnsi="Symbol"/>
      <w:sz w:val="16"/>
    </w:rPr>
  </w:style>
  <w:style w:type="character" w:customStyle="1" w:styleId="WW8Num144z0">
    <w:name w:val="WW8Num144z0"/>
    <w:rsid w:val="00AE7294"/>
    <w:rPr>
      <w:rFonts w:ascii="Symbol" w:hAnsi="Symbol"/>
      <w:sz w:val="16"/>
    </w:rPr>
  </w:style>
  <w:style w:type="character" w:customStyle="1" w:styleId="WW8Num145z0">
    <w:name w:val="WW8Num145z0"/>
    <w:rsid w:val="00AE7294"/>
    <w:rPr>
      <w:rFonts w:ascii="Symbol" w:hAnsi="Symbol"/>
      <w:sz w:val="16"/>
    </w:rPr>
  </w:style>
  <w:style w:type="character" w:customStyle="1" w:styleId="WW8Num146z0">
    <w:name w:val="WW8Num146z0"/>
    <w:rsid w:val="00AE7294"/>
    <w:rPr>
      <w:rFonts w:ascii="Symbol" w:hAnsi="Symbol"/>
      <w:sz w:val="16"/>
    </w:rPr>
  </w:style>
  <w:style w:type="character" w:customStyle="1" w:styleId="WW8Num147z0">
    <w:name w:val="WW8Num147z0"/>
    <w:rsid w:val="00AE7294"/>
    <w:rPr>
      <w:rFonts w:ascii="Symbol" w:hAnsi="Symbol"/>
      <w:sz w:val="16"/>
    </w:rPr>
  </w:style>
  <w:style w:type="character" w:customStyle="1" w:styleId="WW8Num148z0">
    <w:name w:val="WW8Num148z0"/>
    <w:rsid w:val="00AE7294"/>
    <w:rPr>
      <w:rFonts w:ascii="Symbol" w:hAnsi="Symbol"/>
      <w:sz w:val="16"/>
    </w:rPr>
  </w:style>
  <w:style w:type="character" w:customStyle="1" w:styleId="WW8Num149z0">
    <w:name w:val="WW8Num149z0"/>
    <w:rsid w:val="00AE7294"/>
    <w:rPr>
      <w:rFonts w:ascii="Symbol" w:hAnsi="Symbol"/>
      <w:sz w:val="16"/>
    </w:rPr>
  </w:style>
  <w:style w:type="character" w:customStyle="1" w:styleId="WW8Num150z0">
    <w:name w:val="WW8Num150z0"/>
    <w:rsid w:val="00AE7294"/>
    <w:rPr>
      <w:rFonts w:ascii="Symbol" w:hAnsi="Symbol"/>
      <w:sz w:val="16"/>
    </w:rPr>
  </w:style>
  <w:style w:type="character" w:customStyle="1" w:styleId="WW8Num151z0">
    <w:name w:val="WW8Num151z0"/>
    <w:rsid w:val="00AE7294"/>
    <w:rPr>
      <w:rFonts w:ascii="Symbol" w:hAnsi="Symbol"/>
      <w:sz w:val="16"/>
    </w:rPr>
  </w:style>
  <w:style w:type="character" w:customStyle="1" w:styleId="WW8Num152z0">
    <w:name w:val="WW8Num152z0"/>
    <w:rsid w:val="00AE7294"/>
    <w:rPr>
      <w:rFonts w:ascii="Symbol" w:hAnsi="Symbol"/>
      <w:sz w:val="16"/>
    </w:rPr>
  </w:style>
  <w:style w:type="character" w:customStyle="1" w:styleId="WW8Num153z0">
    <w:name w:val="WW8Num153z0"/>
    <w:rsid w:val="00AE7294"/>
    <w:rPr>
      <w:rFonts w:ascii="Symbol" w:hAnsi="Symbol"/>
      <w:sz w:val="16"/>
    </w:rPr>
  </w:style>
  <w:style w:type="character" w:customStyle="1" w:styleId="WW8Num154z0">
    <w:name w:val="WW8Num154z0"/>
    <w:rsid w:val="00AE7294"/>
    <w:rPr>
      <w:rFonts w:ascii="Symbol" w:hAnsi="Symbol"/>
      <w:sz w:val="16"/>
    </w:rPr>
  </w:style>
  <w:style w:type="character" w:customStyle="1" w:styleId="WW8Num155z0">
    <w:name w:val="WW8Num155z0"/>
    <w:rsid w:val="00AE7294"/>
    <w:rPr>
      <w:rFonts w:ascii="Symbol" w:hAnsi="Symbol"/>
      <w:sz w:val="16"/>
    </w:rPr>
  </w:style>
  <w:style w:type="character" w:customStyle="1" w:styleId="WW8Num156z0">
    <w:name w:val="WW8Num156z0"/>
    <w:rsid w:val="00AE7294"/>
    <w:rPr>
      <w:rFonts w:ascii="Symbol" w:hAnsi="Symbol"/>
      <w:sz w:val="16"/>
    </w:rPr>
  </w:style>
  <w:style w:type="character" w:customStyle="1" w:styleId="WW8Num157z0">
    <w:name w:val="WW8Num157z0"/>
    <w:rsid w:val="00AE7294"/>
    <w:rPr>
      <w:rFonts w:ascii="Symbol" w:hAnsi="Symbol"/>
      <w:sz w:val="16"/>
    </w:rPr>
  </w:style>
  <w:style w:type="character" w:customStyle="1" w:styleId="WW8Num159z0">
    <w:name w:val="WW8Num159z0"/>
    <w:rsid w:val="00AE7294"/>
    <w:rPr>
      <w:rFonts w:ascii="Symbol" w:hAnsi="Symbol"/>
      <w:sz w:val="16"/>
    </w:rPr>
  </w:style>
  <w:style w:type="character" w:customStyle="1" w:styleId="WW8Num160z0">
    <w:name w:val="WW8Num160z0"/>
    <w:rsid w:val="00AE7294"/>
    <w:rPr>
      <w:rFonts w:ascii="Symbol" w:hAnsi="Symbol"/>
      <w:sz w:val="16"/>
    </w:rPr>
  </w:style>
  <w:style w:type="character" w:customStyle="1" w:styleId="WW8Num1z0">
    <w:name w:val="WW8Num1z0"/>
    <w:rsid w:val="00AE7294"/>
    <w:rPr>
      <w:rFonts w:ascii="Symbol" w:hAnsi="Symbol"/>
      <w:sz w:val="16"/>
    </w:rPr>
  </w:style>
  <w:style w:type="character" w:customStyle="1" w:styleId="WW8Num1z1">
    <w:name w:val="WW8Num1z1"/>
    <w:rsid w:val="00AE7294"/>
    <w:rPr>
      <w:rFonts w:ascii="Courier New" w:hAnsi="Courier New"/>
    </w:rPr>
  </w:style>
  <w:style w:type="character" w:customStyle="1" w:styleId="WW8Num1z2">
    <w:name w:val="WW8Num1z2"/>
    <w:rsid w:val="00AE7294"/>
    <w:rPr>
      <w:rFonts w:ascii="Wingdings" w:hAnsi="Wingdings"/>
    </w:rPr>
  </w:style>
  <w:style w:type="character" w:customStyle="1" w:styleId="WW8Num1z3">
    <w:name w:val="WW8Num1z3"/>
    <w:rsid w:val="00AE7294"/>
    <w:rPr>
      <w:rFonts w:ascii="Symbol" w:hAnsi="Symbol"/>
    </w:rPr>
  </w:style>
  <w:style w:type="character" w:customStyle="1" w:styleId="WW8Num3z0">
    <w:name w:val="WW8Num3z0"/>
    <w:rsid w:val="00AE7294"/>
    <w:rPr>
      <w:rFonts w:ascii="Symbol" w:hAnsi="Symbol"/>
      <w:sz w:val="16"/>
    </w:rPr>
  </w:style>
  <w:style w:type="character" w:customStyle="1" w:styleId="WW8Num3z1">
    <w:name w:val="WW8Num3z1"/>
    <w:rsid w:val="00AE7294"/>
    <w:rPr>
      <w:rFonts w:ascii="Courier New" w:hAnsi="Courier New"/>
    </w:rPr>
  </w:style>
  <w:style w:type="character" w:customStyle="1" w:styleId="WW8Num3z2">
    <w:name w:val="WW8Num3z2"/>
    <w:rsid w:val="00AE7294"/>
    <w:rPr>
      <w:rFonts w:ascii="Wingdings" w:hAnsi="Wingdings"/>
    </w:rPr>
  </w:style>
  <w:style w:type="character" w:customStyle="1" w:styleId="WW8Num3z3">
    <w:name w:val="WW8Num3z3"/>
    <w:rsid w:val="00AE7294"/>
    <w:rPr>
      <w:rFonts w:ascii="Symbol" w:hAnsi="Symbol"/>
    </w:rPr>
  </w:style>
  <w:style w:type="character" w:customStyle="1" w:styleId="WW8Num4z1">
    <w:name w:val="WW8Num4z1"/>
    <w:rsid w:val="00AE7294"/>
    <w:rPr>
      <w:rFonts w:ascii="Courier New" w:hAnsi="Courier New"/>
    </w:rPr>
  </w:style>
  <w:style w:type="character" w:customStyle="1" w:styleId="WW8Num4z2">
    <w:name w:val="WW8Num4z2"/>
    <w:rsid w:val="00AE7294"/>
    <w:rPr>
      <w:rFonts w:ascii="Wingdings" w:hAnsi="Wingdings"/>
    </w:rPr>
  </w:style>
  <w:style w:type="character" w:customStyle="1" w:styleId="WW8Num4z3">
    <w:name w:val="WW8Num4z3"/>
    <w:rsid w:val="00AE7294"/>
    <w:rPr>
      <w:rFonts w:ascii="Symbol" w:hAnsi="Symbol"/>
    </w:rPr>
  </w:style>
  <w:style w:type="character" w:customStyle="1" w:styleId="WW8Num5z1">
    <w:name w:val="WW8Num5z1"/>
    <w:rsid w:val="00AE7294"/>
    <w:rPr>
      <w:rFonts w:ascii="Courier New" w:hAnsi="Courier New"/>
    </w:rPr>
  </w:style>
  <w:style w:type="character" w:customStyle="1" w:styleId="WW8Num5z2">
    <w:name w:val="WW8Num5z2"/>
    <w:rsid w:val="00AE7294"/>
    <w:rPr>
      <w:rFonts w:ascii="Wingdings" w:hAnsi="Wingdings"/>
    </w:rPr>
  </w:style>
  <w:style w:type="character" w:customStyle="1" w:styleId="WW8Num5z3">
    <w:name w:val="WW8Num5z3"/>
    <w:rsid w:val="00AE7294"/>
    <w:rPr>
      <w:rFonts w:ascii="Symbol" w:hAnsi="Symbol"/>
    </w:rPr>
  </w:style>
  <w:style w:type="character" w:customStyle="1" w:styleId="WW8Num6z1">
    <w:name w:val="WW8Num6z1"/>
    <w:rsid w:val="00AE7294"/>
    <w:rPr>
      <w:rFonts w:ascii="Courier New" w:hAnsi="Courier New"/>
    </w:rPr>
  </w:style>
  <w:style w:type="character" w:customStyle="1" w:styleId="WW8Num6z2">
    <w:name w:val="WW8Num6z2"/>
    <w:rsid w:val="00AE7294"/>
    <w:rPr>
      <w:rFonts w:ascii="Wingdings" w:hAnsi="Wingdings"/>
    </w:rPr>
  </w:style>
  <w:style w:type="character" w:customStyle="1" w:styleId="WW8Num6z3">
    <w:name w:val="WW8Num6z3"/>
    <w:rsid w:val="00AE7294"/>
    <w:rPr>
      <w:rFonts w:ascii="Symbol" w:hAnsi="Symbol"/>
    </w:rPr>
  </w:style>
  <w:style w:type="character" w:customStyle="1" w:styleId="WW8Num7z1">
    <w:name w:val="WW8Num7z1"/>
    <w:rsid w:val="00AE7294"/>
    <w:rPr>
      <w:rFonts w:ascii="Courier New" w:hAnsi="Courier New"/>
    </w:rPr>
  </w:style>
  <w:style w:type="character" w:customStyle="1" w:styleId="WW8Num7z2">
    <w:name w:val="WW8Num7z2"/>
    <w:rsid w:val="00AE7294"/>
    <w:rPr>
      <w:rFonts w:ascii="Wingdings" w:hAnsi="Wingdings"/>
    </w:rPr>
  </w:style>
  <w:style w:type="character" w:customStyle="1" w:styleId="WW8Num7z3">
    <w:name w:val="WW8Num7z3"/>
    <w:rsid w:val="00AE7294"/>
    <w:rPr>
      <w:rFonts w:ascii="Symbol" w:hAnsi="Symbol"/>
    </w:rPr>
  </w:style>
  <w:style w:type="character" w:customStyle="1" w:styleId="WW8Num8z1">
    <w:name w:val="WW8Num8z1"/>
    <w:rsid w:val="00AE7294"/>
    <w:rPr>
      <w:rFonts w:ascii="Courier New" w:hAnsi="Courier New"/>
    </w:rPr>
  </w:style>
  <w:style w:type="character" w:customStyle="1" w:styleId="WW8Num8z2">
    <w:name w:val="WW8Num8z2"/>
    <w:rsid w:val="00AE7294"/>
    <w:rPr>
      <w:rFonts w:ascii="Wingdings" w:hAnsi="Wingdings"/>
    </w:rPr>
  </w:style>
  <w:style w:type="character" w:customStyle="1" w:styleId="WW8Num8z3">
    <w:name w:val="WW8Num8z3"/>
    <w:rsid w:val="00AE7294"/>
    <w:rPr>
      <w:rFonts w:ascii="Symbol" w:hAnsi="Symbol"/>
    </w:rPr>
  </w:style>
  <w:style w:type="character" w:customStyle="1" w:styleId="WW8Num9z0">
    <w:name w:val="WW8Num9z0"/>
    <w:rsid w:val="00AE7294"/>
    <w:rPr>
      <w:rFonts w:ascii="Symbol" w:hAnsi="Symbol"/>
      <w:sz w:val="16"/>
    </w:rPr>
  </w:style>
  <w:style w:type="character" w:customStyle="1" w:styleId="WW8Num9z1">
    <w:name w:val="WW8Num9z1"/>
    <w:rsid w:val="00AE7294"/>
    <w:rPr>
      <w:rFonts w:ascii="Courier New" w:hAnsi="Courier New"/>
    </w:rPr>
  </w:style>
  <w:style w:type="character" w:customStyle="1" w:styleId="WW8Num9z2">
    <w:name w:val="WW8Num9z2"/>
    <w:rsid w:val="00AE7294"/>
    <w:rPr>
      <w:rFonts w:ascii="Wingdings" w:hAnsi="Wingdings"/>
    </w:rPr>
  </w:style>
  <w:style w:type="character" w:customStyle="1" w:styleId="WW8Num9z3">
    <w:name w:val="WW8Num9z3"/>
    <w:rsid w:val="00AE7294"/>
    <w:rPr>
      <w:rFonts w:ascii="Symbol" w:hAnsi="Symbol"/>
    </w:rPr>
  </w:style>
  <w:style w:type="character" w:customStyle="1" w:styleId="WW8Num10z1">
    <w:name w:val="WW8Num10z1"/>
    <w:rsid w:val="00AE7294"/>
    <w:rPr>
      <w:rFonts w:ascii="Courier New" w:hAnsi="Courier New"/>
    </w:rPr>
  </w:style>
  <w:style w:type="character" w:customStyle="1" w:styleId="WW8Num10z2">
    <w:name w:val="WW8Num10z2"/>
    <w:rsid w:val="00AE7294"/>
    <w:rPr>
      <w:rFonts w:ascii="Wingdings" w:hAnsi="Wingdings"/>
    </w:rPr>
  </w:style>
  <w:style w:type="character" w:customStyle="1" w:styleId="WW8Num10z3">
    <w:name w:val="WW8Num10z3"/>
    <w:rsid w:val="00AE7294"/>
    <w:rPr>
      <w:rFonts w:ascii="Symbol" w:hAnsi="Symbol"/>
    </w:rPr>
  </w:style>
  <w:style w:type="character" w:customStyle="1" w:styleId="WW8Num11z1">
    <w:name w:val="WW8Num11z1"/>
    <w:rsid w:val="00AE7294"/>
    <w:rPr>
      <w:rFonts w:ascii="Courier New" w:hAnsi="Courier New"/>
    </w:rPr>
  </w:style>
  <w:style w:type="character" w:customStyle="1" w:styleId="WW8Num11z2">
    <w:name w:val="WW8Num11z2"/>
    <w:rsid w:val="00AE7294"/>
    <w:rPr>
      <w:rFonts w:ascii="Wingdings" w:hAnsi="Wingdings"/>
    </w:rPr>
  </w:style>
  <w:style w:type="character" w:customStyle="1" w:styleId="WW8Num11z3">
    <w:name w:val="WW8Num11z3"/>
    <w:rsid w:val="00AE7294"/>
    <w:rPr>
      <w:rFonts w:ascii="Symbol" w:hAnsi="Symbol"/>
    </w:rPr>
  </w:style>
  <w:style w:type="character" w:customStyle="1" w:styleId="WW8Num12z1">
    <w:name w:val="WW8Num12z1"/>
    <w:rsid w:val="00AE7294"/>
    <w:rPr>
      <w:rFonts w:ascii="Courier New" w:hAnsi="Courier New"/>
    </w:rPr>
  </w:style>
  <w:style w:type="character" w:customStyle="1" w:styleId="WW8Num12z2">
    <w:name w:val="WW8Num12z2"/>
    <w:rsid w:val="00AE7294"/>
    <w:rPr>
      <w:rFonts w:ascii="Wingdings" w:hAnsi="Wingdings"/>
    </w:rPr>
  </w:style>
  <w:style w:type="character" w:customStyle="1" w:styleId="WW8Num12z3">
    <w:name w:val="WW8Num12z3"/>
    <w:rsid w:val="00AE7294"/>
    <w:rPr>
      <w:rFonts w:ascii="Symbol" w:hAnsi="Symbol"/>
    </w:rPr>
  </w:style>
  <w:style w:type="character" w:customStyle="1" w:styleId="WW8Num13z1">
    <w:name w:val="WW8Num13z1"/>
    <w:rsid w:val="00AE7294"/>
    <w:rPr>
      <w:rFonts w:ascii="Courier New" w:hAnsi="Courier New"/>
    </w:rPr>
  </w:style>
  <w:style w:type="character" w:customStyle="1" w:styleId="WW8Num13z2">
    <w:name w:val="WW8Num13z2"/>
    <w:rsid w:val="00AE7294"/>
    <w:rPr>
      <w:rFonts w:ascii="Wingdings" w:hAnsi="Wingdings"/>
    </w:rPr>
  </w:style>
  <w:style w:type="character" w:customStyle="1" w:styleId="WW8Num13z3">
    <w:name w:val="WW8Num13z3"/>
    <w:rsid w:val="00AE7294"/>
    <w:rPr>
      <w:rFonts w:ascii="Symbol" w:hAnsi="Symbol"/>
    </w:rPr>
  </w:style>
  <w:style w:type="character" w:customStyle="1" w:styleId="WW8Num14z1">
    <w:name w:val="WW8Num14z1"/>
    <w:rsid w:val="00AE7294"/>
    <w:rPr>
      <w:rFonts w:ascii="Courier New" w:hAnsi="Courier New"/>
    </w:rPr>
  </w:style>
  <w:style w:type="character" w:customStyle="1" w:styleId="WW8Num14z2">
    <w:name w:val="WW8Num14z2"/>
    <w:rsid w:val="00AE7294"/>
    <w:rPr>
      <w:rFonts w:ascii="Wingdings" w:hAnsi="Wingdings"/>
    </w:rPr>
  </w:style>
  <w:style w:type="character" w:customStyle="1" w:styleId="WW8Num14z3">
    <w:name w:val="WW8Num14z3"/>
    <w:rsid w:val="00AE7294"/>
    <w:rPr>
      <w:rFonts w:ascii="Symbol" w:hAnsi="Symbol"/>
    </w:rPr>
  </w:style>
  <w:style w:type="character" w:customStyle="1" w:styleId="WW8Num15z1">
    <w:name w:val="WW8Num15z1"/>
    <w:rsid w:val="00AE7294"/>
    <w:rPr>
      <w:rFonts w:ascii="Courier New" w:hAnsi="Courier New"/>
    </w:rPr>
  </w:style>
  <w:style w:type="character" w:customStyle="1" w:styleId="WW8Num15z2">
    <w:name w:val="WW8Num15z2"/>
    <w:rsid w:val="00AE7294"/>
    <w:rPr>
      <w:rFonts w:ascii="Wingdings" w:hAnsi="Wingdings"/>
    </w:rPr>
  </w:style>
  <w:style w:type="character" w:customStyle="1" w:styleId="WW8Num15z3">
    <w:name w:val="WW8Num15z3"/>
    <w:rsid w:val="00AE7294"/>
    <w:rPr>
      <w:rFonts w:ascii="Symbol" w:hAnsi="Symbol"/>
    </w:rPr>
  </w:style>
  <w:style w:type="character" w:customStyle="1" w:styleId="WW8Num16z1">
    <w:name w:val="WW8Num16z1"/>
    <w:rsid w:val="00AE7294"/>
    <w:rPr>
      <w:rFonts w:ascii="Courier New" w:hAnsi="Courier New"/>
    </w:rPr>
  </w:style>
  <w:style w:type="character" w:customStyle="1" w:styleId="WW8Num16z2">
    <w:name w:val="WW8Num16z2"/>
    <w:rsid w:val="00AE7294"/>
    <w:rPr>
      <w:rFonts w:ascii="Wingdings" w:hAnsi="Wingdings"/>
    </w:rPr>
  </w:style>
  <w:style w:type="character" w:customStyle="1" w:styleId="WW8Num16z3">
    <w:name w:val="WW8Num16z3"/>
    <w:rsid w:val="00AE7294"/>
    <w:rPr>
      <w:rFonts w:ascii="Symbol" w:hAnsi="Symbol"/>
    </w:rPr>
  </w:style>
  <w:style w:type="character" w:customStyle="1" w:styleId="WW8Num17z1">
    <w:name w:val="WW8Num17z1"/>
    <w:rsid w:val="00AE7294"/>
    <w:rPr>
      <w:rFonts w:ascii="Courier New" w:hAnsi="Courier New"/>
    </w:rPr>
  </w:style>
  <w:style w:type="character" w:customStyle="1" w:styleId="WW8Num17z2">
    <w:name w:val="WW8Num17z2"/>
    <w:rsid w:val="00AE7294"/>
    <w:rPr>
      <w:rFonts w:ascii="Wingdings" w:hAnsi="Wingdings"/>
    </w:rPr>
  </w:style>
  <w:style w:type="character" w:customStyle="1" w:styleId="WW8Num17z3">
    <w:name w:val="WW8Num17z3"/>
    <w:rsid w:val="00AE7294"/>
    <w:rPr>
      <w:rFonts w:ascii="Symbol" w:hAnsi="Symbol"/>
    </w:rPr>
  </w:style>
  <w:style w:type="character" w:customStyle="1" w:styleId="WW8Num18z1">
    <w:name w:val="WW8Num18z1"/>
    <w:rsid w:val="00AE7294"/>
    <w:rPr>
      <w:rFonts w:ascii="Courier New" w:hAnsi="Courier New"/>
    </w:rPr>
  </w:style>
  <w:style w:type="character" w:customStyle="1" w:styleId="WW8Num18z2">
    <w:name w:val="WW8Num18z2"/>
    <w:rsid w:val="00AE7294"/>
    <w:rPr>
      <w:rFonts w:ascii="Wingdings" w:hAnsi="Wingdings"/>
    </w:rPr>
  </w:style>
  <w:style w:type="character" w:customStyle="1" w:styleId="WW8Num18z3">
    <w:name w:val="WW8Num18z3"/>
    <w:rsid w:val="00AE7294"/>
    <w:rPr>
      <w:rFonts w:ascii="Symbol" w:hAnsi="Symbol"/>
    </w:rPr>
  </w:style>
  <w:style w:type="character" w:customStyle="1" w:styleId="WW8Num19z1">
    <w:name w:val="WW8Num19z1"/>
    <w:rsid w:val="00AE7294"/>
    <w:rPr>
      <w:rFonts w:ascii="Courier New" w:hAnsi="Courier New"/>
    </w:rPr>
  </w:style>
  <w:style w:type="character" w:customStyle="1" w:styleId="WW8Num19z2">
    <w:name w:val="WW8Num19z2"/>
    <w:rsid w:val="00AE7294"/>
    <w:rPr>
      <w:rFonts w:ascii="Wingdings" w:hAnsi="Wingdings"/>
    </w:rPr>
  </w:style>
  <w:style w:type="character" w:customStyle="1" w:styleId="WW8Num19z3">
    <w:name w:val="WW8Num19z3"/>
    <w:rsid w:val="00AE7294"/>
    <w:rPr>
      <w:rFonts w:ascii="Symbol" w:hAnsi="Symbol"/>
    </w:rPr>
  </w:style>
  <w:style w:type="character" w:customStyle="1" w:styleId="WW8Num20z1">
    <w:name w:val="WW8Num20z1"/>
    <w:rsid w:val="00AE7294"/>
    <w:rPr>
      <w:rFonts w:ascii="Courier New" w:hAnsi="Courier New"/>
    </w:rPr>
  </w:style>
  <w:style w:type="character" w:customStyle="1" w:styleId="WW8Num20z2">
    <w:name w:val="WW8Num20z2"/>
    <w:rsid w:val="00AE7294"/>
    <w:rPr>
      <w:rFonts w:ascii="Wingdings" w:hAnsi="Wingdings"/>
    </w:rPr>
  </w:style>
  <w:style w:type="character" w:customStyle="1" w:styleId="WW8Num20z3">
    <w:name w:val="WW8Num20z3"/>
    <w:rsid w:val="00AE7294"/>
    <w:rPr>
      <w:rFonts w:ascii="Symbol" w:hAnsi="Symbol"/>
    </w:rPr>
  </w:style>
  <w:style w:type="character" w:customStyle="1" w:styleId="WW8Num21z1">
    <w:name w:val="WW8Num21z1"/>
    <w:rsid w:val="00AE7294"/>
    <w:rPr>
      <w:rFonts w:ascii="Courier New" w:hAnsi="Courier New"/>
    </w:rPr>
  </w:style>
  <w:style w:type="character" w:customStyle="1" w:styleId="WW8Num21z2">
    <w:name w:val="WW8Num21z2"/>
    <w:rsid w:val="00AE7294"/>
    <w:rPr>
      <w:rFonts w:ascii="Wingdings" w:hAnsi="Wingdings"/>
    </w:rPr>
  </w:style>
  <w:style w:type="character" w:customStyle="1" w:styleId="WW8Num21z3">
    <w:name w:val="WW8Num21z3"/>
    <w:rsid w:val="00AE7294"/>
    <w:rPr>
      <w:rFonts w:ascii="Symbol" w:hAnsi="Symbol"/>
    </w:rPr>
  </w:style>
  <w:style w:type="character" w:customStyle="1" w:styleId="WW8Num22z1">
    <w:name w:val="WW8Num22z1"/>
    <w:rsid w:val="00AE7294"/>
    <w:rPr>
      <w:rFonts w:ascii="Courier New" w:hAnsi="Courier New"/>
    </w:rPr>
  </w:style>
  <w:style w:type="character" w:customStyle="1" w:styleId="WW8Num22z2">
    <w:name w:val="WW8Num22z2"/>
    <w:rsid w:val="00AE7294"/>
    <w:rPr>
      <w:rFonts w:ascii="Wingdings" w:hAnsi="Wingdings"/>
    </w:rPr>
  </w:style>
  <w:style w:type="character" w:customStyle="1" w:styleId="WW8Num22z3">
    <w:name w:val="WW8Num22z3"/>
    <w:rsid w:val="00AE7294"/>
    <w:rPr>
      <w:rFonts w:ascii="Symbol" w:hAnsi="Symbol"/>
    </w:rPr>
  </w:style>
  <w:style w:type="character" w:customStyle="1" w:styleId="WW8Num23z1">
    <w:name w:val="WW8Num23z1"/>
    <w:rsid w:val="00AE7294"/>
    <w:rPr>
      <w:rFonts w:ascii="Courier New" w:hAnsi="Courier New"/>
    </w:rPr>
  </w:style>
  <w:style w:type="character" w:customStyle="1" w:styleId="WW8Num23z2">
    <w:name w:val="WW8Num23z2"/>
    <w:rsid w:val="00AE7294"/>
    <w:rPr>
      <w:rFonts w:ascii="Wingdings" w:hAnsi="Wingdings"/>
    </w:rPr>
  </w:style>
  <w:style w:type="character" w:customStyle="1" w:styleId="WW8Num23z3">
    <w:name w:val="WW8Num23z3"/>
    <w:rsid w:val="00AE7294"/>
    <w:rPr>
      <w:rFonts w:ascii="Symbol" w:hAnsi="Symbol"/>
    </w:rPr>
  </w:style>
  <w:style w:type="character" w:customStyle="1" w:styleId="WW8Num24z1">
    <w:name w:val="WW8Num24z1"/>
    <w:rsid w:val="00AE7294"/>
    <w:rPr>
      <w:rFonts w:ascii="Courier New" w:hAnsi="Courier New"/>
    </w:rPr>
  </w:style>
  <w:style w:type="character" w:customStyle="1" w:styleId="WW8Num24z2">
    <w:name w:val="WW8Num24z2"/>
    <w:rsid w:val="00AE7294"/>
    <w:rPr>
      <w:rFonts w:ascii="Wingdings" w:hAnsi="Wingdings"/>
    </w:rPr>
  </w:style>
  <w:style w:type="character" w:customStyle="1" w:styleId="WW8Num24z3">
    <w:name w:val="WW8Num24z3"/>
    <w:rsid w:val="00AE7294"/>
    <w:rPr>
      <w:rFonts w:ascii="Symbol" w:hAnsi="Symbol"/>
    </w:rPr>
  </w:style>
  <w:style w:type="character" w:customStyle="1" w:styleId="WW8Num25z1">
    <w:name w:val="WW8Num25z1"/>
    <w:rsid w:val="00AE7294"/>
    <w:rPr>
      <w:rFonts w:ascii="Courier New" w:hAnsi="Courier New"/>
    </w:rPr>
  </w:style>
  <w:style w:type="character" w:customStyle="1" w:styleId="WW8Num25z2">
    <w:name w:val="WW8Num25z2"/>
    <w:rsid w:val="00AE7294"/>
    <w:rPr>
      <w:rFonts w:ascii="Wingdings" w:hAnsi="Wingdings"/>
    </w:rPr>
  </w:style>
  <w:style w:type="character" w:customStyle="1" w:styleId="WW8Num25z3">
    <w:name w:val="WW8Num25z3"/>
    <w:rsid w:val="00AE7294"/>
    <w:rPr>
      <w:rFonts w:ascii="Symbol" w:hAnsi="Symbol"/>
    </w:rPr>
  </w:style>
  <w:style w:type="character" w:customStyle="1" w:styleId="WW8Num26z1">
    <w:name w:val="WW8Num26z1"/>
    <w:rsid w:val="00AE7294"/>
    <w:rPr>
      <w:rFonts w:ascii="Courier New" w:hAnsi="Courier New"/>
    </w:rPr>
  </w:style>
  <w:style w:type="character" w:customStyle="1" w:styleId="WW8Num26z2">
    <w:name w:val="WW8Num26z2"/>
    <w:rsid w:val="00AE7294"/>
    <w:rPr>
      <w:rFonts w:ascii="Wingdings" w:hAnsi="Wingdings"/>
    </w:rPr>
  </w:style>
  <w:style w:type="character" w:customStyle="1" w:styleId="WW8Num26z3">
    <w:name w:val="WW8Num26z3"/>
    <w:rsid w:val="00AE7294"/>
    <w:rPr>
      <w:rFonts w:ascii="Symbol" w:hAnsi="Symbol"/>
    </w:rPr>
  </w:style>
  <w:style w:type="character" w:customStyle="1" w:styleId="WW8Num27z1">
    <w:name w:val="WW8Num27z1"/>
    <w:rsid w:val="00AE7294"/>
    <w:rPr>
      <w:rFonts w:ascii="Courier New" w:hAnsi="Courier New"/>
    </w:rPr>
  </w:style>
  <w:style w:type="character" w:customStyle="1" w:styleId="WW8Num27z2">
    <w:name w:val="WW8Num27z2"/>
    <w:rsid w:val="00AE7294"/>
    <w:rPr>
      <w:rFonts w:ascii="Wingdings" w:hAnsi="Wingdings"/>
    </w:rPr>
  </w:style>
  <w:style w:type="character" w:customStyle="1" w:styleId="WW8Num27z3">
    <w:name w:val="WW8Num27z3"/>
    <w:rsid w:val="00AE7294"/>
    <w:rPr>
      <w:rFonts w:ascii="Symbol" w:hAnsi="Symbol"/>
    </w:rPr>
  </w:style>
  <w:style w:type="character" w:customStyle="1" w:styleId="WW8Num29z0">
    <w:name w:val="WW8Num29z0"/>
    <w:rsid w:val="00AE7294"/>
    <w:rPr>
      <w:rFonts w:ascii="Symbol" w:hAnsi="Symbol"/>
      <w:sz w:val="16"/>
    </w:rPr>
  </w:style>
  <w:style w:type="character" w:customStyle="1" w:styleId="WW8Num29z1">
    <w:name w:val="WW8Num29z1"/>
    <w:rsid w:val="00AE7294"/>
    <w:rPr>
      <w:rFonts w:ascii="Courier New" w:hAnsi="Courier New"/>
    </w:rPr>
  </w:style>
  <w:style w:type="character" w:customStyle="1" w:styleId="WW8Num29z2">
    <w:name w:val="WW8Num29z2"/>
    <w:rsid w:val="00AE7294"/>
    <w:rPr>
      <w:rFonts w:ascii="Wingdings" w:hAnsi="Wingdings"/>
    </w:rPr>
  </w:style>
  <w:style w:type="character" w:customStyle="1" w:styleId="WW8Num29z3">
    <w:name w:val="WW8Num29z3"/>
    <w:rsid w:val="00AE7294"/>
    <w:rPr>
      <w:rFonts w:ascii="Symbol" w:hAnsi="Symbol"/>
    </w:rPr>
  </w:style>
  <w:style w:type="character" w:customStyle="1" w:styleId="WW8Num30z1">
    <w:name w:val="WW8Num30z1"/>
    <w:rsid w:val="00AE7294"/>
    <w:rPr>
      <w:rFonts w:ascii="Courier New" w:hAnsi="Courier New"/>
    </w:rPr>
  </w:style>
  <w:style w:type="character" w:customStyle="1" w:styleId="WW8Num30z2">
    <w:name w:val="WW8Num30z2"/>
    <w:rsid w:val="00AE7294"/>
    <w:rPr>
      <w:rFonts w:ascii="Wingdings" w:hAnsi="Wingdings"/>
    </w:rPr>
  </w:style>
  <w:style w:type="character" w:customStyle="1" w:styleId="WW8Num30z3">
    <w:name w:val="WW8Num30z3"/>
    <w:rsid w:val="00AE7294"/>
    <w:rPr>
      <w:rFonts w:ascii="Symbol" w:hAnsi="Symbol"/>
    </w:rPr>
  </w:style>
  <w:style w:type="character" w:customStyle="1" w:styleId="WW8Num31z1">
    <w:name w:val="WW8Num31z1"/>
    <w:rsid w:val="00AE7294"/>
    <w:rPr>
      <w:rFonts w:ascii="Courier New" w:hAnsi="Courier New"/>
    </w:rPr>
  </w:style>
  <w:style w:type="character" w:customStyle="1" w:styleId="WW8Num31z2">
    <w:name w:val="WW8Num31z2"/>
    <w:rsid w:val="00AE7294"/>
    <w:rPr>
      <w:rFonts w:ascii="Wingdings" w:hAnsi="Wingdings"/>
    </w:rPr>
  </w:style>
  <w:style w:type="character" w:customStyle="1" w:styleId="WW8Num31z3">
    <w:name w:val="WW8Num31z3"/>
    <w:rsid w:val="00AE7294"/>
    <w:rPr>
      <w:rFonts w:ascii="Symbol" w:hAnsi="Symbol"/>
    </w:rPr>
  </w:style>
  <w:style w:type="character" w:customStyle="1" w:styleId="WW8Num33z0">
    <w:name w:val="WW8Num33z0"/>
    <w:rsid w:val="00AE7294"/>
    <w:rPr>
      <w:rFonts w:ascii="Symbol" w:hAnsi="Symbol"/>
      <w:sz w:val="16"/>
    </w:rPr>
  </w:style>
  <w:style w:type="character" w:customStyle="1" w:styleId="WW8Num33z1">
    <w:name w:val="WW8Num33z1"/>
    <w:rsid w:val="00AE7294"/>
    <w:rPr>
      <w:rFonts w:ascii="Courier New" w:hAnsi="Courier New"/>
    </w:rPr>
  </w:style>
  <w:style w:type="character" w:customStyle="1" w:styleId="WW8Num33z2">
    <w:name w:val="WW8Num33z2"/>
    <w:rsid w:val="00AE7294"/>
    <w:rPr>
      <w:rFonts w:ascii="Wingdings" w:hAnsi="Wingdings"/>
    </w:rPr>
  </w:style>
  <w:style w:type="character" w:customStyle="1" w:styleId="WW8Num33z3">
    <w:name w:val="WW8Num33z3"/>
    <w:rsid w:val="00AE7294"/>
    <w:rPr>
      <w:rFonts w:ascii="Symbol" w:hAnsi="Symbol"/>
    </w:rPr>
  </w:style>
  <w:style w:type="character" w:customStyle="1" w:styleId="WW8Num34z1">
    <w:name w:val="WW8Num34z1"/>
    <w:rsid w:val="00AE7294"/>
    <w:rPr>
      <w:rFonts w:ascii="Courier New" w:hAnsi="Courier New"/>
    </w:rPr>
  </w:style>
  <w:style w:type="character" w:customStyle="1" w:styleId="WW8Num34z2">
    <w:name w:val="WW8Num34z2"/>
    <w:rsid w:val="00AE7294"/>
    <w:rPr>
      <w:rFonts w:ascii="Wingdings" w:hAnsi="Wingdings"/>
    </w:rPr>
  </w:style>
  <w:style w:type="character" w:customStyle="1" w:styleId="WW8Num34z3">
    <w:name w:val="WW8Num34z3"/>
    <w:rsid w:val="00AE7294"/>
    <w:rPr>
      <w:rFonts w:ascii="Symbol" w:hAnsi="Symbol"/>
    </w:rPr>
  </w:style>
  <w:style w:type="character" w:customStyle="1" w:styleId="WW8Num35z1">
    <w:name w:val="WW8Num35z1"/>
    <w:rsid w:val="00AE7294"/>
    <w:rPr>
      <w:rFonts w:ascii="Courier New" w:hAnsi="Courier New"/>
    </w:rPr>
  </w:style>
  <w:style w:type="character" w:customStyle="1" w:styleId="WW8Num35z2">
    <w:name w:val="WW8Num35z2"/>
    <w:rsid w:val="00AE7294"/>
    <w:rPr>
      <w:rFonts w:ascii="Wingdings" w:hAnsi="Wingdings"/>
    </w:rPr>
  </w:style>
  <w:style w:type="character" w:customStyle="1" w:styleId="WW8Num35z3">
    <w:name w:val="WW8Num35z3"/>
    <w:rsid w:val="00AE7294"/>
    <w:rPr>
      <w:rFonts w:ascii="Symbol" w:hAnsi="Symbol"/>
    </w:rPr>
  </w:style>
  <w:style w:type="character" w:customStyle="1" w:styleId="WW8Num36z1">
    <w:name w:val="WW8Num36z1"/>
    <w:rsid w:val="00AE7294"/>
    <w:rPr>
      <w:rFonts w:ascii="Courier New" w:hAnsi="Courier New" w:cs="Courier New"/>
    </w:rPr>
  </w:style>
  <w:style w:type="character" w:customStyle="1" w:styleId="WW8Num36z2">
    <w:name w:val="WW8Num36z2"/>
    <w:rsid w:val="00AE7294"/>
    <w:rPr>
      <w:rFonts w:ascii="Wingdings" w:hAnsi="Wingdings"/>
    </w:rPr>
  </w:style>
  <w:style w:type="character" w:customStyle="1" w:styleId="WW8Num39z0">
    <w:name w:val="WW8Num39z0"/>
    <w:rsid w:val="00AE7294"/>
    <w:rPr>
      <w:rFonts w:ascii="Symbol" w:hAnsi="Symbol"/>
      <w:sz w:val="16"/>
    </w:rPr>
  </w:style>
  <w:style w:type="character" w:customStyle="1" w:styleId="WW8Num39z1">
    <w:name w:val="WW8Num39z1"/>
    <w:rsid w:val="00AE7294"/>
    <w:rPr>
      <w:rFonts w:ascii="Courier New" w:hAnsi="Courier New"/>
    </w:rPr>
  </w:style>
  <w:style w:type="character" w:customStyle="1" w:styleId="WW8Num39z2">
    <w:name w:val="WW8Num39z2"/>
    <w:rsid w:val="00AE7294"/>
    <w:rPr>
      <w:rFonts w:ascii="Wingdings" w:hAnsi="Wingdings"/>
    </w:rPr>
  </w:style>
  <w:style w:type="character" w:customStyle="1" w:styleId="WW8Num39z3">
    <w:name w:val="WW8Num39z3"/>
    <w:rsid w:val="00AE7294"/>
    <w:rPr>
      <w:rFonts w:ascii="Symbol" w:hAnsi="Symbol"/>
    </w:rPr>
  </w:style>
  <w:style w:type="character" w:customStyle="1" w:styleId="WW8Num40z1">
    <w:name w:val="WW8Num40z1"/>
    <w:rsid w:val="00AE7294"/>
    <w:rPr>
      <w:rFonts w:ascii="Courier New" w:hAnsi="Courier New"/>
    </w:rPr>
  </w:style>
  <w:style w:type="character" w:customStyle="1" w:styleId="WW8Num40z2">
    <w:name w:val="WW8Num40z2"/>
    <w:rsid w:val="00AE7294"/>
    <w:rPr>
      <w:rFonts w:ascii="Wingdings" w:hAnsi="Wingdings"/>
    </w:rPr>
  </w:style>
  <w:style w:type="character" w:customStyle="1" w:styleId="WW8Num40z3">
    <w:name w:val="WW8Num40z3"/>
    <w:rsid w:val="00AE7294"/>
    <w:rPr>
      <w:rFonts w:ascii="Symbol" w:hAnsi="Symbol"/>
    </w:rPr>
  </w:style>
  <w:style w:type="character" w:customStyle="1" w:styleId="WW8Num41z1">
    <w:name w:val="WW8Num41z1"/>
    <w:rsid w:val="00AE7294"/>
    <w:rPr>
      <w:rFonts w:ascii="Courier New" w:hAnsi="Courier New"/>
    </w:rPr>
  </w:style>
  <w:style w:type="character" w:customStyle="1" w:styleId="WW8Num41z2">
    <w:name w:val="WW8Num41z2"/>
    <w:rsid w:val="00AE7294"/>
    <w:rPr>
      <w:rFonts w:ascii="Wingdings" w:hAnsi="Wingdings"/>
    </w:rPr>
  </w:style>
  <w:style w:type="character" w:customStyle="1" w:styleId="WW8Num41z3">
    <w:name w:val="WW8Num41z3"/>
    <w:rsid w:val="00AE7294"/>
    <w:rPr>
      <w:rFonts w:ascii="Symbol" w:hAnsi="Symbol"/>
    </w:rPr>
  </w:style>
  <w:style w:type="character" w:customStyle="1" w:styleId="WW8Num42z1">
    <w:name w:val="WW8Num42z1"/>
    <w:rsid w:val="00AE7294"/>
    <w:rPr>
      <w:rFonts w:ascii="Courier New" w:hAnsi="Courier New"/>
    </w:rPr>
  </w:style>
  <w:style w:type="character" w:customStyle="1" w:styleId="WW8Num42z2">
    <w:name w:val="WW8Num42z2"/>
    <w:rsid w:val="00AE7294"/>
    <w:rPr>
      <w:rFonts w:ascii="Wingdings" w:hAnsi="Wingdings"/>
    </w:rPr>
  </w:style>
  <w:style w:type="character" w:customStyle="1" w:styleId="WW8Num42z3">
    <w:name w:val="WW8Num42z3"/>
    <w:rsid w:val="00AE7294"/>
    <w:rPr>
      <w:rFonts w:ascii="Symbol" w:hAnsi="Symbol"/>
    </w:rPr>
  </w:style>
  <w:style w:type="character" w:customStyle="1" w:styleId="WW8Num43z1">
    <w:name w:val="WW8Num43z1"/>
    <w:rsid w:val="00AE7294"/>
    <w:rPr>
      <w:rFonts w:ascii="Courier New" w:hAnsi="Courier New"/>
    </w:rPr>
  </w:style>
  <w:style w:type="character" w:customStyle="1" w:styleId="WW8Num43z2">
    <w:name w:val="WW8Num43z2"/>
    <w:rsid w:val="00AE7294"/>
    <w:rPr>
      <w:rFonts w:ascii="Wingdings" w:hAnsi="Wingdings"/>
    </w:rPr>
  </w:style>
  <w:style w:type="character" w:customStyle="1" w:styleId="WW8Num43z3">
    <w:name w:val="WW8Num43z3"/>
    <w:rsid w:val="00AE7294"/>
    <w:rPr>
      <w:rFonts w:ascii="Symbol" w:hAnsi="Symbol"/>
    </w:rPr>
  </w:style>
  <w:style w:type="character" w:customStyle="1" w:styleId="WW8Num44z1">
    <w:name w:val="WW8Num44z1"/>
    <w:rsid w:val="00AE7294"/>
    <w:rPr>
      <w:rFonts w:ascii="Courier New" w:hAnsi="Courier New"/>
    </w:rPr>
  </w:style>
  <w:style w:type="character" w:customStyle="1" w:styleId="WW8Num44z2">
    <w:name w:val="WW8Num44z2"/>
    <w:rsid w:val="00AE7294"/>
    <w:rPr>
      <w:rFonts w:ascii="Wingdings" w:hAnsi="Wingdings"/>
    </w:rPr>
  </w:style>
  <w:style w:type="character" w:customStyle="1" w:styleId="WW8Num44z3">
    <w:name w:val="WW8Num44z3"/>
    <w:rsid w:val="00AE7294"/>
    <w:rPr>
      <w:rFonts w:ascii="Symbol" w:hAnsi="Symbol"/>
    </w:rPr>
  </w:style>
  <w:style w:type="character" w:customStyle="1" w:styleId="WW8Num46z0">
    <w:name w:val="WW8Num46z0"/>
    <w:rsid w:val="00AE7294"/>
    <w:rPr>
      <w:rFonts w:ascii="Symbol" w:hAnsi="Symbol"/>
      <w:sz w:val="16"/>
    </w:rPr>
  </w:style>
  <w:style w:type="character" w:customStyle="1" w:styleId="WW8Num46z1">
    <w:name w:val="WW8Num46z1"/>
    <w:rsid w:val="00AE7294"/>
    <w:rPr>
      <w:rFonts w:ascii="Courier New" w:hAnsi="Courier New"/>
    </w:rPr>
  </w:style>
  <w:style w:type="character" w:customStyle="1" w:styleId="WW8Num46z2">
    <w:name w:val="WW8Num46z2"/>
    <w:rsid w:val="00AE7294"/>
    <w:rPr>
      <w:rFonts w:ascii="Wingdings" w:hAnsi="Wingdings"/>
    </w:rPr>
  </w:style>
  <w:style w:type="character" w:customStyle="1" w:styleId="WW8Num46z3">
    <w:name w:val="WW8Num46z3"/>
    <w:rsid w:val="00AE7294"/>
    <w:rPr>
      <w:rFonts w:ascii="Symbol" w:hAnsi="Symbol"/>
    </w:rPr>
  </w:style>
  <w:style w:type="character" w:customStyle="1" w:styleId="WW8Num47z1">
    <w:name w:val="WW8Num47z1"/>
    <w:rsid w:val="00AE7294"/>
    <w:rPr>
      <w:rFonts w:ascii="Courier New" w:hAnsi="Courier New"/>
    </w:rPr>
  </w:style>
  <w:style w:type="character" w:customStyle="1" w:styleId="WW8Num47z2">
    <w:name w:val="WW8Num47z2"/>
    <w:rsid w:val="00AE7294"/>
    <w:rPr>
      <w:rFonts w:ascii="Wingdings" w:hAnsi="Wingdings"/>
    </w:rPr>
  </w:style>
  <w:style w:type="character" w:customStyle="1" w:styleId="WW8Num47z3">
    <w:name w:val="WW8Num47z3"/>
    <w:rsid w:val="00AE7294"/>
    <w:rPr>
      <w:rFonts w:ascii="Symbol" w:hAnsi="Symbol"/>
    </w:rPr>
  </w:style>
  <w:style w:type="character" w:customStyle="1" w:styleId="WW8Num49z0">
    <w:name w:val="WW8Num49z0"/>
    <w:rsid w:val="00AE7294"/>
    <w:rPr>
      <w:rFonts w:ascii="Symbol" w:hAnsi="Symbol"/>
      <w:sz w:val="16"/>
    </w:rPr>
  </w:style>
  <w:style w:type="character" w:customStyle="1" w:styleId="WW8Num49z1">
    <w:name w:val="WW8Num49z1"/>
    <w:rsid w:val="00AE7294"/>
    <w:rPr>
      <w:rFonts w:ascii="Courier New" w:hAnsi="Courier New"/>
    </w:rPr>
  </w:style>
  <w:style w:type="character" w:customStyle="1" w:styleId="WW8Num49z2">
    <w:name w:val="WW8Num49z2"/>
    <w:rsid w:val="00AE7294"/>
    <w:rPr>
      <w:rFonts w:ascii="Wingdings" w:hAnsi="Wingdings"/>
    </w:rPr>
  </w:style>
  <w:style w:type="character" w:customStyle="1" w:styleId="WW8Num49z3">
    <w:name w:val="WW8Num49z3"/>
    <w:rsid w:val="00AE7294"/>
    <w:rPr>
      <w:rFonts w:ascii="Symbol" w:hAnsi="Symbol"/>
    </w:rPr>
  </w:style>
  <w:style w:type="character" w:customStyle="1" w:styleId="WW8Num50z1">
    <w:name w:val="WW8Num50z1"/>
    <w:rsid w:val="00AE7294"/>
    <w:rPr>
      <w:rFonts w:ascii="Courier New" w:hAnsi="Courier New"/>
    </w:rPr>
  </w:style>
  <w:style w:type="character" w:customStyle="1" w:styleId="WW8Num50z2">
    <w:name w:val="WW8Num50z2"/>
    <w:rsid w:val="00AE7294"/>
    <w:rPr>
      <w:rFonts w:ascii="Wingdings" w:hAnsi="Wingdings"/>
    </w:rPr>
  </w:style>
  <w:style w:type="character" w:customStyle="1" w:styleId="WW8Num50z3">
    <w:name w:val="WW8Num50z3"/>
    <w:rsid w:val="00AE7294"/>
    <w:rPr>
      <w:rFonts w:ascii="Symbol" w:hAnsi="Symbol"/>
    </w:rPr>
  </w:style>
  <w:style w:type="character" w:customStyle="1" w:styleId="WW8Num52z0">
    <w:name w:val="WW8Num52z0"/>
    <w:rsid w:val="00AE7294"/>
    <w:rPr>
      <w:rFonts w:ascii="Symbol" w:hAnsi="Symbol"/>
      <w:sz w:val="16"/>
    </w:rPr>
  </w:style>
  <w:style w:type="character" w:customStyle="1" w:styleId="WW8Num52z1">
    <w:name w:val="WW8Num52z1"/>
    <w:rsid w:val="00AE7294"/>
    <w:rPr>
      <w:rFonts w:ascii="Courier New" w:hAnsi="Courier New"/>
    </w:rPr>
  </w:style>
  <w:style w:type="character" w:customStyle="1" w:styleId="WW8Num52z2">
    <w:name w:val="WW8Num52z2"/>
    <w:rsid w:val="00AE7294"/>
    <w:rPr>
      <w:rFonts w:ascii="Wingdings" w:hAnsi="Wingdings"/>
    </w:rPr>
  </w:style>
  <w:style w:type="character" w:customStyle="1" w:styleId="WW8Num52z3">
    <w:name w:val="WW8Num52z3"/>
    <w:rsid w:val="00AE7294"/>
    <w:rPr>
      <w:rFonts w:ascii="Symbol" w:hAnsi="Symbol"/>
    </w:rPr>
  </w:style>
  <w:style w:type="character" w:customStyle="1" w:styleId="WW8Num53z1">
    <w:name w:val="WW8Num53z1"/>
    <w:rsid w:val="00AE7294"/>
    <w:rPr>
      <w:rFonts w:ascii="Courier New" w:hAnsi="Courier New"/>
    </w:rPr>
  </w:style>
  <w:style w:type="character" w:customStyle="1" w:styleId="WW8Num53z2">
    <w:name w:val="WW8Num53z2"/>
    <w:rsid w:val="00AE7294"/>
    <w:rPr>
      <w:rFonts w:ascii="Wingdings" w:hAnsi="Wingdings"/>
    </w:rPr>
  </w:style>
  <w:style w:type="character" w:customStyle="1" w:styleId="WW8Num53z3">
    <w:name w:val="WW8Num53z3"/>
    <w:rsid w:val="00AE7294"/>
    <w:rPr>
      <w:rFonts w:ascii="Symbol" w:hAnsi="Symbol"/>
    </w:rPr>
  </w:style>
  <w:style w:type="character" w:customStyle="1" w:styleId="WW8Num54z1">
    <w:name w:val="WW8Num54z1"/>
    <w:rsid w:val="00AE7294"/>
    <w:rPr>
      <w:rFonts w:ascii="Courier New" w:hAnsi="Courier New"/>
    </w:rPr>
  </w:style>
  <w:style w:type="character" w:customStyle="1" w:styleId="WW8Num54z2">
    <w:name w:val="WW8Num54z2"/>
    <w:rsid w:val="00AE7294"/>
    <w:rPr>
      <w:rFonts w:ascii="Wingdings" w:hAnsi="Wingdings"/>
    </w:rPr>
  </w:style>
  <w:style w:type="character" w:customStyle="1" w:styleId="WW8Num54z3">
    <w:name w:val="WW8Num54z3"/>
    <w:rsid w:val="00AE7294"/>
    <w:rPr>
      <w:rFonts w:ascii="Symbol" w:hAnsi="Symbol"/>
    </w:rPr>
  </w:style>
  <w:style w:type="character" w:customStyle="1" w:styleId="WW8Num55z1">
    <w:name w:val="WW8Num55z1"/>
    <w:rsid w:val="00AE7294"/>
    <w:rPr>
      <w:rFonts w:ascii="Courier New" w:hAnsi="Courier New"/>
    </w:rPr>
  </w:style>
  <w:style w:type="character" w:customStyle="1" w:styleId="WW8Num55z2">
    <w:name w:val="WW8Num55z2"/>
    <w:rsid w:val="00AE7294"/>
    <w:rPr>
      <w:rFonts w:ascii="Wingdings" w:hAnsi="Wingdings"/>
    </w:rPr>
  </w:style>
  <w:style w:type="character" w:customStyle="1" w:styleId="WW8Num55z3">
    <w:name w:val="WW8Num55z3"/>
    <w:rsid w:val="00AE7294"/>
    <w:rPr>
      <w:rFonts w:ascii="Symbol" w:hAnsi="Symbol"/>
    </w:rPr>
  </w:style>
  <w:style w:type="character" w:customStyle="1" w:styleId="WW8Num56z1">
    <w:name w:val="WW8Num56z1"/>
    <w:rsid w:val="00AE7294"/>
    <w:rPr>
      <w:rFonts w:ascii="Courier New" w:hAnsi="Courier New"/>
    </w:rPr>
  </w:style>
  <w:style w:type="character" w:customStyle="1" w:styleId="WW8Num56z2">
    <w:name w:val="WW8Num56z2"/>
    <w:rsid w:val="00AE7294"/>
    <w:rPr>
      <w:rFonts w:ascii="Wingdings" w:hAnsi="Wingdings"/>
    </w:rPr>
  </w:style>
  <w:style w:type="character" w:customStyle="1" w:styleId="WW8Num56z3">
    <w:name w:val="WW8Num56z3"/>
    <w:rsid w:val="00AE7294"/>
    <w:rPr>
      <w:rFonts w:ascii="Symbol" w:hAnsi="Symbol"/>
    </w:rPr>
  </w:style>
  <w:style w:type="character" w:customStyle="1" w:styleId="WW8Num57z1">
    <w:name w:val="WW8Num57z1"/>
    <w:rsid w:val="00AE7294"/>
    <w:rPr>
      <w:rFonts w:ascii="Courier New" w:hAnsi="Courier New"/>
    </w:rPr>
  </w:style>
  <w:style w:type="character" w:customStyle="1" w:styleId="WW8Num57z2">
    <w:name w:val="WW8Num57z2"/>
    <w:rsid w:val="00AE7294"/>
    <w:rPr>
      <w:rFonts w:ascii="Wingdings" w:hAnsi="Wingdings"/>
    </w:rPr>
  </w:style>
  <w:style w:type="character" w:customStyle="1" w:styleId="WW8Num57z3">
    <w:name w:val="WW8Num57z3"/>
    <w:rsid w:val="00AE7294"/>
    <w:rPr>
      <w:rFonts w:ascii="Symbol" w:hAnsi="Symbol"/>
    </w:rPr>
  </w:style>
  <w:style w:type="character" w:customStyle="1" w:styleId="WW8Num58z1">
    <w:name w:val="WW8Num58z1"/>
    <w:rsid w:val="00AE7294"/>
    <w:rPr>
      <w:rFonts w:ascii="Courier New" w:hAnsi="Courier New"/>
    </w:rPr>
  </w:style>
  <w:style w:type="character" w:customStyle="1" w:styleId="WW8Num58z2">
    <w:name w:val="WW8Num58z2"/>
    <w:rsid w:val="00AE7294"/>
    <w:rPr>
      <w:rFonts w:ascii="Wingdings" w:hAnsi="Wingdings"/>
    </w:rPr>
  </w:style>
  <w:style w:type="character" w:customStyle="1" w:styleId="WW8Num58z3">
    <w:name w:val="WW8Num58z3"/>
    <w:rsid w:val="00AE7294"/>
    <w:rPr>
      <w:rFonts w:ascii="Symbol" w:hAnsi="Symbol"/>
    </w:rPr>
  </w:style>
  <w:style w:type="character" w:customStyle="1" w:styleId="WW8Num59z1">
    <w:name w:val="WW8Num59z1"/>
    <w:rsid w:val="00AE7294"/>
    <w:rPr>
      <w:rFonts w:ascii="Courier New" w:hAnsi="Courier New"/>
    </w:rPr>
  </w:style>
  <w:style w:type="character" w:customStyle="1" w:styleId="WW8Num59z2">
    <w:name w:val="WW8Num59z2"/>
    <w:rsid w:val="00AE7294"/>
    <w:rPr>
      <w:rFonts w:ascii="Wingdings" w:hAnsi="Wingdings"/>
    </w:rPr>
  </w:style>
  <w:style w:type="character" w:customStyle="1" w:styleId="WW8Num59z3">
    <w:name w:val="WW8Num59z3"/>
    <w:rsid w:val="00AE7294"/>
    <w:rPr>
      <w:rFonts w:ascii="Symbol" w:hAnsi="Symbol"/>
    </w:rPr>
  </w:style>
  <w:style w:type="character" w:customStyle="1" w:styleId="WW8Num60z1">
    <w:name w:val="WW8Num60z1"/>
    <w:rsid w:val="00AE7294"/>
    <w:rPr>
      <w:rFonts w:ascii="Courier New" w:hAnsi="Courier New"/>
    </w:rPr>
  </w:style>
  <w:style w:type="character" w:customStyle="1" w:styleId="WW8Num60z2">
    <w:name w:val="WW8Num60z2"/>
    <w:rsid w:val="00AE7294"/>
    <w:rPr>
      <w:rFonts w:ascii="Wingdings" w:hAnsi="Wingdings"/>
    </w:rPr>
  </w:style>
  <w:style w:type="character" w:customStyle="1" w:styleId="WW8Num60z3">
    <w:name w:val="WW8Num60z3"/>
    <w:rsid w:val="00AE7294"/>
    <w:rPr>
      <w:rFonts w:ascii="Symbol" w:hAnsi="Symbol"/>
    </w:rPr>
  </w:style>
  <w:style w:type="character" w:customStyle="1" w:styleId="WW8Num62z0">
    <w:name w:val="WW8Num62z0"/>
    <w:rsid w:val="00AE7294"/>
    <w:rPr>
      <w:rFonts w:ascii="Symbol" w:hAnsi="Symbol"/>
      <w:color w:val="auto"/>
      <w:sz w:val="16"/>
    </w:rPr>
  </w:style>
  <w:style w:type="character" w:customStyle="1" w:styleId="WW8Num62z1">
    <w:name w:val="WW8Num62z1"/>
    <w:rsid w:val="00AE7294"/>
    <w:rPr>
      <w:rFonts w:ascii="Courier New" w:hAnsi="Courier New"/>
    </w:rPr>
  </w:style>
  <w:style w:type="character" w:customStyle="1" w:styleId="WW8Num62z2">
    <w:name w:val="WW8Num62z2"/>
    <w:rsid w:val="00AE7294"/>
    <w:rPr>
      <w:rFonts w:ascii="Wingdings" w:hAnsi="Wingdings"/>
    </w:rPr>
  </w:style>
  <w:style w:type="character" w:customStyle="1" w:styleId="WW8Num62z3">
    <w:name w:val="WW8Num62z3"/>
    <w:rsid w:val="00AE7294"/>
    <w:rPr>
      <w:rFonts w:ascii="Symbol" w:hAnsi="Symbol"/>
    </w:rPr>
  </w:style>
  <w:style w:type="character" w:customStyle="1" w:styleId="WW8Num63z1">
    <w:name w:val="WW8Num63z1"/>
    <w:rsid w:val="00AE7294"/>
    <w:rPr>
      <w:rFonts w:ascii="Courier New" w:hAnsi="Courier New"/>
    </w:rPr>
  </w:style>
  <w:style w:type="character" w:customStyle="1" w:styleId="WW8Num63z2">
    <w:name w:val="WW8Num63z2"/>
    <w:rsid w:val="00AE7294"/>
    <w:rPr>
      <w:rFonts w:ascii="Wingdings" w:hAnsi="Wingdings"/>
    </w:rPr>
  </w:style>
  <w:style w:type="character" w:customStyle="1" w:styleId="WW8Num63z3">
    <w:name w:val="WW8Num63z3"/>
    <w:rsid w:val="00AE7294"/>
    <w:rPr>
      <w:rFonts w:ascii="Symbol" w:hAnsi="Symbol"/>
    </w:rPr>
  </w:style>
  <w:style w:type="character" w:customStyle="1" w:styleId="WW8Num64z1">
    <w:name w:val="WW8Num64z1"/>
    <w:rsid w:val="00AE7294"/>
    <w:rPr>
      <w:rFonts w:ascii="Courier New" w:hAnsi="Courier New"/>
    </w:rPr>
  </w:style>
  <w:style w:type="character" w:customStyle="1" w:styleId="WW8Num64z2">
    <w:name w:val="WW8Num64z2"/>
    <w:rsid w:val="00AE7294"/>
    <w:rPr>
      <w:rFonts w:ascii="Wingdings" w:hAnsi="Wingdings"/>
    </w:rPr>
  </w:style>
  <w:style w:type="character" w:customStyle="1" w:styleId="WW8Num65z1">
    <w:name w:val="WW8Num65z1"/>
    <w:rsid w:val="00AE7294"/>
    <w:rPr>
      <w:rFonts w:ascii="Courier New" w:hAnsi="Courier New"/>
    </w:rPr>
  </w:style>
  <w:style w:type="character" w:customStyle="1" w:styleId="WW8Num65z2">
    <w:name w:val="WW8Num65z2"/>
    <w:rsid w:val="00AE7294"/>
    <w:rPr>
      <w:rFonts w:ascii="Wingdings" w:hAnsi="Wingdings"/>
    </w:rPr>
  </w:style>
  <w:style w:type="character" w:customStyle="1" w:styleId="WW8Num65z3">
    <w:name w:val="WW8Num65z3"/>
    <w:rsid w:val="00AE7294"/>
    <w:rPr>
      <w:rFonts w:ascii="Symbol" w:hAnsi="Symbol"/>
    </w:rPr>
  </w:style>
  <w:style w:type="character" w:customStyle="1" w:styleId="WW8Num66z1">
    <w:name w:val="WW8Num66z1"/>
    <w:rsid w:val="00AE7294"/>
    <w:rPr>
      <w:rFonts w:ascii="Courier New" w:hAnsi="Courier New"/>
    </w:rPr>
  </w:style>
  <w:style w:type="character" w:customStyle="1" w:styleId="WW8Num66z2">
    <w:name w:val="WW8Num66z2"/>
    <w:rsid w:val="00AE7294"/>
    <w:rPr>
      <w:rFonts w:ascii="Wingdings" w:hAnsi="Wingdings"/>
    </w:rPr>
  </w:style>
  <w:style w:type="character" w:customStyle="1" w:styleId="WW8Num66z3">
    <w:name w:val="WW8Num66z3"/>
    <w:rsid w:val="00AE7294"/>
    <w:rPr>
      <w:rFonts w:ascii="Symbol" w:hAnsi="Symbol"/>
    </w:rPr>
  </w:style>
  <w:style w:type="character" w:customStyle="1" w:styleId="WW8Num67z1">
    <w:name w:val="WW8Num67z1"/>
    <w:rsid w:val="00AE7294"/>
    <w:rPr>
      <w:rFonts w:ascii="Courier New" w:hAnsi="Courier New"/>
    </w:rPr>
  </w:style>
  <w:style w:type="character" w:customStyle="1" w:styleId="WW8Num67z2">
    <w:name w:val="WW8Num67z2"/>
    <w:rsid w:val="00AE7294"/>
    <w:rPr>
      <w:rFonts w:ascii="Wingdings" w:hAnsi="Wingdings"/>
    </w:rPr>
  </w:style>
  <w:style w:type="character" w:customStyle="1" w:styleId="WW8Num67z3">
    <w:name w:val="WW8Num67z3"/>
    <w:rsid w:val="00AE7294"/>
    <w:rPr>
      <w:rFonts w:ascii="Symbol" w:hAnsi="Symbol"/>
    </w:rPr>
  </w:style>
  <w:style w:type="character" w:customStyle="1" w:styleId="WW8Num68z1">
    <w:name w:val="WW8Num68z1"/>
    <w:rsid w:val="00AE7294"/>
    <w:rPr>
      <w:rFonts w:ascii="Courier New" w:hAnsi="Courier New"/>
    </w:rPr>
  </w:style>
  <w:style w:type="character" w:customStyle="1" w:styleId="WW8Num68z2">
    <w:name w:val="WW8Num68z2"/>
    <w:rsid w:val="00AE7294"/>
    <w:rPr>
      <w:rFonts w:ascii="Wingdings" w:hAnsi="Wingdings"/>
    </w:rPr>
  </w:style>
  <w:style w:type="character" w:customStyle="1" w:styleId="WW8Num68z3">
    <w:name w:val="WW8Num68z3"/>
    <w:rsid w:val="00AE7294"/>
    <w:rPr>
      <w:rFonts w:ascii="Symbol" w:hAnsi="Symbol"/>
    </w:rPr>
  </w:style>
  <w:style w:type="character" w:customStyle="1" w:styleId="WW8Num70z0">
    <w:name w:val="WW8Num70z0"/>
    <w:rsid w:val="00AE7294"/>
    <w:rPr>
      <w:rFonts w:ascii="Symbol" w:hAnsi="Symbol"/>
      <w:sz w:val="16"/>
    </w:rPr>
  </w:style>
  <w:style w:type="character" w:customStyle="1" w:styleId="WW8Num70z1">
    <w:name w:val="WW8Num70z1"/>
    <w:rsid w:val="00AE7294"/>
    <w:rPr>
      <w:rFonts w:ascii="Courier New" w:hAnsi="Courier New"/>
    </w:rPr>
  </w:style>
  <w:style w:type="character" w:customStyle="1" w:styleId="WW8Num70z2">
    <w:name w:val="WW8Num70z2"/>
    <w:rsid w:val="00AE7294"/>
    <w:rPr>
      <w:rFonts w:ascii="Wingdings" w:hAnsi="Wingdings"/>
    </w:rPr>
  </w:style>
  <w:style w:type="character" w:customStyle="1" w:styleId="WW8Num70z3">
    <w:name w:val="WW8Num70z3"/>
    <w:rsid w:val="00AE7294"/>
    <w:rPr>
      <w:rFonts w:ascii="Symbol" w:hAnsi="Symbol"/>
    </w:rPr>
  </w:style>
  <w:style w:type="character" w:customStyle="1" w:styleId="WW8Num71z1">
    <w:name w:val="WW8Num71z1"/>
    <w:rsid w:val="00AE7294"/>
    <w:rPr>
      <w:rFonts w:ascii="Courier New" w:hAnsi="Courier New" w:cs="Courier New"/>
    </w:rPr>
  </w:style>
  <w:style w:type="character" w:customStyle="1" w:styleId="WW8Num71z2">
    <w:name w:val="WW8Num71z2"/>
    <w:rsid w:val="00AE7294"/>
    <w:rPr>
      <w:rFonts w:ascii="Wingdings" w:hAnsi="Wingdings"/>
    </w:rPr>
  </w:style>
  <w:style w:type="character" w:customStyle="1" w:styleId="WW8Num71z3">
    <w:name w:val="WW8Num71z3"/>
    <w:rsid w:val="00AE7294"/>
    <w:rPr>
      <w:rFonts w:ascii="Symbol" w:hAnsi="Symbol"/>
    </w:rPr>
  </w:style>
  <w:style w:type="character" w:customStyle="1" w:styleId="WW8Num72z1">
    <w:name w:val="WW8Num72z1"/>
    <w:rsid w:val="00AE7294"/>
    <w:rPr>
      <w:rFonts w:ascii="Courier New" w:hAnsi="Courier New"/>
    </w:rPr>
  </w:style>
  <w:style w:type="character" w:customStyle="1" w:styleId="WW8Num72z2">
    <w:name w:val="WW8Num72z2"/>
    <w:rsid w:val="00AE7294"/>
    <w:rPr>
      <w:rFonts w:ascii="Wingdings" w:hAnsi="Wingdings"/>
    </w:rPr>
  </w:style>
  <w:style w:type="character" w:customStyle="1" w:styleId="WW8Num72z3">
    <w:name w:val="WW8Num72z3"/>
    <w:rsid w:val="00AE7294"/>
    <w:rPr>
      <w:rFonts w:ascii="Symbol" w:hAnsi="Symbol"/>
    </w:rPr>
  </w:style>
  <w:style w:type="character" w:customStyle="1" w:styleId="WW8Num73z1">
    <w:name w:val="WW8Num73z1"/>
    <w:rsid w:val="00AE7294"/>
    <w:rPr>
      <w:rFonts w:ascii="Courier New" w:hAnsi="Courier New"/>
    </w:rPr>
  </w:style>
  <w:style w:type="character" w:customStyle="1" w:styleId="WW8Num73z2">
    <w:name w:val="WW8Num73z2"/>
    <w:rsid w:val="00AE7294"/>
    <w:rPr>
      <w:rFonts w:ascii="Wingdings" w:hAnsi="Wingdings"/>
    </w:rPr>
  </w:style>
  <w:style w:type="character" w:customStyle="1" w:styleId="WW8Num73z3">
    <w:name w:val="WW8Num73z3"/>
    <w:rsid w:val="00AE7294"/>
    <w:rPr>
      <w:rFonts w:ascii="Symbol" w:hAnsi="Symbol"/>
    </w:rPr>
  </w:style>
  <w:style w:type="character" w:customStyle="1" w:styleId="WW8Num74z1">
    <w:name w:val="WW8Num74z1"/>
    <w:rsid w:val="00AE7294"/>
    <w:rPr>
      <w:rFonts w:ascii="Courier New" w:hAnsi="Courier New"/>
    </w:rPr>
  </w:style>
  <w:style w:type="character" w:customStyle="1" w:styleId="WW8Num74z2">
    <w:name w:val="WW8Num74z2"/>
    <w:rsid w:val="00AE7294"/>
    <w:rPr>
      <w:rFonts w:ascii="Wingdings" w:hAnsi="Wingdings"/>
    </w:rPr>
  </w:style>
  <w:style w:type="character" w:customStyle="1" w:styleId="WW8Num74z3">
    <w:name w:val="WW8Num74z3"/>
    <w:rsid w:val="00AE7294"/>
    <w:rPr>
      <w:rFonts w:ascii="Symbol" w:hAnsi="Symbol"/>
    </w:rPr>
  </w:style>
  <w:style w:type="character" w:customStyle="1" w:styleId="WW8Num75z1">
    <w:name w:val="WW8Num75z1"/>
    <w:rsid w:val="00AE7294"/>
    <w:rPr>
      <w:rFonts w:ascii="Courier New" w:hAnsi="Courier New"/>
    </w:rPr>
  </w:style>
  <w:style w:type="character" w:customStyle="1" w:styleId="WW8Num75z2">
    <w:name w:val="WW8Num75z2"/>
    <w:rsid w:val="00AE7294"/>
    <w:rPr>
      <w:rFonts w:ascii="Wingdings" w:hAnsi="Wingdings"/>
    </w:rPr>
  </w:style>
  <w:style w:type="character" w:customStyle="1" w:styleId="WW8Num75z3">
    <w:name w:val="WW8Num75z3"/>
    <w:rsid w:val="00AE7294"/>
    <w:rPr>
      <w:rFonts w:ascii="Symbol" w:hAnsi="Symbol"/>
    </w:rPr>
  </w:style>
  <w:style w:type="character" w:customStyle="1" w:styleId="WW8Num76z1">
    <w:name w:val="WW8Num76z1"/>
    <w:rsid w:val="00AE7294"/>
    <w:rPr>
      <w:rFonts w:ascii="Courier New" w:hAnsi="Courier New"/>
    </w:rPr>
  </w:style>
  <w:style w:type="character" w:customStyle="1" w:styleId="WW8Num76z2">
    <w:name w:val="WW8Num76z2"/>
    <w:rsid w:val="00AE7294"/>
    <w:rPr>
      <w:rFonts w:ascii="Wingdings" w:hAnsi="Wingdings"/>
    </w:rPr>
  </w:style>
  <w:style w:type="character" w:customStyle="1" w:styleId="WW8Num76z3">
    <w:name w:val="WW8Num76z3"/>
    <w:rsid w:val="00AE7294"/>
    <w:rPr>
      <w:rFonts w:ascii="Symbol" w:hAnsi="Symbol"/>
    </w:rPr>
  </w:style>
  <w:style w:type="character" w:customStyle="1" w:styleId="WW8Num77z1">
    <w:name w:val="WW8Num77z1"/>
    <w:rsid w:val="00AE7294"/>
    <w:rPr>
      <w:rFonts w:ascii="Courier New" w:hAnsi="Courier New"/>
    </w:rPr>
  </w:style>
  <w:style w:type="character" w:customStyle="1" w:styleId="WW8Num77z2">
    <w:name w:val="WW8Num77z2"/>
    <w:rsid w:val="00AE7294"/>
    <w:rPr>
      <w:rFonts w:ascii="Wingdings" w:hAnsi="Wingdings"/>
    </w:rPr>
  </w:style>
  <w:style w:type="character" w:customStyle="1" w:styleId="WW8Num77z3">
    <w:name w:val="WW8Num77z3"/>
    <w:rsid w:val="00AE7294"/>
    <w:rPr>
      <w:rFonts w:ascii="Symbol" w:hAnsi="Symbol"/>
    </w:rPr>
  </w:style>
  <w:style w:type="character" w:customStyle="1" w:styleId="WW8Num78z1">
    <w:name w:val="WW8Num78z1"/>
    <w:rsid w:val="00AE7294"/>
    <w:rPr>
      <w:rFonts w:ascii="Courier New" w:hAnsi="Courier New"/>
    </w:rPr>
  </w:style>
  <w:style w:type="character" w:customStyle="1" w:styleId="WW8Num78z2">
    <w:name w:val="WW8Num78z2"/>
    <w:rsid w:val="00AE7294"/>
    <w:rPr>
      <w:rFonts w:ascii="Wingdings" w:hAnsi="Wingdings"/>
    </w:rPr>
  </w:style>
  <w:style w:type="character" w:customStyle="1" w:styleId="WW8Num78z3">
    <w:name w:val="WW8Num78z3"/>
    <w:rsid w:val="00AE7294"/>
    <w:rPr>
      <w:rFonts w:ascii="Symbol" w:hAnsi="Symbol"/>
    </w:rPr>
  </w:style>
  <w:style w:type="character" w:customStyle="1" w:styleId="WW8Num79z1">
    <w:name w:val="WW8Num79z1"/>
    <w:rsid w:val="00AE7294"/>
    <w:rPr>
      <w:rFonts w:ascii="Courier New" w:hAnsi="Courier New"/>
    </w:rPr>
  </w:style>
  <w:style w:type="character" w:customStyle="1" w:styleId="WW8Num79z2">
    <w:name w:val="WW8Num79z2"/>
    <w:rsid w:val="00AE7294"/>
    <w:rPr>
      <w:rFonts w:ascii="Wingdings" w:hAnsi="Wingdings"/>
    </w:rPr>
  </w:style>
  <w:style w:type="character" w:customStyle="1" w:styleId="WW8Num79z3">
    <w:name w:val="WW8Num79z3"/>
    <w:rsid w:val="00AE7294"/>
    <w:rPr>
      <w:rFonts w:ascii="Symbol" w:hAnsi="Symbol"/>
    </w:rPr>
  </w:style>
  <w:style w:type="character" w:customStyle="1" w:styleId="WW8Num80z1">
    <w:name w:val="WW8Num80z1"/>
    <w:rsid w:val="00AE7294"/>
    <w:rPr>
      <w:rFonts w:ascii="Courier New" w:hAnsi="Courier New"/>
    </w:rPr>
  </w:style>
  <w:style w:type="character" w:customStyle="1" w:styleId="WW8Num80z2">
    <w:name w:val="WW8Num80z2"/>
    <w:rsid w:val="00AE7294"/>
    <w:rPr>
      <w:rFonts w:ascii="Wingdings" w:hAnsi="Wingdings"/>
    </w:rPr>
  </w:style>
  <w:style w:type="character" w:customStyle="1" w:styleId="WW8Num80z3">
    <w:name w:val="WW8Num80z3"/>
    <w:rsid w:val="00AE7294"/>
    <w:rPr>
      <w:rFonts w:ascii="Symbol" w:hAnsi="Symbol"/>
    </w:rPr>
  </w:style>
  <w:style w:type="character" w:customStyle="1" w:styleId="WW8Num81z1">
    <w:name w:val="WW8Num81z1"/>
    <w:rsid w:val="00AE7294"/>
    <w:rPr>
      <w:rFonts w:ascii="Courier New" w:hAnsi="Courier New"/>
    </w:rPr>
  </w:style>
  <w:style w:type="character" w:customStyle="1" w:styleId="WW8Num81z2">
    <w:name w:val="WW8Num81z2"/>
    <w:rsid w:val="00AE7294"/>
    <w:rPr>
      <w:rFonts w:ascii="Wingdings" w:hAnsi="Wingdings"/>
    </w:rPr>
  </w:style>
  <w:style w:type="character" w:customStyle="1" w:styleId="WW8Num81z3">
    <w:name w:val="WW8Num81z3"/>
    <w:rsid w:val="00AE7294"/>
    <w:rPr>
      <w:rFonts w:ascii="Symbol" w:hAnsi="Symbol"/>
    </w:rPr>
  </w:style>
  <w:style w:type="character" w:customStyle="1" w:styleId="WW8Num82z1">
    <w:name w:val="WW8Num82z1"/>
    <w:rsid w:val="00AE7294"/>
    <w:rPr>
      <w:rFonts w:ascii="Courier New" w:hAnsi="Courier New"/>
    </w:rPr>
  </w:style>
  <w:style w:type="character" w:customStyle="1" w:styleId="WW8Num82z2">
    <w:name w:val="WW8Num82z2"/>
    <w:rsid w:val="00AE7294"/>
    <w:rPr>
      <w:rFonts w:ascii="Wingdings" w:hAnsi="Wingdings"/>
    </w:rPr>
  </w:style>
  <w:style w:type="character" w:customStyle="1" w:styleId="WW8Num82z3">
    <w:name w:val="WW8Num82z3"/>
    <w:rsid w:val="00AE7294"/>
    <w:rPr>
      <w:rFonts w:ascii="Symbol" w:hAnsi="Symbol"/>
    </w:rPr>
  </w:style>
  <w:style w:type="character" w:customStyle="1" w:styleId="WW8Num83z1">
    <w:name w:val="WW8Num83z1"/>
    <w:rsid w:val="00AE7294"/>
    <w:rPr>
      <w:rFonts w:ascii="Courier New" w:hAnsi="Courier New"/>
    </w:rPr>
  </w:style>
  <w:style w:type="character" w:customStyle="1" w:styleId="WW8Num83z2">
    <w:name w:val="WW8Num83z2"/>
    <w:rsid w:val="00AE7294"/>
    <w:rPr>
      <w:rFonts w:ascii="Wingdings" w:hAnsi="Wingdings"/>
    </w:rPr>
  </w:style>
  <w:style w:type="character" w:customStyle="1" w:styleId="WW8Num83z3">
    <w:name w:val="WW8Num83z3"/>
    <w:rsid w:val="00AE7294"/>
    <w:rPr>
      <w:rFonts w:ascii="Symbol" w:hAnsi="Symbol"/>
    </w:rPr>
  </w:style>
  <w:style w:type="character" w:customStyle="1" w:styleId="WW8Num84z1">
    <w:name w:val="WW8Num84z1"/>
    <w:rsid w:val="00AE7294"/>
    <w:rPr>
      <w:rFonts w:ascii="Courier New" w:hAnsi="Courier New"/>
    </w:rPr>
  </w:style>
  <w:style w:type="character" w:customStyle="1" w:styleId="WW8Num84z2">
    <w:name w:val="WW8Num84z2"/>
    <w:rsid w:val="00AE7294"/>
    <w:rPr>
      <w:rFonts w:ascii="Wingdings" w:hAnsi="Wingdings"/>
    </w:rPr>
  </w:style>
  <w:style w:type="character" w:customStyle="1" w:styleId="WW8Num84z3">
    <w:name w:val="WW8Num84z3"/>
    <w:rsid w:val="00AE7294"/>
    <w:rPr>
      <w:rFonts w:ascii="Symbol" w:hAnsi="Symbol"/>
    </w:rPr>
  </w:style>
  <w:style w:type="character" w:customStyle="1" w:styleId="WW8Num85z1">
    <w:name w:val="WW8Num85z1"/>
    <w:rsid w:val="00AE7294"/>
    <w:rPr>
      <w:rFonts w:ascii="Courier New" w:hAnsi="Courier New"/>
    </w:rPr>
  </w:style>
  <w:style w:type="character" w:customStyle="1" w:styleId="WW8Num85z2">
    <w:name w:val="WW8Num85z2"/>
    <w:rsid w:val="00AE7294"/>
    <w:rPr>
      <w:rFonts w:ascii="Wingdings" w:hAnsi="Wingdings"/>
    </w:rPr>
  </w:style>
  <w:style w:type="character" w:customStyle="1" w:styleId="WW8Num85z3">
    <w:name w:val="WW8Num85z3"/>
    <w:rsid w:val="00AE7294"/>
    <w:rPr>
      <w:rFonts w:ascii="Symbol" w:hAnsi="Symbol"/>
    </w:rPr>
  </w:style>
  <w:style w:type="character" w:customStyle="1" w:styleId="WW8Num87z0">
    <w:name w:val="WW8Num87z0"/>
    <w:rsid w:val="00AE7294"/>
    <w:rPr>
      <w:rFonts w:ascii="Symbol" w:hAnsi="Symbol"/>
      <w:sz w:val="16"/>
    </w:rPr>
  </w:style>
  <w:style w:type="character" w:customStyle="1" w:styleId="WW8Num87z1">
    <w:name w:val="WW8Num87z1"/>
    <w:rsid w:val="00AE7294"/>
    <w:rPr>
      <w:rFonts w:ascii="Courier New" w:hAnsi="Courier New"/>
    </w:rPr>
  </w:style>
  <w:style w:type="character" w:customStyle="1" w:styleId="WW8Num87z2">
    <w:name w:val="WW8Num87z2"/>
    <w:rsid w:val="00AE7294"/>
    <w:rPr>
      <w:rFonts w:ascii="Wingdings" w:hAnsi="Wingdings"/>
    </w:rPr>
  </w:style>
  <w:style w:type="character" w:customStyle="1" w:styleId="WW8Num87z3">
    <w:name w:val="WW8Num87z3"/>
    <w:rsid w:val="00AE7294"/>
    <w:rPr>
      <w:rFonts w:ascii="Symbol" w:hAnsi="Symbol"/>
    </w:rPr>
  </w:style>
  <w:style w:type="character" w:customStyle="1" w:styleId="WW8Num88z1">
    <w:name w:val="WW8Num88z1"/>
    <w:rsid w:val="00AE7294"/>
    <w:rPr>
      <w:rFonts w:ascii="Courier New" w:hAnsi="Courier New"/>
    </w:rPr>
  </w:style>
  <w:style w:type="character" w:customStyle="1" w:styleId="WW8Num88z2">
    <w:name w:val="WW8Num88z2"/>
    <w:rsid w:val="00AE7294"/>
    <w:rPr>
      <w:rFonts w:ascii="Wingdings" w:hAnsi="Wingdings"/>
    </w:rPr>
  </w:style>
  <w:style w:type="character" w:customStyle="1" w:styleId="WW8Num88z3">
    <w:name w:val="WW8Num88z3"/>
    <w:rsid w:val="00AE7294"/>
    <w:rPr>
      <w:rFonts w:ascii="Symbol" w:hAnsi="Symbol"/>
    </w:rPr>
  </w:style>
  <w:style w:type="character" w:customStyle="1" w:styleId="WW8Num89z1">
    <w:name w:val="WW8Num89z1"/>
    <w:rsid w:val="00AE7294"/>
    <w:rPr>
      <w:rFonts w:ascii="Courier New" w:hAnsi="Courier New"/>
    </w:rPr>
  </w:style>
  <w:style w:type="character" w:customStyle="1" w:styleId="WW8Num89z2">
    <w:name w:val="WW8Num89z2"/>
    <w:rsid w:val="00AE7294"/>
    <w:rPr>
      <w:rFonts w:ascii="Wingdings" w:hAnsi="Wingdings"/>
    </w:rPr>
  </w:style>
  <w:style w:type="character" w:customStyle="1" w:styleId="WW8Num89z3">
    <w:name w:val="WW8Num89z3"/>
    <w:rsid w:val="00AE7294"/>
    <w:rPr>
      <w:rFonts w:ascii="Symbol" w:hAnsi="Symbol"/>
    </w:rPr>
  </w:style>
  <w:style w:type="character" w:customStyle="1" w:styleId="WW8Num90z1">
    <w:name w:val="WW8Num90z1"/>
    <w:rsid w:val="00AE7294"/>
    <w:rPr>
      <w:rFonts w:ascii="Courier New" w:hAnsi="Courier New"/>
    </w:rPr>
  </w:style>
  <w:style w:type="character" w:customStyle="1" w:styleId="WW8Num90z2">
    <w:name w:val="WW8Num90z2"/>
    <w:rsid w:val="00AE7294"/>
    <w:rPr>
      <w:rFonts w:ascii="Wingdings" w:hAnsi="Wingdings"/>
    </w:rPr>
  </w:style>
  <w:style w:type="character" w:customStyle="1" w:styleId="WW8Num90z3">
    <w:name w:val="WW8Num90z3"/>
    <w:rsid w:val="00AE7294"/>
    <w:rPr>
      <w:rFonts w:ascii="Symbol" w:hAnsi="Symbol"/>
    </w:rPr>
  </w:style>
  <w:style w:type="character" w:customStyle="1" w:styleId="WW8Num91z1">
    <w:name w:val="WW8Num91z1"/>
    <w:rsid w:val="00AE7294"/>
    <w:rPr>
      <w:rFonts w:ascii="Courier New" w:hAnsi="Courier New"/>
    </w:rPr>
  </w:style>
  <w:style w:type="character" w:customStyle="1" w:styleId="WW8Num91z2">
    <w:name w:val="WW8Num91z2"/>
    <w:rsid w:val="00AE7294"/>
    <w:rPr>
      <w:rFonts w:ascii="Wingdings" w:hAnsi="Wingdings"/>
    </w:rPr>
  </w:style>
  <w:style w:type="character" w:customStyle="1" w:styleId="WW8Num91z3">
    <w:name w:val="WW8Num91z3"/>
    <w:rsid w:val="00AE7294"/>
    <w:rPr>
      <w:rFonts w:ascii="Symbol" w:hAnsi="Symbol"/>
    </w:rPr>
  </w:style>
  <w:style w:type="character" w:customStyle="1" w:styleId="WW8Num92z1">
    <w:name w:val="WW8Num92z1"/>
    <w:rsid w:val="00AE7294"/>
    <w:rPr>
      <w:rFonts w:ascii="Courier New" w:hAnsi="Courier New"/>
    </w:rPr>
  </w:style>
  <w:style w:type="character" w:customStyle="1" w:styleId="WW8Num92z2">
    <w:name w:val="WW8Num92z2"/>
    <w:rsid w:val="00AE7294"/>
    <w:rPr>
      <w:rFonts w:ascii="Wingdings" w:hAnsi="Wingdings"/>
    </w:rPr>
  </w:style>
  <w:style w:type="character" w:customStyle="1" w:styleId="WW8Num92z3">
    <w:name w:val="WW8Num92z3"/>
    <w:rsid w:val="00AE7294"/>
    <w:rPr>
      <w:rFonts w:ascii="Symbol" w:hAnsi="Symbol"/>
    </w:rPr>
  </w:style>
  <w:style w:type="character" w:customStyle="1" w:styleId="WW8Num93z2">
    <w:name w:val="WW8Num93z2"/>
    <w:rsid w:val="00AE7294"/>
    <w:rPr>
      <w:rFonts w:ascii="Times New Roman" w:eastAsia="Times New Roman" w:hAnsi="Times New Roman" w:cs="Times New Roman"/>
    </w:rPr>
  </w:style>
  <w:style w:type="character" w:customStyle="1" w:styleId="WW8Num94z0">
    <w:name w:val="WW8Num94z0"/>
    <w:rsid w:val="00AE7294"/>
    <w:rPr>
      <w:rFonts w:ascii="Symbol" w:hAnsi="Symbol"/>
      <w:sz w:val="16"/>
    </w:rPr>
  </w:style>
  <w:style w:type="character" w:customStyle="1" w:styleId="WW8Num94z1">
    <w:name w:val="WW8Num94z1"/>
    <w:rsid w:val="00AE7294"/>
    <w:rPr>
      <w:rFonts w:ascii="Courier New" w:hAnsi="Courier New"/>
    </w:rPr>
  </w:style>
  <w:style w:type="character" w:customStyle="1" w:styleId="WW8Num94z2">
    <w:name w:val="WW8Num94z2"/>
    <w:rsid w:val="00AE7294"/>
    <w:rPr>
      <w:rFonts w:ascii="Wingdings" w:hAnsi="Wingdings"/>
    </w:rPr>
  </w:style>
  <w:style w:type="character" w:customStyle="1" w:styleId="WW8Num94z3">
    <w:name w:val="WW8Num94z3"/>
    <w:rsid w:val="00AE7294"/>
    <w:rPr>
      <w:rFonts w:ascii="Symbol" w:hAnsi="Symbol"/>
    </w:rPr>
  </w:style>
  <w:style w:type="character" w:customStyle="1" w:styleId="WW8Num95z1">
    <w:name w:val="WW8Num95z1"/>
    <w:rsid w:val="00AE7294"/>
    <w:rPr>
      <w:rFonts w:ascii="Courier New" w:hAnsi="Courier New" w:cs="Courier New"/>
    </w:rPr>
  </w:style>
  <w:style w:type="character" w:customStyle="1" w:styleId="WW8Num95z2">
    <w:name w:val="WW8Num95z2"/>
    <w:rsid w:val="00AE7294"/>
    <w:rPr>
      <w:rFonts w:ascii="Wingdings" w:hAnsi="Wingdings"/>
    </w:rPr>
  </w:style>
  <w:style w:type="character" w:customStyle="1" w:styleId="WW8Num95z3">
    <w:name w:val="WW8Num95z3"/>
    <w:rsid w:val="00AE7294"/>
    <w:rPr>
      <w:rFonts w:ascii="Symbol" w:hAnsi="Symbol"/>
    </w:rPr>
  </w:style>
  <w:style w:type="character" w:customStyle="1" w:styleId="WW8Num97z0">
    <w:name w:val="WW8Num97z0"/>
    <w:rsid w:val="00AE7294"/>
    <w:rPr>
      <w:rFonts w:ascii="Symbol" w:hAnsi="Symbol"/>
      <w:sz w:val="16"/>
    </w:rPr>
  </w:style>
  <w:style w:type="character" w:customStyle="1" w:styleId="WW8Num97z1">
    <w:name w:val="WW8Num97z1"/>
    <w:rsid w:val="00AE7294"/>
    <w:rPr>
      <w:rFonts w:ascii="Courier New" w:hAnsi="Courier New"/>
    </w:rPr>
  </w:style>
  <w:style w:type="character" w:customStyle="1" w:styleId="WW8Num97z2">
    <w:name w:val="WW8Num97z2"/>
    <w:rsid w:val="00AE7294"/>
    <w:rPr>
      <w:rFonts w:ascii="Wingdings" w:hAnsi="Wingdings"/>
    </w:rPr>
  </w:style>
  <w:style w:type="character" w:customStyle="1" w:styleId="WW8Num97z3">
    <w:name w:val="WW8Num97z3"/>
    <w:rsid w:val="00AE7294"/>
    <w:rPr>
      <w:rFonts w:ascii="Symbol" w:hAnsi="Symbol"/>
    </w:rPr>
  </w:style>
  <w:style w:type="character" w:customStyle="1" w:styleId="WW8Num98z1">
    <w:name w:val="WW8Num98z1"/>
    <w:rsid w:val="00AE7294"/>
    <w:rPr>
      <w:rFonts w:ascii="Courier New" w:hAnsi="Courier New"/>
    </w:rPr>
  </w:style>
  <w:style w:type="character" w:customStyle="1" w:styleId="WW8Num98z2">
    <w:name w:val="WW8Num98z2"/>
    <w:rsid w:val="00AE7294"/>
    <w:rPr>
      <w:rFonts w:ascii="Wingdings" w:hAnsi="Wingdings"/>
    </w:rPr>
  </w:style>
  <w:style w:type="character" w:customStyle="1" w:styleId="WW8Num98z3">
    <w:name w:val="WW8Num98z3"/>
    <w:rsid w:val="00AE7294"/>
    <w:rPr>
      <w:rFonts w:ascii="Symbol" w:hAnsi="Symbol"/>
    </w:rPr>
  </w:style>
  <w:style w:type="character" w:customStyle="1" w:styleId="WW8Num99z1">
    <w:name w:val="WW8Num99z1"/>
    <w:rsid w:val="00AE7294"/>
    <w:rPr>
      <w:rFonts w:ascii="Courier New" w:hAnsi="Courier New"/>
    </w:rPr>
  </w:style>
  <w:style w:type="character" w:customStyle="1" w:styleId="WW8Num99z2">
    <w:name w:val="WW8Num99z2"/>
    <w:rsid w:val="00AE7294"/>
    <w:rPr>
      <w:rFonts w:ascii="Wingdings" w:hAnsi="Wingdings"/>
    </w:rPr>
  </w:style>
  <w:style w:type="character" w:customStyle="1" w:styleId="WW8Num99z3">
    <w:name w:val="WW8Num99z3"/>
    <w:rsid w:val="00AE7294"/>
    <w:rPr>
      <w:rFonts w:ascii="Symbol" w:hAnsi="Symbol"/>
    </w:rPr>
  </w:style>
  <w:style w:type="character" w:customStyle="1" w:styleId="WW8Num100z1">
    <w:name w:val="WW8Num100z1"/>
    <w:rsid w:val="00AE7294"/>
    <w:rPr>
      <w:rFonts w:ascii="Courier New" w:hAnsi="Courier New"/>
    </w:rPr>
  </w:style>
  <w:style w:type="character" w:customStyle="1" w:styleId="WW8Num100z2">
    <w:name w:val="WW8Num100z2"/>
    <w:rsid w:val="00AE7294"/>
    <w:rPr>
      <w:rFonts w:ascii="Wingdings" w:hAnsi="Wingdings"/>
    </w:rPr>
  </w:style>
  <w:style w:type="character" w:customStyle="1" w:styleId="WW8Num100z3">
    <w:name w:val="WW8Num100z3"/>
    <w:rsid w:val="00AE7294"/>
    <w:rPr>
      <w:rFonts w:ascii="Symbol" w:hAnsi="Symbol"/>
    </w:rPr>
  </w:style>
  <w:style w:type="character" w:customStyle="1" w:styleId="WW8Num101z1">
    <w:name w:val="WW8Num101z1"/>
    <w:rsid w:val="00AE7294"/>
    <w:rPr>
      <w:rFonts w:ascii="Courier New" w:hAnsi="Courier New"/>
    </w:rPr>
  </w:style>
  <w:style w:type="character" w:customStyle="1" w:styleId="WW8Num101z2">
    <w:name w:val="WW8Num101z2"/>
    <w:rsid w:val="00AE7294"/>
    <w:rPr>
      <w:rFonts w:ascii="Wingdings" w:hAnsi="Wingdings"/>
    </w:rPr>
  </w:style>
  <w:style w:type="character" w:customStyle="1" w:styleId="WW8Num101z3">
    <w:name w:val="WW8Num101z3"/>
    <w:rsid w:val="00AE7294"/>
    <w:rPr>
      <w:rFonts w:ascii="Symbol" w:hAnsi="Symbol"/>
    </w:rPr>
  </w:style>
  <w:style w:type="character" w:customStyle="1" w:styleId="WW8Num102z1">
    <w:name w:val="WW8Num102z1"/>
    <w:rsid w:val="00AE7294"/>
    <w:rPr>
      <w:rFonts w:ascii="Courier New" w:hAnsi="Courier New"/>
    </w:rPr>
  </w:style>
  <w:style w:type="character" w:customStyle="1" w:styleId="WW8Num102z2">
    <w:name w:val="WW8Num102z2"/>
    <w:rsid w:val="00AE7294"/>
    <w:rPr>
      <w:rFonts w:ascii="Wingdings" w:hAnsi="Wingdings"/>
    </w:rPr>
  </w:style>
  <w:style w:type="character" w:customStyle="1" w:styleId="WW8Num102z3">
    <w:name w:val="WW8Num102z3"/>
    <w:rsid w:val="00AE7294"/>
    <w:rPr>
      <w:rFonts w:ascii="Symbol" w:hAnsi="Symbol"/>
    </w:rPr>
  </w:style>
  <w:style w:type="character" w:customStyle="1" w:styleId="WW8Num103z1">
    <w:name w:val="WW8Num103z1"/>
    <w:rsid w:val="00AE7294"/>
    <w:rPr>
      <w:rFonts w:ascii="Courier New" w:hAnsi="Courier New"/>
    </w:rPr>
  </w:style>
  <w:style w:type="character" w:customStyle="1" w:styleId="WW8Num103z2">
    <w:name w:val="WW8Num103z2"/>
    <w:rsid w:val="00AE7294"/>
    <w:rPr>
      <w:rFonts w:ascii="Wingdings" w:hAnsi="Wingdings"/>
    </w:rPr>
  </w:style>
  <w:style w:type="character" w:customStyle="1" w:styleId="WW8Num103z3">
    <w:name w:val="WW8Num103z3"/>
    <w:rsid w:val="00AE7294"/>
    <w:rPr>
      <w:rFonts w:ascii="Symbol" w:hAnsi="Symbol"/>
    </w:rPr>
  </w:style>
  <w:style w:type="character" w:customStyle="1" w:styleId="WW8Num104z1">
    <w:name w:val="WW8Num104z1"/>
    <w:rsid w:val="00AE7294"/>
    <w:rPr>
      <w:rFonts w:ascii="Courier New" w:hAnsi="Courier New"/>
    </w:rPr>
  </w:style>
  <w:style w:type="character" w:customStyle="1" w:styleId="WW8Num104z2">
    <w:name w:val="WW8Num104z2"/>
    <w:rsid w:val="00AE7294"/>
    <w:rPr>
      <w:rFonts w:ascii="Wingdings" w:hAnsi="Wingdings"/>
    </w:rPr>
  </w:style>
  <w:style w:type="character" w:customStyle="1" w:styleId="WW8Num104z3">
    <w:name w:val="WW8Num104z3"/>
    <w:rsid w:val="00AE7294"/>
    <w:rPr>
      <w:rFonts w:ascii="Symbol" w:hAnsi="Symbol"/>
    </w:rPr>
  </w:style>
  <w:style w:type="character" w:customStyle="1" w:styleId="WW8Num105z1">
    <w:name w:val="WW8Num105z1"/>
    <w:rsid w:val="00AE7294"/>
    <w:rPr>
      <w:rFonts w:ascii="Courier New" w:hAnsi="Courier New"/>
    </w:rPr>
  </w:style>
  <w:style w:type="character" w:customStyle="1" w:styleId="WW8Num105z2">
    <w:name w:val="WW8Num105z2"/>
    <w:rsid w:val="00AE7294"/>
    <w:rPr>
      <w:rFonts w:ascii="Wingdings" w:hAnsi="Wingdings"/>
    </w:rPr>
  </w:style>
  <w:style w:type="character" w:customStyle="1" w:styleId="WW8Num105z3">
    <w:name w:val="WW8Num105z3"/>
    <w:rsid w:val="00AE7294"/>
    <w:rPr>
      <w:rFonts w:ascii="Symbol" w:hAnsi="Symbol"/>
    </w:rPr>
  </w:style>
  <w:style w:type="character" w:customStyle="1" w:styleId="WW8Num106z1">
    <w:name w:val="WW8Num106z1"/>
    <w:rsid w:val="00AE7294"/>
    <w:rPr>
      <w:rFonts w:ascii="Courier New" w:hAnsi="Courier New"/>
    </w:rPr>
  </w:style>
  <w:style w:type="character" w:customStyle="1" w:styleId="WW8Num106z2">
    <w:name w:val="WW8Num106z2"/>
    <w:rsid w:val="00AE7294"/>
    <w:rPr>
      <w:rFonts w:ascii="Wingdings" w:hAnsi="Wingdings"/>
    </w:rPr>
  </w:style>
  <w:style w:type="character" w:customStyle="1" w:styleId="WW8Num106z3">
    <w:name w:val="WW8Num106z3"/>
    <w:rsid w:val="00AE7294"/>
    <w:rPr>
      <w:rFonts w:ascii="Symbol" w:hAnsi="Symbol"/>
    </w:rPr>
  </w:style>
  <w:style w:type="character" w:customStyle="1" w:styleId="WW8Num107z1">
    <w:name w:val="WW8Num107z1"/>
    <w:rsid w:val="00AE7294"/>
    <w:rPr>
      <w:rFonts w:ascii="Courier New" w:hAnsi="Courier New"/>
    </w:rPr>
  </w:style>
  <w:style w:type="character" w:customStyle="1" w:styleId="WW8Num107z2">
    <w:name w:val="WW8Num107z2"/>
    <w:rsid w:val="00AE7294"/>
    <w:rPr>
      <w:rFonts w:ascii="Wingdings" w:hAnsi="Wingdings"/>
    </w:rPr>
  </w:style>
  <w:style w:type="character" w:customStyle="1" w:styleId="WW8Num107z3">
    <w:name w:val="WW8Num107z3"/>
    <w:rsid w:val="00AE7294"/>
    <w:rPr>
      <w:rFonts w:ascii="Symbol" w:hAnsi="Symbol"/>
    </w:rPr>
  </w:style>
  <w:style w:type="character" w:customStyle="1" w:styleId="WW8Num108z1">
    <w:name w:val="WW8Num108z1"/>
    <w:rsid w:val="00AE7294"/>
    <w:rPr>
      <w:rFonts w:ascii="Courier New" w:hAnsi="Courier New"/>
    </w:rPr>
  </w:style>
  <w:style w:type="character" w:customStyle="1" w:styleId="WW8Num108z2">
    <w:name w:val="WW8Num108z2"/>
    <w:rsid w:val="00AE7294"/>
    <w:rPr>
      <w:rFonts w:ascii="Wingdings" w:hAnsi="Wingdings"/>
    </w:rPr>
  </w:style>
  <w:style w:type="character" w:customStyle="1" w:styleId="WW8Num108z3">
    <w:name w:val="WW8Num108z3"/>
    <w:rsid w:val="00AE7294"/>
    <w:rPr>
      <w:rFonts w:ascii="Symbol" w:hAnsi="Symbol"/>
    </w:rPr>
  </w:style>
  <w:style w:type="character" w:customStyle="1" w:styleId="WW8Num109z1">
    <w:name w:val="WW8Num109z1"/>
    <w:rsid w:val="00AE7294"/>
    <w:rPr>
      <w:rFonts w:ascii="Courier New" w:hAnsi="Courier New"/>
    </w:rPr>
  </w:style>
  <w:style w:type="character" w:customStyle="1" w:styleId="WW8Num109z2">
    <w:name w:val="WW8Num109z2"/>
    <w:rsid w:val="00AE7294"/>
    <w:rPr>
      <w:rFonts w:ascii="Wingdings" w:hAnsi="Wingdings"/>
    </w:rPr>
  </w:style>
  <w:style w:type="character" w:customStyle="1" w:styleId="WW8Num109z3">
    <w:name w:val="WW8Num109z3"/>
    <w:rsid w:val="00AE7294"/>
    <w:rPr>
      <w:rFonts w:ascii="Symbol" w:hAnsi="Symbol"/>
    </w:rPr>
  </w:style>
  <w:style w:type="character" w:customStyle="1" w:styleId="WW8Num111z0">
    <w:name w:val="WW8Num111z0"/>
    <w:rsid w:val="00AE7294"/>
    <w:rPr>
      <w:rFonts w:ascii="Symbol" w:hAnsi="Symbol"/>
      <w:sz w:val="16"/>
    </w:rPr>
  </w:style>
  <w:style w:type="character" w:customStyle="1" w:styleId="WW8Num111z1">
    <w:name w:val="WW8Num111z1"/>
    <w:rsid w:val="00AE7294"/>
    <w:rPr>
      <w:rFonts w:ascii="Courier New" w:hAnsi="Courier New"/>
    </w:rPr>
  </w:style>
  <w:style w:type="character" w:customStyle="1" w:styleId="WW8Num111z2">
    <w:name w:val="WW8Num111z2"/>
    <w:rsid w:val="00AE7294"/>
    <w:rPr>
      <w:rFonts w:ascii="Wingdings" w:hAnsi="Wingdings"/>
    </w:rPr>
  </w:style>
  <w:style w:type="character" w:customStyle="1" w:styleId="WW8Num111z3">
    <w:name w:val="WW8Num111z3"/>
    <w:rsid w:val="00AE7294"/>
    <w:rPr>
      <w:rFonts w:ascii="Symbol" w:hAnsi="Symbol"/>
    </w:rPr>
  </w:style>
  <w:style w:type="character" w:customStyle="1" w:styleId="WW8Num112z1">
    <w:name w:val="WW8Num112z1"/>
    <w:rsid w:val="00AE7294"/>
    <w:rPr>
      <w:rFonts w:ascii="Courier New" w:hAnsi="Courier New"/>
    </w:rPr>
  </w:style>
  <w:style w:type="character" w:customStyle="1" w:styleId="WW8Num112z2">
    <w:name w:val="WW8Num112z2"/>
    <w:rsid w:val="00AE7294"/>
    <w:rPr>
      <w:rFonts w:ascii="Wingdings" w:hAnsi="Wingdings"/>
    </w:rPr>
  </w:style>
  <w:style w:type="character" w:customStyle="1" w:styleId="WW8Num112z3">
    <w:name w:val="WW8Num112z3"/>
    <w:rsid w:val="00AE7294"/>
    <w:rPr>
      <w:rFonts w:ascii="Symbol" w:hAnsi="Symbol"/>
    </w:rPr>
  </w:style>
  <w:style w:type="character" w:customStyle="1" w:styleId="WW8Num113z1">
    <w:name w:val="WW8Num113z1"/>
    <w:rsid w:val="00AE7294"/>
    <w:rPr>
      <w:rFonts w:ascii="Courier New" w:hAnsi="Courier New"/>
    </w:rPr>
  </w:style>
  <w:style w:type="character" w:customStyle="1" w:styleId="WW8Num113z2">
    <w:name w:val="WW8Num113z2"/>
    <w:rsid w:val="00AE7294"/>
    <w:rPr>
      <w:rFonts w:ascii="Wingdings" w:hAnsi="Wingdings"/>
    </w:rPr>
  </w:style>
  <w:style w:type="character" w:customStyle="1" w:styleId="WW8Num113z3">
    <w:name w:val="WW8Num113z3"/>
    <w:rsid w:val="00AE7294"/>
    <w:rPr>
      <w:rFonts w:ascii="Symbol" w:hAnsi="Symbol"/>
    </w:rPr>
  </w:style>
  <w:style w:type="character" w:customStyle="1" w:styleId="WW8Num114z1">
    <w:name w:val="WW8Num114z1"/>
    <w:rsid w:val="00AE7294"/>
    <w:rPr>
      <w:rFonts w:ascii="Courier New" w:hAnsi="Courier New"/>
    </w:rPr>
  </w:style>
  <w:style w:type="character" w:customStyle="1" w:styleId="WW8Num114z2">
    <w:name w:val="WW8Num114z2"/>
    <w:rsid w:val="00AE7294"/>
    <w:rPr>
      <w:rFonts w:ascii="Wingdings" w:hAnsi="Wingdings"/>
    </w:rPr>
  </w:style>
  <w:style w:type="character" w:customStyle="1" w:styleId="WW8Num114z3">
    <w:name w:val="WW8Num114z3"/>
    <w:rsid w:val="00AE7294"/>
    <w:rPr>
      <w:rFonts w:ascii="Symbol" w:hAnsi="Symbol"/>
    </w:rPr>
  </w:style>
  <w:style w:type="character" w:customStyle="1" w:styleId="WW8Num115z1">
    <w:name w:val="WW8Num115z1"/>
    <w:rsid w:val="00AE7294"/>
    <w:rPr>
      <w:rFonts w:ascii="Courier New" w:hAnsi="Courier New"/>
    </w:rPr>
  </w:style>
  <w:style w:type="character" w:customStyle="1" w:styleId="WW8Num115z2">
    <w:name w:val="WW8Num115z2"/>
    <w:rsid w:val="00AE7294"/>
    <w:rPr>
      <w:rFonts w:ascii="Wingdings" w:hAnsi="Wingdings"/>
    </w:rPr>
  </w:style>
  <w:style w:type="character" w:customStyle="1" w:styleId="WW8Num115z3">
    <w:name w:val="WW8Num115z3"/>
    <w:rsid w:val="00AE7294"/>
    <w:rPr>
      <w:rFonts w:ascii="Symbol" w:hAnsi="Symbol"/>
    </w:rPr>
  </w:style>
  <w:style w:type="character" w:customStyle="1" w:styleId="WW8Num116z1">
    <w:name w:val="WW8Num116z1"/>
    <w:rsid w:val="00AE7294"/>
    <w:rPr>
      <w:rFonts w:ascii="Courier New" w:hAnsi="Courier New"/>
    </w:rPr>
  </w:style>
  <w:style w:type="character" w:customStyle="1" w:styleId="WW8Num116z2">
    <w:name w:val="WW8Num116z2"/>
    <w:rsid w:val="00AE7294"/>
    <w:rPr>
      <w:rFonts w:ascii="Wingdings" w:hAnsi="Wingdings"/>
    </w:rPr>
  </w:style>
  <w:style w:type="character" w:customStyle="1" w:styleId="WW8Num116z3">
    <w:name w:val="WW8Num116z3"/>
    <w:rsid w:val="00AE7294"/>
    <w:rPr>
      <w:rFonts w:ascii="Symbol" w:hAnsi="Symbol"/>
    </w:rPr>
  </w:style>
  <w:style w:type="character" w:customStyle="1" w:styleId="WW8Num117z1">
    <w:name w:val="WW8Num117z1"/>
    <w:rsid w:val="00AE7294"/>
    <w:rPr>
      <w:rFonts w:ascii="Courier New" w:hAnsi="Courier New"/>
    </w:rPr>
  </w:style>
  <w:style w:type="character" w:customStyle="1" w:styleId="WW8Num117z2">
    <w:name w:val="WW8Num117z2"/>
    <w:rsid w:val="00AE7294"/>
    <w:rPr>
      <w:rFonts w:ascii="Wingdings" w:hAnsi="Wingdings"/>
    </w:rPr>
  </w:style>
  <w:style w:type="character" w:customStyle="1" w:styleId="WW8Num117z3">
    <w:name w:val="WW8Num117z3"/>
    <w:rsid w:val="00AE7294"/>
    <w:rPr>
      <w:rFonts w:ascii="Symbol" w:hAnsi="Symbol"/>
    </w:rPr>
  </w:style>
  <w:style w:type="character" w:customStyle="1" w:styleId="WW8Num118z1">
    <w:name w:val="WW8Num118z1"/>
    <w:rsid w:val="00AE7294"/>
    <w:rPr>
      <w:rFonts w:ascii="Courier New" w:hAnsi="Courier New"/>
    </w:rPr>
  </w:style>
  <w:style w:type="character" w:customStyle="1" w:styleId="WW8Num118z2">
    <w:name w:val="WW8Num118z2"/>
    <w:rsid w:val="00AE7294"/>
    <w:rPr>
      <w:rFonts w:ascii="Wingdings" w:hAnsi="Wingdings"/>
    </w:rPr>
  </w:style>
  <w:style w:type="character" w:customStyle="1" w:styleId="WW8Num118z3">
    <w:name w:val="WW8Num118z3"/>
    <w:rsid w:val="00AE7294"/>
    <w:rPr>
      <w:rFonts w:ascii="Symbol" w:hAnsi="Symbol"/>
    </w:rPr>
  </w:style>
  <w:style w:type="character" w:customStyle="1" w:styleId="WW8Num119z1">
    <w:name w:val="WW8Num119z1"/>
    <w:rsid w:val="00AE7294"/>
    <w:rPr>
      <w:rFonts w:ascii="Courier New" w:hAnsi="Courier New"/>
    </w:rPr>
  </w:style>
  <w:style w:type="character" w:customStyle="1" w:styleId="WW8Num119z2">
    <w:name w:val="WW8Num119z2"/>
    <w:rsid w:val="00AE7294"/>
    <w:rPr>
      <w:rFonts w:ascii="Wingdings" w:hAnsi="Wingdings"/>
    </w:rPr>
  </w:style>
  <w:style w:type="character" w:customStyle="1" w:styleId="WW8Num119z3">
    <w:name w:val="WW8Num119z3"/>
    <w:rsid w:val="00AE7294"/>
    <w:rPr>
      <w:rFonts w:ascii="Symbol" w:hAnsi="Symbol"/>
    </w:rPr>
  </w:style>
  <w:style w:type="character" w:customStyle="1" w:styleId="WW8Num120z1">
    <w:name w:val="WW8Num120z1"/>
    <w:rsid w:val="00AE7294"/>
    <w:rPr>
      <w:rFonts w:ascii="Courier New" w:hAnsi="Courier New"/>
    </w:rPr>
  </w:style>
  <w:style w:type="character" w:customStyle="1" w:styleId="WW8Num120z2">
    <w:name w:val="WW8Num120z2"/>
    <w:rsid w:val="00AE7294"/>
    <w:rPr>
      <w:rFonts w:ascii="Wingdings" w:hAnsi="Wingdings"/>
    </w:rPr>
  </w:style>
  <w:style w:type="character" w:customStyle="1" w:styleId="WW8Num120z3">
    <w:name w:val="WW8Num120z3"/>
    <w:rsid w:val="00AE7294"/>
    <w:rPr>
      <w:rFonts w:ascii="Symbol" w:hAnsi="Symbol"/>
    </w:rPr>
  </w:style>
  <w:style w:type="character" w:customStyle="1" w:styleId="WW8Num121z1">
    <w:name w:val="WW8Num121z1"/>
    <w:rsid w:val="00AE7294"/>
    <w:rPr>
      <w:rFonts w:ascii="Courier New" w:hAnsi="Courier New" w:cs="Courier New"/>
    </w:rPr>
  </w:style>
  <w:style w:type="character" w:customStyle="1" w:styleId="WW8Num121z2">
    <w:name w:val="WW8Num121z2"/>
    <w:rsid w:val="00AE7294"/>
    <w:rPr>
      <w:rFonts w:ascii="Wingdings" w:hAnsi="Wingdings"/>
    </w:rPr>
  </w:style>
  <w:style w:type="character" w:customStyle="1" w:styleId="WW8Num122z1">
    <w:name w:val="WW8Num122z1"/>
    <w:rsid w:val="00AE7294"/>
    <w:rPr>
      <w:rFonts w:ascii="Courier New" w:hAnsi="Courier New"/>
    </w:rPr>
  </w:style>
  <w:style w:type="character" w:customStyle="1" w:styleId="WW8Num122z2">
    <w:name w:val="WW8Num122z2"/>
    <w:rsid w:val="00AE7294"/>
    <w:rPr>
      <w:rFonts w:ascii="Wingdings" w:hAnsi="Wingdings"/>
    </w:rPr>
  </w:style>
  <w:style w:type="character" w:customStyle="1" w:styleId="WW8Num122z3">
    <w:name w:val="WW8Num122z3"/>
    <w:rsid w:val="00AE7294"/>
    <w:rPr>
      <w:rFonts w:ascii="Symbol" w:hAnsi="Symbol"/>
    </w:rPr>
  </w:style>
  <w:style w:type="character" w:customStyle="1" w:styleId="WW8Num123z1">
    <w:name w:val="WW8Num123z1"/>
    <w:rsid w:val="00AE7294"/>
    <w:rPr>
      <w:rFonts w:ascii="Courier New" w:hAnsi="Courier New"/>
    </w:rPr>
  </w:style>
  <w:style w:type="character" w:customStyle="1" w:styleId="WW8Num123z2">
    <w:name w:val="WW8Num123z2"/>
    <w:rsid w:val="00AE7294"/>
    <w:rPr>
      <w:rFonts w:ascii="Wingdings" w:hAnsi="Wingdings"/>
    </w:rPr>
  </w:style>
  <w:style w:type="character" w:customStyle="1" w:styleId="WW8Num123z3">
    <w:name w:val="WW8Num123z3"/>
    <w:rsid w:val="00AE7294"/>
    <w:rPr>
      <w:rFonts w:ascii="Symbol" w:hAnsi="Symbol"/>
    </w:rPr>
  </w:style>
  <w:style w:type="character" w:customStyle="1" w:styleId="WW8Num124z1">
    <w:name w:val="WW8Num124z1"/>
    <w:rsid w:val="00AE7294"/>
    <w:rPr>
      <w:rFonts w:ascii="Courier New" w:hAnsi="Courier New"/>
    </w:rPr>
  </w:style>
  <w:style w:type="character" w:customStyle="1" w:styleId="WW8Num124z2">
    <w:name w:val="WW8Num124z2"/>
    <w:rsid w:val="00AE7294"/>
    <w:rPr>
      <w:rFonts w:ascii="Wingdings" w:hAnsi="Wingdings"/>
    </w:rPr>
  </w:style>
  <w:style w:type="character" w:customStyle="1" w:styleId="WW8Num124z3">
    <w:name w:val="WW8Num124z3"/>
    <w:rsid w:val="00AE7294"/>
    <w:rPr>
      <w:rFonts w:ascii="Symbol" w:hAnsi="Symbol"/>
    </w:rPr>
  </w:style>
  <w:style w:type="character" w:customStyle="1" w:styleId="WW8Num125z1">
    <w:name w:val="WW8Num125z1"/>
    <w:rsid w:val="00AE7294"/>
    <w:rPr>
      <w:rFonts w:ascii="Courier New" w:hAnsi="Courier New"/>
    </w:rPr>
  </w:style>
  <w:style w:type="character" w:customStyle="1" w:styleId="WW8Num125z2">
    <w:name w:val="WW8Num125z2"/>
    <w:rsid w:val="00AE7294"/>
    <w:rPr>
      <w:rFonts w:ascii="Wingdings" w:hAnsi="Wingdings"/>
    </w:rPr>
  </w:style>
  <w:style w:type="character" w:customStyle="1" w:styleId="WW8Num125z3">
    <w:name w:val="WW8Num125z3"/>
    <w:rsid w:val="00AE7294"/>
    <w:rPr>
      <w:rFonts w:ascii="Symbol" w:hAnsi="Symbol"/>
    </w:rPr>
  </w:style>
  <w:style w:type="character" w:customStyle="1" w:styleId="WW8Num126z1">
    <w:name w:val="WW8Num126z1"/>
    <w:rsid w:val="00AE7294"/>
    <w:rPr>
      <w:rFonts w:ascii="Courier New" w:hAnsi="Courier New"/>
    </w:rPr>
  </w:style>
  <w:style w:type="character" w:customStyle="1" w:styleId="WW8Num126z2">
    <w:name w:val="WW8Num126z2"/>
    <w:rsid w:val="00AE7294"/>
    <w:rPr>
      <w:rFonts w:ascii="Wingdings" w:hAnsi="Wingdings"/>
    </w:rPr>
  </w:style>
  <w:style w:type="character" w:customStyle="1" w:styleId="WW8Num126z3">
    <w:name w:val="WW8Num126z3"/>
    <w:rsid w:val="00AE7294"/>
    <w:rPr>
      <w:rFonts w:ascii="Symbol" w:hAnsi="Symbol"/>
    </w:rPr>
  </w:style>
  <w:style w:type="character" w:customStyle="1" w:styleId="WW8Num127z1">
    <w:name w:val="WW8Num127z1"/>
    <w:rsid w:val="00AE7294"/>
    <w:rPr>
      <w:rFonts w:ascii="Courier New" w:hAnsi="Courier New"/>
    </w:rPr>
  </w:style>
  <w:style w:type="character" w:customStyle="1" w:styleId="WW8Num127z2">
    <w:name w:val="WW8Num127z2"/>
    <w:rsid w:val="00AE7294"/>
    <w:rPr>
      <w:rFonts w:ascii="Wingdings" w:hAnsi="Wingdings"/>
    </w:rPr>
  </w:style>
  <w:style w:type="character" w:customStyle="1" w:styleId="WW8Num127z3">
    <w:name w:val="WW8Num127z3"/>
    <w:rsid w:val="00AE7294"/>
    <w:rPr>
      <w:rFonts w:ascii="Symbol" w:hAnsi="Symbol"/>
    </w:rPr>
  </w:style>
  <w:style w:type="character" w:customStyle="1" w:styleId="WW8Num128z1">
    <w:name w:val="WW8Num128z1"/>
    <w:rsid w:val="00AE7294"/>
    <w:rPr>
      <w:rFonts w:ascii="Courier New" w:hAnsi="Courier New"/>
    </w:rPr>
  </w:style>
  <w:style w:type="character" w:customStyle="1" w:styleId="WW8Num128z2">
    <w:name w:val="WW8Num128z2"/>
    <w:rsid w:val="00AE7294"/>
    <w:rPr>
      <w:rFonts w:ascii="Wingdings" w:hAnsi="Wingdings"/>
    </w:rPr>
  </w:style>
  <w:style w:type="character" w:customStyle="1" w:styleId="WW8Num128z3">
    <w:name w:val="WW8Num128z3"/>
    <w:rsid w:val="00AE7294"/>
    <w:rPr>
      <w:rFonts w:ascii="Symbol" w:hAnsi="Symbol"/>
    </w:rPr>
  </w:style>
  <w:style w:type="character" w:customStyle="1" w:styleId="WW8Num129z1">
    <w:name w:val="WW8Num129z1"/>
    <w:rsid w:val="00AE7294"/>
    <w:rPr>
      <w:rFonts w:ascii="Symbol" w:hAnsi="Symbol"/>
    </w:rPr>
  </w:style>
  <w:style w:type="character" w:customStyle="1" w:styleId="WW8Num130z0">
    <w:name w:val="WW8Num130z0"/>
    <w:rsid w:val="00AE7294"/>
    <w:rPr>
      <w:rFonts w:ascii="Symbol" w:hAnsi="Symbol"/>
      <w:sz w:val="16"/>
    </w:rPr>
  </w:style>
  <w:style w:type="character" w:customStyle="1" w:styleId="WW8Num130z1">
    <w:name w:val="WW8Num130z1"/>
    <w:rsid w:val="00AE7294"/>
    <w:rPr>
      <w:rFonts w:ascii="Courier New" w:hAnsi="Courier New"/>
    </w:rPr>
  </w:style>
  <w:style w:type="character" w:customStyle="1" w:styleId="WW8Num130z2">
    <w:name w:val="WW8Num130z2"/>
    <w:rsid w:val="00AE7294"/>
    <w:rPr>
      <w:rFonts w:ascii="Wingdings" w:hAnsi="Wingdings"/>
    </w:rPr>
  </w:style>
  <w:style w:type="character" w:customStyle="1" w:styleId="WW8Num130z3">
    <w:name w:val="WW8Num130z3"/>
    <w:rsid w:val="00AE7294"/>
    <w:rPr>
      <w:rFonts w:ascii="Symbol" w:hAnsi="Symbol"/>
    </w:rPr>
  </w:style>
  <w:style w:type="character" w:customStyle="1" w:styleId="WW8Num131z1">
    <w:name w:val="WW8Num131z1"/>
    <w:rsid w:val="00AE7294"/>
    <w:rPr>
      <w:rFonts w:ascii="Courier New" w:hAnsi="Courier New"/>
    </w:rPr>
  </w:style>
  <w:style w:type="character" w:customStyle="1" w:styleId="WW8Num131z2">
    <w:name w:val="WW8Num131z2"/>
    <w:rsid w:val="00AE7294"/>
    <w:rPr>
      <w:rFonts w:ascii="Wingdings" w:hAnsi="Wingdings"/>
    </w:rPr>
  </w:style>
  <w:style w:type="character" w:customStyle="1" w:styleId="WW8Num131z3">
    <w:name w:val="WW8Num131z3"/>
    <w:rsid w:val="00AE7294"/>
    <w:rPr>
      <w:rFonts w:ascii="Symbol" w:hAnsi="Symbol"/>
    </w:rPr>
  </w:style>
  <w:style w:type="character" w:customStyle="1" w:styleId="WW8Num132z1">
    <w:name w:val="WW8Num132z1"/>
    <w:rsid w:val="00AE7294"/>
    <w:rPr>
      <w:rFonts w:ascii="Courier New" w:hAnsi="Courier New"/>
    </w:rPr>
  </w:style>
  <w:style w:type="character" w:customStyle="1" w:styleId="WW8Num132z2">
    <w:name w:val="WW8Num132z2"/>
    <w:rsid w:val="00AE7294"/>
    <w:rPr>
      <w:rFonts w:ascii="Wingdings" w:hAnsi="Wingdings"/>
    </w:rPr>
  </w:style>
  <w:style w:type="character" w:customStyle="1" w:styleId="WW8Num132z3">
    <w:name w:val="WW8Num132z3"/>
    <w:rsid w:val="00AE7294"/>
    <w:rPr>
      <w:rFonts w:ascii="Symbol" w:hAnsi="Symbol"/>
    </w:rPr>
  </w:style>
  <w:style w:type="character" w:customStyle="1" w:styleId="WW8Num133z1">
    <w:name w:val="WW8Num133z1"/>
    <w:rsid w:val="00AE7294"/>
    <w:rPr>
      <w:rFonts w:ascii="Courier New" w:hAnsi="Courier New"/>
    </w:rPr>
  </w:style>
  <w:style w:type="character" w:customStyle="1" w:styleId="WW8Num133z2">
    <w:name w:val="WW8Num133z2"/>
    <w:rsid w:val="00AE7294"/>
    <w:rPr>
      <w:rFonts w:ascii="Wingdings" w:hAnsi="Wingdings"/>
    </w:rPr>
  </w:style>
  <w:style w:type="character" w:customStyle="1" w:styleId="WW8Num133z3">
    <w:name w:val="WW8Num133z3"/>
    <w:rsid w:val="00AE7294"/>
    <w:rPr>
      <w:rFonts w:ascii="Symbol" w:hAnsi="Symbol"/>
    </w:rPr>
  </w:style>
  <w:style w:type="character" w:customStyle="1" w:styleId="WW8Num134z1">
    <w:name w:val="WW8Num134z1"/>
    <w:rsid w:val="00AE7294"/>
    <w:rPr>
      <w:rFonts w:ascii="Courier New" w:hAnsi="Courier New" w:cs="Courier New"/>
    </w:rPr>
  </w:style>
  <w:style w:type="character" w:customStyle="1" w:styleId="WW8Num134z2">
    <w:name w:val="WW8Num134z2"/>
    <w:rsid w:val="00AE7294"/>
    <w:rPr>
      <w:rFonts w:ascii="Wingdings" w:hAnsi="Wingdings"/>
    </w:rPr>
  </w:style>
  <w:style w:type="character" w:customStyle="1" w:styleId="WW8Num135z1">
    <w:name w:val="WW8Num135z1"/>
    <w:rsid w:val="00AE7294"/>
    <w:rPr>
      <w:rFonts w:ascii="Courier New" w:hAnsi="Courier New"/>
    </w:rPr>
  </w:style>
  <w:style w:type="character" w:customStyle="1" w:styleId="WW8Num135z2">
    <w:name w:val="WW8Num135z2"/>
    <w:rsid w:val="00AE7294"/>
    <w:rPr>
      <w:rFonts w:ascii="Wingdings" w:hAnsi="Wingdings"/>
    </w:rPr>
  </w:style>
  <w:style w:type="character" w:customStyle="1" w:styleId="WW8Num135z3">
    <w:name w:val="WW8Num135z3"/>
    <w:rsid w:val="00AE7294"/>
    <w:rPr>
      <w:rFonts w:ascii="Symbol" w:hAnsi="Symbol"/>
    </w:rPr>
  </w:style>
  <w:style w:type="character" w:customStyle="1" w:styleId="WW8Num136z1">
    <w:name w:val="WW8Num136z1"/>
    <w:rsid w:val="00AE7294"/>
    <w:rPr>
      <w:rFonts w:ascii="Courier New" w:hAnsi="Courier New"/>
    </w:rPr>
  </w:style>
  <w:style w:type="character" w:customStyle="1" w:styleId="WW8Num136z2">
    <w:name w:val="WW8Num136z2"/>
    <w:rsid w:val="00AE7294"/>
    <w:rPr>
      <w:rFonts w:ascii="Wingdings" w:hAnsi="Wingdings"/>
    </w:rPr>
  </w:style>
  <w:style w:type="character" w:customStyle="1" w:styleId="WW8Num136z3">
    <w:name w:val="WW8Num136z3"/>
    <w:rsid w:val="00AE7294"/>
    <w:rPr>
      <w:rFonts w:ascii="Symbol" w:hAnsi="Symbol"/>
    </w:rPr>
  </w:style>
  <w:style w:type="character" w:customStyle="1" w:styleId="WW8Num137z1">
    <w:name w:val="WW8Num137z1"/>
    <w:rsid w:val="00AE7294"/>
    <w:rPr>
      <w:rFonts w:ascii="Courier New" w:hAnsi="Courier New"/>
    </w:rPr>
  </w:style>
  <w:style w:type="character" w:customStyle="1" w:styleId="WW8Num137z2">
    <w:name w:val="WW8Num137z2"/>
    <w:rsid w:val="00AE7294"/>
    <w:rPr>
      <w:rFonts w:ascii="Wingdings" w:hAnsi="Wingdings"/>
    </w:rPr>
  </w:style>
  <w:style w:type="character" w:customStyle="1" w:styleId="WW8Num137z3">
    <w:name w:val="WW8Num137z3"/>
    <w:rsid w:val="00AE7294"/>
    <w:rPr>
      <w:rFonts w:ascii="Symbol" w:hAnsi="Symbol"/>
    </w:rPr>
  </w:style>
  <w:style w:type="character" w:customStyle="1" w:styleId="WW8Num138z1">
    <w:name w:val="WW8Num138z1"/>
    <w:rsid w:val="00AE7294"/>
    <w:rPr>
      <w:rFonts w:ascii="Courier New" w:hAnsi="Courier New" w:cs="Courier New"/>
    </w:rPr>
  </w:style>
  <w:style w:type="character" w:customStyle="1" w:styleId="WW8Num138z2">
    <w:name w:val="WW8Num138z2"/>
    <w:rsid w:val="00AE7294"/>
    <w:rPr>
      <w:rFonts w:ascii="Wingdings" w:hAnsi="Wingdings"/>
    </w:rPr>
  </w:style>
  <w:style w:type="character" w:customStyle="1" w:styleId="WW8Num138z3">
    <w:name w:val="WW8Num138z3"/>
    <w:rsid w:val="00AE7294"/>
    <w:rPr>
      <w:rFonts w:ascii="Symbol" w:hAnsi="Symbol"/>
    </w:rPr>
  </w:style>
  <w:style w:type="character" w:customStyle="1" w:styleId="WW8Num139z1">
    <w:name w:val="WW8Num139z1"/>
    <w:rsid w:val="00AE7294"/>
    <w:rPr>
      <w:rFonts w:ascii="Courier New" w:hAnsi="Courier New"/>
    </w:rPr>
  </w:style>
  <w:style w:type="character" w:customStyle="1" w:styleId="WW8Num139z2">
    <w:name w:val="WW8Num139z2"/>
    <w:rsid w:val="00AE7294"/>
    <w:rPr>
      <w:rFonts w:ascii="Wingdings" w:hAnsi="Wingdings"/>
    </w:rPr>
  </w:style>
  <w:style w:type="character" w:customStyle="1" w:styleId="WW8Num139z3">
    <w:name w:val="WW8Num139z3"/>
    <w:rsid w:val="00AE7294"/>
    <w:rPr>
      <w:rFonts w:ascii="Symbol" w:hAnsi="Symbol"/>
    </w:rPr>
  </w:style>
  <w:style w:type="character" w:customStyle="1" w:styleId="WW8Num140z1">
    <w:name w:val="WW8Num140z1"/>
    <w:rsid w:val="00AE7294"/>
    <w:rPr>
      <w:rFonts w:ascii="Courier New" w:hAnsi="Courier New"/>
    </w:rPr>
  </w:style>
  <w:style w:type="character" w:customStyle="1" w:styleId="WW8Num140z2">
    <w:name w:val="WW8Num140z2"/>
    <w:rsid w:val="00AE7294"/>
    <w:rPr>
      <w:rFonts w:ascii="Wingdings" w:hAnsi="Wingdings"/>
    </w:rPr>
  </w:style>
  <w:style w:type="character" w:customStyle="1" w:styleId="WW8Num140z3">
    <w:name w:val="WW8Num140z3"/>
    <w:rsid w:val="00AE7294"/>
    <w:rPr>
      <w:rFonts w:ascii="Symbol" w:hAnsi="Symbol"/>
    </w:rPr>
  </w:style>
  <w:style w:type="character" w:customStyle="1" w:styleId="WW8Num141z1">
    <w:name w:val="WW8Num141z1"/>
    <w:rsid w:val="00AE7294"/>
    <w:rPr>
      <w:rFonts w:ascii="Courier New" w:hAnsi="Courier New"/>
    </w:rPr>
  </w:style>
  <w:style w:type="character" w:customStyle="1" w:styleId="WW8Num141z2">
    <w:name w:val="WW8Num141z2"/>
    <w:rsid w:val="00AE7294"/>
    <w:rPr>
      <w:rFonts w:ascii="Wingdings" w:hAnsi="Wingdings"/>
    </w:rPr>
  </w:style>
  <w:style w:type="character" w:customStyle="1" w:styleId="WW8Num141z3">
    <w:name w:val="WW8Num141z3"/>
    <w:rsid w:val="00AE7294"/>
    <w:rPr>
      <w:rFonts w:ascii="Symbol" w:hAnsi="Symbol"/>
    </w:rPr>
  </w:style>
  <w:style w:type="character" w:customStyle="1" w:styleId="WW8Num142z1">
    <w:name w:val="WW8Num142z1"/>
    <w:rsid w:val="00AE7294"/>
    <w:rPr>
      <w:rFonts w:ascii="Courier New" w:hAnsi="Courier New"/>
    </w:rPr>
  </w:style>
  <w:style w:type="character" w:customStyle="1" w:styleId="WW8Num142z2">
    <w:name w:val="WW8Num142z2"/>
    <w:rsid w:val="00AE7294"/>
    <w:rPr>
      <w:rFonts w:ascii="Wingdings" w:hAnsi="Wingdings"/>
    </w:rPr>
  </w:style>
  <w:style w:type="character" w:customStyle="1" w:styleId="WW8Num142z3">
    <w:name w:val="WW8Num142z3"/>
    <w:rsid w:val="00AE7294"/>
    <w:rPr>
      <w:rFonts w:ascii="Symbol" w:hAnsi="Symbol"/>
    </w:rPr>
  </w:style>
  <w:style w:type="character" w:customStyle="1" w:styleId="WW8Num143z1">
    <w:name w:val="WW8Num143z1"/>
    <w:rsid w:val="00AE7294"/>
    <w:rPr>
      <w:rFonts w:ascii="Courier New" w:hAnsi="Courier New"/>
    </w:rPr>
  </w:style>
  <w:style w:type="character" w:customStyle="1" w:styleId="WW8Num143z2">
    <w:name w:val="WW8Num143z2"/>
    <w:rsid w:val="00AE7294"/>
    <w:rPr>
      <w:rFonts w:ascii="Wingdings" w:hAnsi="Wingdings"/>
    </w:rPr>
  </w:style>
  <w:style w:type="character" w:customStyle="1" w:styleId="WW8Num143z3">
    <w:name w:val="WW8Num143z3"/>
    <w:rsid w:val="00AE7294"/>
    <w:rPr>
      <w:rFonts w:ascii="Symbol" w:hAnsi="Symbol"/>
    </w:rPr>
  </w:style>
  <w:style w:type="character" w:customStyle="1" w:styleId="WW8Num144z1">
    <w:name w:val="WW8Num144z1"/>
    <w:rsid w:val="00AE7294"/>
    <w:rPr>
      <w:rFonts w:ascii="Courier New" w:hAnsi="Courier New"/>
    </w:rPr>
  </w:style>
  <w:style w:type="character" w:customStyle="1" w:styleId="WW8Num144z2">
    <w:name w:val="WW8Num144z2"/>
    <w:rsid w:val="00AE7294"/>
    <w:rPr>
      <w:rFonts w:ascii="Wingdings" w:hAnsi="Wingdings"/>
    </w:rPr>
  </w:style>
  <w:style w:type="character" w:customStyle="1" w:styleId="WW8Num144z3">
    <w:name w:val="WW8Num144z3"/>
    <w:rsid w:val="00AE7294"/>
    <w:rPr>
      <w:rFonts w:ascii="Symbol" w:hAnsi="Symbol"/>
    </w:rPr>
  </w:style>
  <w:style w:type="character" w:customStyle="1" w:styleId="WW8Num145z1">
    <w:name w:val="WW8Num145z1"/>
    <w:rsid w:val="00AE7294"/>
    <w:rPr>
      <w:rFonts w:ascii="Courier New" w:hAnsi="Courier New"/>
    </w:rPr>
  </w:style>
  <w:style w:type="character" w:customStyle="1" w:styleId="WW8Num145z2">
    <w:name w:val="WW8Num145z2"/>
    <w:rsid w:val="00AE7294"/>
    <w:rPr>
      <w:rFonts w:ascii="Wingdings" w:hAnsi="Wingdings"/>
    </w:rPr>
  </w:style>
  <w:style w:type="character" w:customStyle="1" w:styleId="WW8Num145z3">
    <w:name w:val="WW8Num145z3"/>
    <w:rsid w:val="00AE7294"/>
    <w:rPr>
      <w:rFonts w:ascii="Symbol" w:hAnsi="Symbol"/>
    </w:rPr>
  </w:style>
  <w:style w:type="character" w:customStyle="1" w:styleId="WW8Num146z1">
    <w:name w:val="WW8Num146z1"/>
    <w:rsid w:val="00AE7294"/>
    <w:rPr>
      <w:rFonts w:ascii="Courier New" w:hAnsi="Courier New"/>
    </w:rPr>
  </w:style>
  <w:style w:type="character" w:customStyle="1" w:styleId="WW8Num146z2">
    <w:name w:val="WW8Num146z2"/>
    <w:rsid w:val="00AE7294"/>
    <w:rPr>
      <w:rFonts w:ascii="Wingdings" w:hAnsi="Wingdings"/>
    </w:rPr>
  </w:style>
  <w:style w:type="character" w:customStyle="1" w:styleId="WW8Num146z3">
    <w:name w:val="WW8Num146z3"/>
    <w:rsid w:val="00AE7294"/>
    <w:rPr>
      <w:rFonts w:ascii="Symbol" w:hAnsi="Symbol"/>
    </w:rPr>
  </w:style>
  <w:style w:type="character" w:customStyle="1" w:styleId="WW8Num147z1">
    <w:name w:val="WW8Num147z1"/>
    <w:rsid w:val="00AE7294"/>
    <w:rPr>
      <w:rFonts w:ascii="Courier New" w:hAnsi="Courier New"/>
    </w:rPr>
  </w:style>
  <w:style w:type="character" w:customStyle="1" w:styleId="WW8Num147z2">
    <w:name w:val="WW8Num147z2"/>
    <w:rsid w:val="00AE7294"/>
    <w:rPr>
      <w:rFonts w:ascii="Wingdings" w:hAnsi="Wingdings"/>
    </w:rPr>
  </w:style>
  <w:style w:type="character" w:customStyle="1" w:styleId="WW8Num147z3">
    <w:name w:val="WW8Num147z3"/>
    <w:rsid w:val="00AE7294"/>
    <w:rPr>
      <w:rFonts w:ascii="Symbol" w:hAnsi="Symbol"/>
    </w:rPr>
  </w:style>
  <w:style w:type="character" w:customStyle="1" w:styleId="WW8Num148z1">
    <w:name w:val="WW8Num148z1"/>
    <w:rsid w:val="00AE7294"/>
    <w:rPr>
      <w:rFonts w:ascii="Courier New" w:hAnsi="Courier New"/>
    </w:rPr>
  </w:style>
  <w:style w:type="character" w:customStyle="1" w:styleId="WW8Num148z2">
    <w:name w:val="WW8Num148z2"/>
    <w:rsid w:val="00AE7294"/>
    <w:rPr>
      <w:rFonts w:ascii="Wingdings" w:hAnsi="Wingdings"/>
    </w:rPr>
  </w:style>
  <w:style w:type="character" w:customStyle="1" w:styleId="WW8Num148z3">
    <w:name w:val="WW8Num148z3"/>
    <w:rsid w:val="00AE7294"/>
    <w:rPr>
      <w:rFonts w:ascii="Symbol" w:hAnsi="Symbol"/>
    </w:rPr>
  </w:style>
  <w:style w:type="character" w:customStyle="1" w:styleId="WW8Num149z1">
    <w:name w:val="WW8Num149z1"/>
    <w:rsid w:val="00AE7294"/>
    <w:rPr>
      <w:rFonts w:ascii="Courier New" w:hAnsi="Courier New"/>
    </w:rPr>
  </w:style>
  <w:style w:type="character" w:customStyle="1" w:styleId="WW8Num149z2">
    <w:name w:val="WW8Num149z2"/>
    <w:rsid w:val="00AE7294"/>
    <w:rPr>
      <w:rFonts w:ascii="Wingdings" w:hAnsi="Wingdings"/>
    </w:rPr>
  </w:style>
  <w:style w:type="character" w:customStyle="1" w:styleId="WW8Num149z3">
    <w:name w:val="WW8Num149z3"/>
    <w:rsid w:val="00AE7294"/>
    <w:rPr>
      <w:rFonts w:ascii="Symbol" w:hAnsi="Symbol"/>
    </w:rPr>
  </w:style>
  <w:style w:type="character" w:customStyle="1" w:styleId="WW8Num150z1">
    <w:name w:val="WW8Num150z1"/>
    <w:rsid w:val="00AE7294"/>
    <w:rPr>
      <w:rFonts w:ascii="Courier New" w:hAnsi="Courier New"/>
    </w:rPr>
  </w:style>
  <w:style w:type="character" w:customStyle="1" w:styleId="WW8Num150z2">
    <w:name w:val="WW8Num150z2"/>
    <w:rsid w:val="00AE7294"/>
    <w:rPr>
      <w:rFonts w:ascii="Wingdings" w:hAnsi="Wingdings"/>
    </w:rPr>
  </w:style>
  <w:style w:type="character" w:customStyle="1" w:styleId="WW8Num150z3">
    <w:name w:val="WW8Num150z3"/>
    <w:rsid w:val="00AE7294"/>
    <w:rPr>
      <w:rFonts w:ascii="Symbol" w:hAnsi="Symbol"/>
    </w:rPr>
  </w:style>
  <w:style w:type="character" w:customStyle="1" w:styleId="WW8Num151z1">
    <w:name w:val="WW8Num151z1"/>
    <w:rsid w:val="00AE7294"/>
    <w:rPr>
      <w:rFonts w:ascii="Courier New" w:hAnsi="Courier New"/>
    </w:rPr>
  </w:style>
  <w:style w:type="character" w:customStyle="1" w:styleId="WW8Num151z2">
    <w:name w:val="WW8Num151z2"/>
    <w:rsid w:val="00AE7294"/>
    <w:rPr>
      <w:rFonts w:ascii="Wingdings" w:hAnsi="Wingdings"/>
    </w:rPr>
  </w:style>
  <w:style w:type="character" w:customStyle="1" w:styleId="WW8Num151z3">
    <w:name w:val="WW8Num151z3"/>
    <w:rsid w:val="00AE7294"/>
    <w:rPr>
      <w:rFonts w:ascii="Symbol" w:hAnsi="Symbol"/>
    </w:rPr>
  </w:style>
  <w:style w:type="character" w:customStyle="1" w:styleId="WW8Num152z1">
    <w:name w:val="WW8Num152z1"/>
    <w:rsid w:val="00AE7294"/>
    <w:rPr>
      <w:rFonts w:ascii="Courier New" w:hAnsi="Courier New"/>
    </w:rPr>
  </w:style>
  <w:style w:type="character" w:customStyle="1" w:styleId="WW8Num152z2">
    <w:name w:val="WW8Num152z2"/>
    <w:rsid w:val="00AE7294"/>
    <w:rPr>
      <w:rFonts w:ascii="Wingdings" w:hAnsi="Wingdings"/>
    </w:rPr>
  </w:style>
  <w:style w:type="character" w:customStyle="1" w:styleId="WW8Num152z3">
    <w:name w:val="WW8Num152z3"/>
    <w:rsid w:val="00AE7294"/>
    <w:rPr>
      <w:rFonts w:ascii="Symbol" w:hAnsi="Symbol"/>
    </w:rPr>
  </w:style>
  <w:style w:type="character" w:customStyle="1" w:styleId="WW8Num153z1">
    <w:name w:val="WW8Num153z1"/>
    <w:rsid w:val="00AE7294"/>
    <w:rPr>
      <w:rFonts w:ascii="Courier New" w:hAnsi="Courier New"/>
    </w:rPr>
  </w:style>
  <w:style w:type="character" w:customStyle="1" w:styleId="WW8Num153z2">
    <w:name w:val="WW8Num153z2"/>
    <w:rsid w:val="00AE7294"/>
    <w:rPr>
      <w:rFonts w:ascii="Wingdings" w:hAnsi="Wingdings"/>
    </w:rPr>
  </w:style>
  <w:style w:type="character" w:customStyle="1" w:styleId="WW8Num153z3">
    <w:name w:val="WW8Num153z3"/>
    <w:rsid w:val="00AE7294"/>
    <w:rPr>
      <w:rFonts w:ascii="Symbol" w:hAnsi="Symbol"/>
    </w:rPr>
  </w:style>
  <w:style w:type="character" w:customStyle="1" w:styleId="WW8Num154z1">
    <w:name w:val="WW8Num154z1"/>
    <w:rsid w:val="00AE7294"/>
    <w:rPr>
      <w:rFonts w:ascii="Courier New" w:hAnsi="Courier New"/>
    </w:rPr>
  </w:style>
  <w:style w:type="character" w:customStyle="1" w:styleId="WW8Num154z2">
    <w:name w:val="WW8Num154z2"/>
    <w:rsid w:val="00AE7294"/>
    <w:rPr>
      <w:rFonts w:ascii="Wingdings" w:hAnsi="Wingdings"/>
    </w:rPr>
  </w:style>
  <w:style w:type="character" w:customStyle="1" w:styleId="WW8Num154z3">
    <w:name w:val="WW8Num154z3"/>
    <w:rsid w:val="00AE7294"/>
    <w:rPr>
      <w:rFonts w:ascii="Symbol" w:hAnsi="Symbol"/>
    </w:rPr>
  </w:style>
  <w:style w:type="character" w:customStyle="1" w:styleId="WW8Num155z1">
    <w:name w:val="WW8Num155z1"/>
    <w:rsid w:val="00AE7294"/>
    <w:rPr>
      <w:rFonts w:ascii="Courier New" w:hAnsi="Courier New"/>
    </w:rPr>
  </w:style>
  <w:style w:type="character" w:customStyle="1" w:styleId="WW8Num155z2">
    <w:name w:val="WW8Num155z2"/>
    <w:rsid w:val="00AE7294"/>
    <w:rPr>
      <w:rFonts w:ascii="Wingdings" w:hAnsi="Wingdings"/>
    </w:rPr>
  </w:style>
  <w:style w:type="character" w:customStyle="1" w:styleId="WW8Num155z3">
    <w:name w:val="WW8Num155z3"/>
    <w:rsid w:val="00AE7294"/>
    <w:rPr>
      <w:rFonts w:ascii="Symbol" w:hAnsi="Symbol"/>
    </w:rPr>
  </w:style>
  <w:style w:type="character" w:customStyle="1" w:styleId="WW8Num156z1">
    <w:name w:val="WW8Num156z1"/>
    <w:rsid w:val="00AE7294"/>
    <w:rPr>
      <w:rFonts w:ascii="Courier New" w:hAnsi="Courier New"/>
    </w:rPr>
  </w:style>
  <w:style w:type="character" w:customStyle="1" w:styleId="WW8Num156z2">
    <w:name w:val="WW8Num156z2"/>
    <w:rsid w:val="00AE7294"/>
    <w:rPr>
      <w:rFonts w:ascii="Wingdings" w:hAnsi="Wingdings"/>
    </w:rPr>
  </w:style>
  <w:style w:type="character" w:customStyle="1" w:styleId="WW8Num156z3">
    <w:name w:val="WW8Num156z3"/>
    <w:rsid w:val="00AE7294"/>
    <w:rPr>
      <w:rFonts w:ascii="Symbol" w:hAnsi="Symbol"/>
    </w:rPr>
  </w:style>
  <w:style w:type="character" w:customStyle="1" w:styleId="WW8Num158z0">
    <w:name w:val="WW8Num158z0"/>
    <w:rsid w:val="00AE7294"/>
    <w:rPr>
      <w:rFonts w:ascii="Symbol" w:hAnsi="Symbol"/>
      <w:sz w:val="16"/>
    </w:rPr>
  </w:style>
  <w:style w:type="character" w:customStyle="1" w:styleId="WW8Num158z1">
    <w:name w:val="WW8Num158z1"/>
    <w:rsid w:val="00AE7294"/>
    <w:rPr>
      <w:rFonts w:ascii="Courier New" w:hAnsi="Courier New"/>
    </w:rPr>
  </w:style>
  <w:style w:type="character" w:customStyle="1" w:styleId="WW8Num158z2">
    <w:name w:val="WW8Num158z2"/>
    <w:rsid w:val="00AE7294"/>
    <w:rPr>
      <w:rFonts w:ascii="Wingdings" w:hAnsi="Wingdings"/>
    </w:rPr>
  </w:style>
  <w:style w:type="character" w:customStyle="1" w:styleId="WW8Num158z3">
    <w:name w:val="WW8Num158z3"/>
    <w:rsid w:val="00AE7294"/>
    <w:rPr>
      <w:rFonts w:ascii="Symbol" w:hAnsi="Symbol"/>
    </w:rPr>
  </w:style>
  <w:style w:type="character" w:customStyle="1" w:styleId="WW8Num159z1">
    <w:name w:val="WW8Num159z1"/>
    <w:rsid w:val="00AE7294"/>
    <w:rPr>
      <w:rFonts w:ascii="Courier New" w:hAnsi="Courier New"/>
    </w:rPr>
  </w:style>
  <w:style w:type="character" w:customStyle="1" w:styleId="WW8Num159z2">
    <w:name w:val="WW8Num159z2"/>
    <w:rsid w:val="00AE7294"/>
    <w:rPr>
      <w:rFonts w:ascii="Wingdings" w:hAnsi="Wingdings"/>
    </w:rPr>
  </w:style>
  <w:style w:type="character" w:customStyle="1" w:styleId="WW8Num159z3">
    <w:name w:val="WW8Num159z3"/>
    <w:rsid w:val="00AE7294"/>
    <w:rPr>
      <w:rFonts w:ascii="Symbol" w:hAnsi="Symbol"/>
    </w:rPr>
  </w:style>
  <w:style w:type="character" w:customStyle="1" w:styleId="12">
    <w:name w:val="Основной шрифт абзаца1"/>
    <w:rsid w:val="00AE7294"/>
  </w:style>
  <w:style w:type="character" w:styleId="a4">
    <w:name w:val="page number"/>
    <w:basedOn w:val="12"/>
    <w:rsid w:val="00AE7294"/>
  </w:style>
  <w:style w:type="character" w:customStyle="1" w:styleId="3">
    <w:name w:val="Знак Знак3"/>
    <w:basedOn w:val="12"/>
    <w:rsid w:val="00AE7294"/>
    <w:rPr>
      <w:rFonts w:ascii="Cambria" w:eastAsia="Times New Roman" w:hAnsi="Cambria" w:cs="Times New Roman"/>
      <w:b/>
      <w:bCs/>
      <w:kern w:val="2"/>
      <w:sz w:val="32"/>
      <w:szCs w:val="32"/>
    </w:rPr>
  </w:style>
  <w:style w:type="character" w:customStyle="1" w:styleId="2">
    <w:name w:val="Знак Знак2"/>
    <w:basedOn w:val="12"/>
    <w:rsid w:val="00AE7294"/>
    <w:rPr>
      <w:rFonts w:ascii="Cambria" w:eastAsia="Times New Roman" w:hAnsi="Cambria" w:cs="Times New Roman"/>
      <w:b/>
      <w:bCs/>
      <w:kern w:val="2"/>
      <w:sz w:val="32"/>
      <w:szCs w:val="32"/>
    </w:rPr>
  </w:style>
  <w:style w:type="character" w:customStyle="1" w:styleId="13">
    <w:name w:val="Знак Знак1"/>
    <w:basedOn w:val="12"/>
    <w:rsid w:val="00AE7294"/>
    <w:rPr>
      <w:rFonts w:ascii="Cambria" w:eastAsia="Times New Roman" w:hAnsi="Cambria" w:cs="Times New Roman"/>
      <w:sz w:val="24"/>
      <w:szCs w:val="24"/>
    </w:rPr>
  </w:style>
  <w:style w:type="character" w:customStyle="1" w:styleId="a5">
    <w:name w:val="Знак Знак"/>
    <w:basedOn w:val="12"/>
    <w:rsid w:val="00AE7294"/>
    <w:rPr>
      <w:sz w:val="24"/>
      <w:szCs w:val="24"/>
    </w:rPr>
  </w:style>
  <w:style w:type="paragraph" w:customStyle="1" w:styleId="a6">
    <w:name w:val="Заголовок"/>
    <w:basedOn w:val="a"/>
    <w:next w:val="a7"/>
    <w:rsid w:val="00AE7294"/>
    <w:pPr>
      <w:keepNext/>
      <w:keepLines/>
      <w:suppressAutoHyphens/>
      <w:overflowPunct w:val="0"/>
      <w:spacing w:before="240" w:after="62" w:line="240" w:lineRule="auto"/>
      <w:jc w:val="center"/>
    </w:pPr>
    <w:rPr>
      <w:rFonts w:ascii="Arial" w:eastAsia="SimSun" w:hAnsi="Arial" w:cs="DejaVu Sans"/>
      <w:b/>
      <w:bCs/>
      <w:kern w:val="2"/>
      <w:sz w:val="32"/>
      <w:szCs w:val="28"/>
      <w:lang w:eastAsia="zh-CN" w:bidi="zh-CN"/>
    </w:rPr>
  </w:style>
  <w:style w:type="paragraph" w:styleId="a7">
    <w:name w:val="Body Text"/>
    <w:basedOn w:val="a"/>
    <w:link w:val="a8"/>
    <w:rsid w:val="00AE7294"/>
    <w:pPr>
      <w:suppressAutoHyphens/>
      <w:spacing w:after="0" w:line="240" w:lineRule="auto"/>
    </w:pPr>
    <w:rPr>
      <w:rFonts w:ascii="Times New Roman" w:eastAsia="Times New Roman" w:hAnsi="Times New Roman" w:cs="Times New Roman"/>
      <w:kern w:val="2"/>
      <w:sz w:val="24"/>
      <w:szCs w:val="24"/>
      <w:lang w:eastAsia="zh-CN" w:bidi="zh-CN"/>
    </w:rPr>
  </w:style>
  <w:style w:type="character" w:customStyle="1" w:styleId="a8">
    <w:name w:val="Основной текст Знак"/>
    <w:basedOn w:val="a0"/>
    <w:link w:val="a7"/>
    <w:rsid w:val="00AE7294"/>
    <w:rPr>
      <w:rFonts w:ascii="Times New Roman" w:eastAsia="Times New Roman" w:hAnsi="Times New Roman" w:cs="Times New Roman"/>
      <w:kern w:val="2"/>
      <w:sz w:val="24"/>
      <w:szCs w:val="24"/>
      <w:lang w:eastAsia="zh-CN" w:bidi="zh-CN"/>
    </w:rPr>
  </w:style>
  <w:style w:type="paragraph" w:styleId="a9">
    <w:name w:val="List"/>
    <w:basedOn w:val="a7"/>
    <w:rsid w:val="00AE7294"/>
    <w:rPr>
      <w:rFonts w:eastAsia="SimSun" w:cs="DejaVu Sans"/>
    </w:rPr>
  </w:style>
  <w:style w:type="paragraph" w:customStyle="1" w:styleId="14">
    <w:name w:val="Название1"/>
    <w:basedOn w:val="a"/>
    <w:rsid w:val="00AE7294"/>
    <w:pPr>
      <w:suppressLineNumbers/>
      <w:suppressAutoHyphens/>
      <w:spacing w:before="120" w:after="120" w:line="240" w:lineRule="auto"/>
    </w:pPr>
    <w:rPr>
      <w:rFonts w:ascii="Times New Roman" w:eastAsia="SimSun" w:hAnsi="Times New Roman" w:cs="DejaVu Sans"/>
      <w:i/>
      <w:iCs/>
      <w:kern w:val="2"/>
      <w:sz w:val="21"/>
      <w:szCs w:val="24"/>
      <w:lang w:eastAsia="zh-CN" w:bidi="zh-CN"/>
    </w:rPr>
  </w:style>
  <w:style w:type="paragraph" w:customStyle="1" w:styleId="15">
    <w:name w:val="Указатель1"/>
    <w:basedOn w:val="a"/>
    <w:rsid w:val="00AE7294"/>
    <w:pPr>
      <w:suppressLineNumbers/>
      <w:suppressAutoHyphens/>
      <w:spacing w:after="0" w:line="240" w:lineRule="auto"/>
    </w:pPr>
    <w:rPr>
      <w:rFonts w:ascii="Times New Roman" w:eastAsia="SimSun" w:hAnsi="Times New Roman" w:cs="DejaVu Sans"/>
      <w:kern w:val="2"/>
      <w:sz w:val="24"/>
      <w:szCs w:val="24"/>
      <w:lang w:eastAsia="zh-CN" w:bidi="zh-CN"/>
    </w:rPr>
  </w:style>
  <w:style w:type="paragraph" w:styleId="aa">
    <w:name w:val="Body Text Indent"/>
    <w:basedOn w:val="a"/>
    <w:link w:val="ab"/>
    <w:rsid w:val="00AE7294"/>
    <w:pPr>
      <w:suppressAutoHyphens/>
      <w:spacing w:after="0" w:line="240" w:lineRule="auto"/>
      <w:ind w:firstLine="708"/>
    </w:pPr>
    <w:rPr>
      <w:rFonts w:ascii="Times New Roman" w:eastAsia="Times New Roman" w:hAnsi="Times New Roman" w:cs="Times New Roman"/>
      <w:kern w:val="2"/>
      <w:sz w:val="24"/>
      <w:szCs w:val="24"/>
      <w:lang w:val="uk-UA" w:eastAsia="zh-CN" w:bidi="zh-CN"/>
    </w:rPr>
  </w:style>
  <w:style w:type="character" w:customStyle="1" w:styleId="ab">
    <w:name w:val="Основной текст с отступом Знак"/>
    <w:basedOn w:val="a0"/>
    <w:link w:val="aa"/>
    <w:rsid w:val="00AE7294"/>
    <w:rPr>
      <w:rFonts w:ascii="Times New Roman" w:eastAsia="Times New Roman" w:hAnsi="Times New Roman" w:cs="Times New Roman"/>
      <w:kern w:val="2"/>
      <w:sz w:val="24"/>
      <w:szCs w:val="24"/>
      <w:lang w:val="uk-UA" w:eastAsia="zh-CN" w:bidi="zh-CN"/>
    </w:rPr>
  </w:style>
  <w:style w:type="paragraph" w:styleId="ac">
    <w:name w:val="footer"/>
    <w:basedOn w:val="a"/>
    <w:link w:val="ad"/>
    <w:uiPriority w:val="99"/>
    <w:rsid w:val="00AE7294"/>
    <w:pPr>
      <w:suppressAutoHyphens/>
      <w:spacing w:after="0" w:line="240" w:lineRule="auto"/>
    </w:pPr>
    <w:rPr>
      <w:rFonts w:ascii="Times New Roman" w:eastAsia="Times New Roman" w:hAnsi="Times New Roman" w:cs="Times New Roman"/>
      <w:kern w:val="2"/>
      <w:sz w:val="24"/>
      <w:szCs w:val="24"/>
      <w:lang w:eastAsia="zh-CN" w:bidi="zh-CN"/>
    </w:rPr>
  </w:style>
  <w:style w:type="character" w:customStyle="1" w:styleId="ad">
    <w:name w:val="Нижний колонтитул Знак"/>
    <w:basedOn w:val="a0"/>
    <w:link w:val="ac"/>
    <w:uiPriority w:val="99"/>
    <w:rsid w:val="00AE7294"/>
    <w:rPr>
      <w:rFonts w:ascii="Times New Roman" w:eastAsia="Times New Roman" w:hAnsi="Times New Roman" w:cs="Times New Roman"/>
      <w:kern w:val="2"/>
      <w:sz w:val="24"/>
      <w:szCs w:val="24"/>
      <w:lang w:eastAsia="zh-CN" w:bidi="zh-CN"/>
    </w:rPr>
  </w:style>
  <w:style w:type="paragraph" w:styleId="ae">
    <w:name w:val="Title"/>
    <w:basedOn w:val="a"/>
    <w:next w:val="a"/>
    <w:link w:val="af"/>
    <w:qFormat/>
    <w:rsid w:val="00AE7294"/>
    <w:pPr>
      <w:suppressAutoHyphens/>
      <w:spacing w:before="240" w:after="60" w:line="240" w:lineRule="auto"/>
      <w:jc w:val="center"/>
    </w:pPr>
    <w:rPr>
      <w:rFonts w:ascii="Cambria" w:eastAsia="Times New Roman" w:hAnsi="Cambria" w:cs="Times New Roman"/>
      <w:b/>
      <w:bCs/>
      <w:kern w:val="2"/>
      <w:sz w:val="32"/>
      <w:szCs w:val="32"/>
      <w:lang w:eastAsia="zh-CN" w:bidi="zh-CN"/>
    </w:rPr>
  </w:style>
  <w:style w:type="character" w:customStyle="1" w:styleId="af">
    <w:name w:val="Название Знак"/>
    <w:basedOn w:val="a0"/>
    <w:link w:val="ae"/>
    <w:rsid w:val="00AE7294"/>
    <w:rPr>
      <w:rFonts w:ascii="Cambria" w:eastAsia="Times New Roman" w:hAnsi="Cambria" w:cs="Times New Roman"/>
      <w:b/>
      <w:bCs/>
      <w:kern w:val="2"/>
      <w:sz w:val="32"/>
      <w:szCs w:val="32"/>
      <w:lang w:eastAsia="zh-CN" w:bidi="zh-CN"/>
    </w:rPr>
  </w:style>
  <w:style w:type="paragraph" w:styleId="af0">
    <w:name w:val="Subtitle"/>
    <w:basedOn w:val="a"/>
    <w:next w:val="a"/>
    <w:link w:val="af1"/>
    <w:qFormat/>
    <w:rsid w:val="00AE7294"/>
    <w:pPr>
      <w:suppressAutoHyphens/>
      <w:spacing w:after="60" w:line="240" w:lineRule="auto"/>
      <w:jc w:val="center"/>
    </w:pPr>
    <w:rPr>
      <w:rFonts w:ascii="Cambria" w:eastAsia="Times New Roman" w:hAnsi="Cambria" w:cs="Times New Roman"/>
      <w:kern w:val="2"/>
      <w:sz w:val="24"/>
      <w:szCs w:val="24"/>
      <w:lang w:eastAsia="zh-CN" w:bidi="zh-CN"/>
    </w:rPr>
  </w:style>
  <w:style w:type="character" w:customStyle="1" w:styleId="af1">
    <w:name w:val="Подзаголовок Знак"/>
    <w:basedOn w:val="a0"/>
    <w:link w:val="af0"/>
    <w:rsid w:val="00AE7294"/>
    <w:rPr>
      <w:rFonts w:ascii="Cambria" w:eastAsia="Times New Roman" w:hAnsi="Cambria" w:cs="Times New Roman"/>
      <w:kern w:val="2"/>
      <w:sz w:val="24"/>
      <w:szCs w:val="24"/>
      <w:lang w:eastAsia="zh-CN" w:bidi="zh-CN"/>
    </w:rPr>
  </w:style>
  <w:style w:type="paragraph" w:styleId="af2">
    <w:name w:val="header"/>
    <w:basedOn w:val="a"/>
    <w:link w:val="af3"/>
    <w:rsid w:val="00AE7294"/>
    <w:pPr>
      <w:suppressAutoHyphens/>
      <w:spacing w:after="0" w:line="240" w:lineRule="auto"/>
    </w:pPr>
    <w:rPr>
      <w:rFonts w:ascii="Times New Roman" w:eastAsia="Times New Roman" w:hAnsi="Times New Roman" w:cs="Times New Roman"/>
      <w:kern w:val="2"/>
      <w:sz w:val="24"/>
      <w:szCs w:val="24"/>
      <w:lang w:eastAsia="zh-CN" w:bidi="zh-CN"/>
    </w:rPr>
  </w:style>
  <w:style w:type="character" w:customStyle="1" w:styleId="af3">
    <w:name w:val="Верхний колонтитул Знак"/>
    <w:basedOn w:val="a0"/>
    <w:link w:val="af2"/>
    <w:rsid w:val="00AE7294"/>
    <w:rPr>
      <w:rFonts w:ascii="Times New Roman" w:eastAsia="Times New Roman" w:hAnsi="Times New Roman" w:cs="Times New Roman"/>
      <w:kern w:val="2"/>
      <w:sz w:val="24"/>
      <w:szCs w:val="24"/>
      <w:lang w:eastAsia="zh-CN" w:bidi="zh-CN"/>
    </w:rPr>
  </w:style>
  <w:style w:type="paragraph" w:styleId="af4">
    <w:name w:val="Normal (Web)"/>
    <w:basedOn w:val="a"/>
    <w:rsid w:val="00AE7294"/>
    <w:pPr>
      <w:suppressAutoHyphens/>
      <w:spacing w:before="280" w:after="280" w:line="240" w:lineRule="auto"/>
    </w:pPr>
    <w:rPr>
      <w:rFonts w:ascii="Times New Roman" w:eastAsia="Times New Roman" w:hAnsi="Times New Roman" w:cs="Times New Roman"/>
      <w:color w:val="000000"/>
      <w:kern w:val="2"/>
      <w:sz w:val="24"/>
      <w:szCs w:val="24"/>
      <w:lang w:val="en-US" w:eastAsia="zh-CN" w:bidi="zh-CN"/>
    </w:rPr>
  </w:style>
  <w:style w:type="paragraph" w:customStyle="1" w:styleId="af5">
    <w:name w:val="Содержимое таблицы"/>
    <w:basedOn w:val="a"/>
    <w:rsid w:val="00AE7294"/>
    <w:pPr>
      <w:suppressLineNumbers/>
      <w:suppressAutoHyphens/>
      <w:spacing w:after="0" w:line="240" w:lineRule="auto"/>
    </w:pPr>
    <w:rPr>
      <w:rFonts w:ascii="Times New Roman" w:eastAsia="Times New Roman" w:hAnsi="Times New Roman" w:cs="Times New Roman"/>
      <w:kern w:val="2"/>
      <w:sz w:val="24"/>
      <w:szCs w:val="24"/>
      <w:lang w:eastAsia="zh-CN" w:bidi="zh-CN"/>
    </w:rPr>
  </w:style>
  <w:style w:type="paragraph" w:customStyle="1" w:styleId="af6">
    <w:name w:val="Заголовок таблицы"/>
    <w:basedOn w:val="af5"/>
    <w:rsid w:val="00AE7294"/>
    <w:pPr>
      <w:jc w:val="center"/>
    </w:pPr>
    <w:rPr>
      <w:b/>
      <w:bCs/>
    </w:rPr>
  </w:style>
  <w:style w:type="paragraph" w:customStyle="1" w:styleId="af7">
    <w:name w:val="Содержимое врезки"/>
    <w:basedOn w:val="a7"/>
    <w:rsid w:val="00AE7294"/>
  </w:style>
  <w:style w:type="paragraph" w:styleId="af8">
    <w:name w:val="Balloon Text"/>
    <w:basedOn w:val="a"/>
    <w:link w:val="af9"/>
    <w:uiPriority w:val="99"/>
    <w:semiHidden/>
    <w:unhideWhenUsed/>
    <w:rsid w:val="00AE729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E7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7254</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rety</Company>
  <LinksUpToDate>false</LinksUpToDate>
  <CharactersWithSpaces>48505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9</cp:revision>
  <dcterms:created xsi:type="dcterms:W3CDTF">2016-11-16T21:45:00Z</dcterms:created>
  <dcterms:modified xsi:type="dcterms:W3CDTF">2016-11-28T18:24:00Z</dcterms:modified>
</cp:coreProperties>
</file>