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b/>
          <w:sz w:val="28"/>
          <w:szCs w:val="28"/>
          <w:lang w:val="en-US"/>
        </w:rPr>
        <w:t>Sport is health, strength and fun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b/>
          <w:sz w:val="28"/>
          <w:szCs w:val="28"/>
          <w:u w:val="single"/>
          <w:lang w:val="en-US"/>
        </w:rPr>
        <w:t>Objective: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    -         </w:t>
      </w:r>
      <w:proofErr w:type="gramStart"/>
      <w:r w:rsidRPr="00B46FA5">
        <w:rPr>
          <w:sz w:val="28"/>
          <w:szCs w:val="28"/>
          <w:lang w:val="en-US"/>
        </w:rPr>
        <w:t>to</w:t>
      </w:r>
      <w:proofErr w:type="gramEnd"/>
      <w:r w:rsidRPr="00B46FA5">
        <w:rPr>
          <w:sz w:val="28"/>
          <w:szCs w:val="28"/>
          <w:lang w:val="en-US"/>
        </w:rPr>
        <w:t xml:space="preserve"> develop pupils' language skills in new communicative situations on </w:t>
      </w:r>
      <w:r w:rsidRPr="00B46FA5">
        <w:rPr>
          <w:sz w:val="28"/>
          <w:szCs w:val="28"/>
          <w:lang w:val="en-US"/>
        </w:rPr>
        <w:tab/>
      </w:r>
      <w:r w:rsidRPr="00B46FA5">
        <w:rPr>
          <w:sz w:val="28"/>
          <w:szCs w:val="28"/>
          <w:lang w:val="en-US"/>
        </w:rPr>
        <w:tab/>
        <w:t xml:space="preserve">the basis of  interactive technologies;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0F2" w:rsidRPr="00B46FA5" w:rsidRDefault="00FD60F2" w:rsidP="00B46FA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to widen vocabulary on the topic with the help of games,  poems and </w:t>
      </w:r>
      <w:r w:rsidRPr="00B46FA5">
        <w:rPr>
          <w:sz w:val="28"/>
          <w:szCs w:val="28"/>
          <w:lang w:val="en-US"/>
        </w:rPr>
        <w:tab/>
        <w:t>pictures;</w:t>
      </w:r>
    </w:p>
    <w:p w:rsidR="000B3AAC" w:rsidRPr="00B46FA5" w:rsidRDefault="00FD60F2" w:rsidP="00B46FA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to improve pupils</w:t>
      </w:r>
      <w:r w:rsidR="000B3AAC" w:rsidRPr="00B46FA5">
        <w:rPr>
          <w:sz w:val="28"/>
          <w:szCs w:val="28"/>
          <w:lang w:val="en-US"/>
        </w:rPr>
        <w:t xml:space="preserve">' listening and speaking skills in discussion on the      </w:t>
      </w:r>
    </w:p>
    <w:p w:rsidR="00FD60F2" w:rsidRPr="00B46FA5" w:rsidRDefault="00B46FA5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proofErr w:type="gramStart"/>
      <w:r w:rsidR="000B3AAC" w:rsidRPr="00B46FA5">
        <w:rPr>
          <w:sz w:val="28"/>
          <w:szCs w:val="28"/>
          <w:lang w:val="en-US"/>
        </w:rPr>
        <w:t>topic</w:t>
      </w:r>
      <w:proofErr w:type="gramEnd"/>
      <w:r w:rsidR="000B3AAC" w:rsidRPr="00B46FA5">
        <w:rPr>
          <w:sz w:val="28"/>
          <w:szCs w:val="28"/>
          <w:lang w:val="en-US"/>
        </w:rPr>
        <w:t>;</w:t>
      </w:r>
    </w:p>
    <w:p w:rsidR="00FD60F2" w:rsidRPr="00B46FA5" w:rsidRDefault="00B46FA5" w:rsidP="00B46FA5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0B3AAC" w:rsidRPr="00B46FA5">
        <w:rPr>
          <w:sz w:val="28"/>
          <w:szCs w:val="28"/>
          <w:lang w:val="en-US"/>
        </w:rPr>
        <w:t xml:space="preserve">          </w:t>
      </w:r>
      <w:r w:rsidR="00FD60F2" w:rsidRPr="00B46FA5">
        <w:rPr>
          <w:sz w:val="28"/>
          <w:szCs w:val="28"/>
          <w:lang w:val="en-US"/>
        </w:rPr>
        <w:t>to develop  pupils' reading skills;</w:t>
      </w:r>
    </w:p>
    <w:p w:rsidR="00FD60F2" w:rsidRPr="00B46FA5" w:rsidRDefault="00FD60F2" w:rsidP="00B46FA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to contribute to pupils' </w:t>
      </w:r>
      <w:r w:rsidR="000B3AAC" w:rsidRPr="00B46FA5">
        <w:rPr>
          <w:sz w:val="28"/>
          <w:szCs w:val="28"/>
          <w:lang w:val="en-US"/>
        </w:rPr>
        <w:t>love of</w:t>
      </w:r>
      <w:r w:rsidRPr="00B46FA5">
        <w:rPr>
          <w:sz w:val="28"/>
          <w:szCs w:val="28"/>
          <w:lang w:val="en-US"/>
        </w:rPr>
        <w:t xml:space="preserve"> sport and a healthy way of life;</w:t>
      </w:r>
    </w:p>
    <w:p w:rsidR="00FD60F2" w:rsidRPr="00B46FA5" w:rsidRDefault="00B46FA5" w:rsidP="00B46FA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revise </w:t>
      </w:r>
      <w:r w:rsidR="00FD60F2" w:rsidRPr="00B46FA5">
        <w:rPr>
          <w:sz w:val="28"/>
          <w:szCs w:val="28"/>
          <w:lang w:val="en-US"/>
        </w:rPr>
        <w:t xml:space="preserve">tag questions and </w:t>
      </w:r>
      <w:proofErr w:type="spellStart"/>
      <w:r w:rsidR="00FD60F2" w:rsidRPr="00B46FA5">
        <w:rPr>
          <w:sz w:val="28"/>
          <w:szCs w:val="28"/>
          <w:lang w:val="en-US"/>
        </w:rPr>
        <w:t>wh</w:t>
      </w:r>
      <w:proofErr w:type="spellEnd"/>
      <w:r w:rsidR="00FD60F2" w:rsidRPr="00B46FA5">
        <w:rPr>
          <w:sz w:val="28"/>
          <w:szCs w:val="28"/>
          <w:lang w:val="en-US"/>
        </w:rPr>
        <w:t xml:space="preserve">-questions, using Passive Voice </w:t>
      </w:r>
      <w:r w:rsidR="000B3AAC" w:rsidRPr="00B46FA5">
        <w:rPr>
          <w:sz w:val="28"/>
          <w:szCs w:val="28"/>
          <w:lang w:val="en-US"/>
        </w:rPr>
        <w:t xml:space="preserve"> of</w:t>
      </w:r>
      <w:r w:rsidR="00FD60F2" w:rsidRPr="00B46FA5">
        <w:rPr>
          <w:sz w:val="28"/>
          <w:szCs w:val="28"/>
          <w:lang w:val="en-US"/>
        </w:rPr>
        <w:tab/>
        <w:t>Present and Past Simple.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b/>
          <w:sz w:val="28"/>
          <w:szCs w:val="28"/>
          <w:u w:val="single"/>
          <w:lang w:val="en-US"/>
        </w:rPr>
        <w:t xml:space="preserve">Equipment: 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              cards,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              pictures,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              texts,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              </w:t>
      </w:r>
      <w:r w:rsidR="00B46FA5" w:rsidRPr="00B46FA5">
        <w:rPr>
          <w:sz w:val="28"/>
          <w:szCs w:val="28"/>
          <w:lang w:val="en-US"/>
        </w:rPr>
        <w:t>spider gram</w:t>
      </w:r>
      <w:r w:rsidRPr="00B46FA5">
        <w:rPr>
          <w:sz w:val="28"/>
          <w:szCs w:val="28"/>
          <w:lang w:val="en-US"/>
        </w:rPr>
        <w:t>,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              computer.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b/>
          <w:sz w:val="28"/>
          <w:szCs w:val="28"/>
          <w:u w:val="single"/>
          <w:lang w:val="en-US"/>
        </w:rPr>
        <w:t>Epigraphs: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  “Sport is a challenge to a person.”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  “You never know what you can do till you try.”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  “If you want to know what qualities you have, go in for sports and you will see.”     </w:t>
      </w:r>
    </w:p>
    <w:p w:rsidR="00FD60F2" w:rsidRPr="00B46FA5" w:rsidRDefault="00FD60F2" w:rsidP="00B46FA5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            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b/>
          <w:i/>
          <w:sz w:val="28"/>
          <w:szCs w:val="28"/>
          <w:lang w:val="en-US"/>
        </w:rPr>
        <w:t>Procedure: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u w:val="single"/>
          <w:lang w:val="en-US"/>
        </w:rPr>
        <w:t>I. Greeting.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u w:val="single"/>
          <w:lang w:val="en-US"/>
        </w:rPr>
      </w:pPr>
      <w:r w:rsidRPr="00B46FA5">
        <w:rPr>
          <w:sz w:val="28"/>
          <w:szCs w:val="28"/>
          <w:lang w:val="en-US"/>
        </w:rPr>
        <w:t xml:space="preserve"> 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u w:val="single"/>
          <w:lang w:val="en-US"/>
        </w:rPr>
        <w:t>II. Phonetic drill: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lastRenderedPageBreak/>
        <w:t xml:space="preserve">      1. Pupils read the poem “Sport”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Sport is fun for girls and boys.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It’s much better than the toys.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You can sledge and ski and skate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And play snowballs with Kate.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You can swim and play football,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Hockey, tennis, basketball.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You can jump and you can run,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You can have a lot of fun.</w:t>
      </w:r>
    </w:p>
    <w:p w:rsidR="00FD60F2" w:rsidRPr="00B46FA5" w:rsidRDefault="00FD60F2" w:rsidP="00B46FA5">
      <w:pPr>
        <w:spacing w:line="360" w:lineRule="auto"/>
        <w:ind w:left="54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2. Girls read lines 1, 3, 5, 7; boy. </w:t>
      </w:r>
      <w:proofErr w:type="gramStart"/>
      <w:r w:rsidRPr="00B46FA5">
        <w:rPr>
          <w:sz w:val="28"/>
          <w:szCs w:val="28"/>
          <w:lang w:val="en-US"/>
        </w:rPr>
        <w:t>s</w:t>
      </w:r>
      <w:proofErr w:type="gramEnd"/>
      <w:r w:rsidRPr="00B46FA5">
        <w:rPr>
          <w:sz w:val="28"/>
          <w:szCs w:val="28"/>
          <w:lang w:val="en-US"/>
        </w:rPr>
        <w:t xml:space="preserve"> read lines 2, 4, 6, 8.</w:t>
      </w:r>
    </w:p>
    <w:p w:rsidR="00FD60F2" w:rsidRPr="00B46FA5" w:rsidRDefault="00FD60F2" w:rsidP="00B46FA5">
      <w:pPr>
        <w:spacing w:line="360" w:lineRule="auto"/>
        <w:ind w:left="54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3. Pupils say which sports and games from the poem they can do.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>Example: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1</w:t>
      </w:r>
      <w:r w:rsidRPr="00B46FA5">
        <w:rPr>
          <w:sz w:val="28"/>
          <w:szCs w:val="28"/>
          <w:lang w:val="en-US"/>
        </w:rPr>
        <w:t>: I can swim.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>P</w:t>
      </w:r>
      <w:r w:rsidRPr="00B46FA5">
        <w:rPr>
          <w:sz w:val="28"/>
          <w:szCs w:val="28"/>
          <w:vertAlign w:val="subscript"/>
          <w:lang w:val="en-US"/>
        </w:rPr>
        <w:t>2</w:t>
      </w:r>
      <w:r w:rsidRPr="00B46FA5">
        <w:rPr>
          <w:sz w:val="28"/>
          <w:szCs w:val="28"/>
          <w:lang w:val="en-US"/>
        </w:rPr>
        <w:t>: I can swim too!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3</w:t>
      </w:r>
      <w:r w:rsidRPr="00B46FA5">
        <w:rPr>
          <w:sz w:val="28"/>
          <w:szCs w:val="28"/>
          <w:lang w:val="en-US"/>
        </w:rPr>
        <w:t>: I can ski.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4</w:t>
      </w:r>
      <w:r w:rsidRPr="00B46FA5">
        <w:rPr>
          <w:sz w:val="28"/>
          <w:szCs w:val="28"/>
          <w:lang w:val="en-US"/>
        </w:rPr>
        <w:t>: I can play tennis.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u w:val="single"/>
          <w:lang w:val="en-US"/>
        </w:rPr>
        <w:t>III. Vocabulary drill</w:t>
      </w:r>
    </w:p>
    <w:p w:rsidR="00FD60F2" w:rsidRPr="00B46FA5" w:rsidRDefault="000B3AAC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 xml:space="preserve">1. I know you like </w:t>
      </w:r>
      <w:r w:rsidR="00FD60F2" w:rsidRPr="00B46FA5">
        <w:rPr>
          <w:sz w:val="28"/>
          <w:szCs w:val="28"/>
          <w:lang w:val="en-US"/>
        </w:rPr>
        <w:t xml:space="preserve"> game</w:t>
      </w:r>
      <w:r w:rsidRPr="00B46FA5">
        <w:rPr>
          <w:sz w:val="28"/>
          <w:szCs w:val="28"/>
          <w:lang w:val="en-US"/>
        </w:rPr>
        <w:t>s</w:t>
      </w:r>
      <w:r w:rsidR="00FD60F2" w:rsidRPr="00B46FA5">
        <w:rPr>
          <w:sz w:val="28"/>
          <w:szCs w:val="28"/>
          <w:lang w:val="en-US"/>
        </w:rPr>
        <w:t>. So, our today’s lesson will be</w:t>
      </w:r>
      <w:r w:rsidRPr="00B46FA5">
        <w:rPr>
          <w:sz w:val="28"/>
          <w:szCs w:val="28"/>
          <w:lang w:val="en-US"/>
        </w:rPr>
        <w:t xml:space="preserve"> in the form of a </w:t>
      </w:r>
      <w:r w:rsidR="00FD60F2" w:rsidRPr="00B46FA5">
        <w:rPr>
          <w:sz w:val="28"/>
          <w:szCs w:val="28"/>
          <w:lang w:val="en-US"/>
        </w:rPr>
        <w:t xml:space="preserve">game. Now, </w:t>
      </w:r>
      <w:r w:rsidR="00FD60F2" w:rsidRPr="00B46FA5">
        <w:rPr>
          <w:sz w:val="28"/>
          <w:szCs w:val="28"/>
          <w:lang w:val="en-US"/>
        </w:rPr>
        <w:br/>
        <w:t xml:space="preserve">           repeat the words after me.</w:t>
      </w:r>
    </w:p>
    <w:p w:rsidR="00FD60F2" w:rsidRPr="00B46FA5" w:rsidRDefault="000B3AAC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>gym</w:t>
      </w:r>
      <w:r w:rsidR="00FD60F2" w:rsidRPr="00B46FA5">
        <w:rPr>
          <w:sz w:val="28"/>
          <w:szCs w:val="28"/>
          <w:lang w:val="en-US"/>
        </w:rPr>
        <w:t xml:space="preserve">                 </w:t>
      </w:r>
      <w:r w:rsidRPr="00B46FA5">
        <w:rPr>
          <w:sz w:val="28"/>
          <w:szCs w:val="28"/>
          <w:lang w:val="en-US"/>
        </w:rPr>
        <w:t xml:space="preserve">            </w:t>
      </w:r>
      <w:r w:rsidR="00FD60F2" w:rsidRPr="00B46FA5">
        <w:rPr>
          <w:sz w:val="28"/>
          <w:szCs w:val="28"/>
          <w:lang w:val="en-US"/>
        </w:rPr>
        <w:t xml:space="preserve"> football                   helmet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>boxing                          skiing                      racket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>volleyball                     ice hockey               track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>figure skating               tennis                       boots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>competition                  athletics                   pool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>running                         golf                         court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>to go in for sport          yachting                   pitch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 xml:space="preserve">cricket                         </w:t>
      </w:r>
      <w:r w:rsidR="000B3AAC" w:rsidRPr="00B46FA5">
        <w:rPr>
          <w:sz w:val="28"/>
          <w:szCs w:val="28"/>
          <w:lang w:val="en-US"/>
        </w:rPr>
        <w:t xml:space="preserve"> motoracing              track suit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>swimming                    skating                     shorts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>net                                gloves                      whistle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lastRenderedPageBreak/>
        <w:t xml:space="preserve">                                               crash                        vest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                                                                              goal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2. Look at this word. You should make up word connected with sport which   </w:t>
      </w:r>
      <w:r w:rsidRPr="00B46FA5">
        <w:rPr>
          <w:sz w:val="28"/>
          <w:szCs w:val="28"/>
          <w:lang w:val="en-US"/>
        </w:rPr>
        <w:br/>
        <w:t xml:space="preserve">    begin</w:t>
      </w:r>
      <w:r w:rsidR="000B3AAC" w:rsidRPr="00B46FA5">
        <w:rPr>
          <w:sz w:val="28"/>
          <w:szCs w:val="28"/>
          <w:lang w:val="en-US"/>
        </w:rPr>
        <w:t>s</w:t>
      </w:r>
      <w:r w:rsidRPr="00B46FA5">
        <w:rPr>
          <w:sz w:val="28"/>
          <w:szCs w:val="28"/>
          <w:lang w:val="en-US"/>
        </w:rPr>
        <w:t xml:space="preserve"> with the letter forming the word “gymnastics”.</w:t>
      </w:r>
    </w:p>
    <w:p w:rsidR="00FD60F2" w:rsidRPr="00B46FA5" w:rsidRDefault="00FD60F2" w:rsidP="00B46FA5">
      <w:pPr>
        <w:spacing w:line="360" w:lineRule="auto"/>
        <w:ind w:left="6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G – golf</w:t>
      </w:r>
    </w:p>
    <w:p w:rsidR="00FD60F2" w:rsidRPr="00B46FA5" w:rsidRDefault="00FD60F2" w:rsidP="00B46FA5">
      <w:pPr>
        <w:spacing w:line="360" w:lineRule="auto"/>
        <w:ind w:left="6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Y – yachting</w:t>
      </w:r>
    </w:p>
    <w:p w:rsidR="00FD60F2" w:rsidRPr="00B46FA5" w:rsidRDefault="00FD60F2" w:rsidP="00B46FA5">
      <w:pPr>
        <w:spacing w:line="360" w:lineRule="auto"/>
        <w:ind w:left="6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M – motoracing</w:t>
      </w:r>
    </w:p>
    <w:p w:rsidR="00FD60F2" w:rsidRPr="00B46FA5" w:rsidRDefault="00FD60F2" w:rsidP="00B46FA5">
      <w:pPr>
        <w:spacing w:line="360" w:lineRule="auto"/>
        <w:ind w:left="6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N – net</w:t>
      </w:r>
    </w:p>
    <w:p w:rsidR="00FD60F2" w:rsidRPr="00B46FA5" w:rsidRDefault="00FD60F2" w:rsidP="00B46FA5">
      <w:pPr>
        <w:spacing w:line="360" w:lineRule="auto"/>
        <w:ind w:left="6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A – athletics</w:t>
      </w:r>
    </w:p>
    <w:p w:rsidR="00FD60F2" w:rsidRPr="00B46FA5" w:rsidRDefault="00FD60F2" w:rsidP="00B46FA5">
      <w:pPr>
        <w:spacing w:line="360" w:lineRule="auto"/>
        <w:ind w:left="6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S – skating</w:t>
      </w:r>
    </w:p>
    <w:p w:rsidR="00FD60F2" w:rsidRPr="00B46FA5" w:rsidRDefault="00FD60F2" w:rsidP="00B46FA5">
      <w:pPr>
        <w:spacing w:line="360" w:lineRule="auto"/>
        <w:ind w:left="6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T – tennis</w:t>
      </w:r>
    </w:p>
    <w:p w:rsidR="00FD60F2" w:rsidRPr="00B46FA5" w:rsidRDefault="00FD60F2" w:rsidP="00B46FA5">
      <w:pPr>
        <w:spacing w:line="360" w:lineRule="auto"/>
        <w:ind w:left="6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I – ice hockey</w:t>
      </w:r>
    </w:p>
    <w:p w:rsidR="00FD60F2" w:rsidRPr="00B46FA5" w:rsidRDefault="00FD60F2" w:rsidP="00B46FA5">
      <w:pPr>
        <w:spacing w:line="360" w:lineRule="auto"/>
        <w:ind w:left="6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C – cricket</w:t>
      </w:r>
    </w:p>
    <w:p w:rsidR="00FD60F2" w:rsidRPr="00B46FA5" w:rsidRDefault="00FD60F2" w:rsidP="00B46FA5">
      <w:pPr>
        <w:spacing w:line="360" w:lineRule="auto"/>
        <w:ind w:left="6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S – skiing.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3. Now you should put the word in the correct column. Work in pairs.</w:t>
      </w:r>
      <w:r w:rsidRPr="00B46FA5">
        <w:rPr>
          <w:sz w:val="28"/>
          <w:szCs w:val="28"/>
          <w:lang w:val="en-US"/>
        </w:rPr>
        <w:br/>
      </w:r>
    </w:p>
    <w:tbl>
      <w:tblPr>
        <w:tblW w:w="0" w:type="auto"/>
        <w:tblInd w:w="2253" w:type="dxa"/>
        <w:tblLayout w:type="fixed"/>
        <w:tblLook w:val="0000"/>
      </w:tblPr>
      <w:tblGrid>
        <w:gridCol w:w="5070"/>
      </w:tblGrid>
      <w:tr w:rsidR="00FD60F2" w:rsidRPr="00B46FA5" w:rsidTr="00D17F8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0F2" w:rsidRPr="00B46FA5" w:rsidRDefault="00FD60F2" w:rsidP="00B46FA5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B46FA5">
              <w:rPr>
                <w:sz w:val="28"/>
                <w:szCs w:val="28"/>
                <w:lang w:val="en-US"/>
              </w:rPr>
              <w:t>swimming, gloves, crash, helmet, course, football, racket, track, ring, boots, pool, motor racing, clubs, tennis, net, court, golf, pitch, track, trunks, boxing, goals, costume, shorts, whistle, vest</w:t>
            </w:r>
          </w:p>
        </w:tc>
      </w:tr>
    </w:tbl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Ind w:w="2253" w:type="dxa"/>
        <w:tblLayout w:type="fixed"/>
        <w:tblLook w:val="0000"/>
      </w:tblPr>
      <w:tblGrid>
        <w:gridCol w:w="1680"/>
        <w:gridCol w:w="1680"/>
        <w:gridCol w:w="1710"/>
      </w:tblGrid>
      <w:tr w:rsidR="00FD60F2" w:rsidRPr="00B46FA5" w:rsidTr="00D17F8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F2" w:rsidRPr="00B46FA5" w:rsidRDefault="00FD60F2" w:rsidP="00B46FA5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46FA5">
              <w:rPr>
                <w:b/>
                <w:i/>
                <w:sz w:val="28"/>
                <w:szCs w:val="28"/>
                <w:lang w:val="en-US"/>
              </w:rPr>
              <w:t>Sport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F2" w:rsidRPr="00B46FA5" w:rsidRDefault="00FD60F2" w:rsidP="00B46FA5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46FA5">
              <w:rPr>
                <w:b/>
                <w:i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0F2" w:rsidRPr="00B46FA5" w:rsidRDefault="00FD60F2" w:rsidP="00B46F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6FA5">
              <w:rPr>
                <w:b/>
                <w:i/>
                <w:sz w:val="28"/>
                <w:szCs w:val="28"/>
                <w:lang w:val="en-US"/>
              </w:rPr>
              <w:t>Equipmen</w:t>
            </w:r>
            <w:r w:rsidR="000B3AAC" w:rsidRPr="00B46FA5">
              <w:rPr>
                <w:b/>
                <w:i/>
                <w:sz w:val="28"/>
                <w:szCs w:val="28"/>
                <w:lang w:val="en-US"/>
              </w:rPr>
              <w:t>t</w:t>
            </w:r>
          </w:p>
        </w:tc>
      </w:tr>
    </w:tbl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 4. Now look at the blackboard. You can see pictures of different kinds of   </w:t>
      </w:r>
      <w:r w:rsidRPr="00B46FA5">
        <w:rPr>
          <w:sz w:val="28"/>
          <w:szCs w:val="28"/>
          <w:lang w:val="en-US"/>
        </w:rPr>
        <w:br/>
        <w:t xml:space="preserve">        sports.  Let us name the sports and make up sentences with the words</w:t>
      </w:r>
    </w:p>
    <w:p w:rsidR="00FD60F2" w:rsidRPr="00B46FA5" w:rsidRDefault="00FD60F2" w:rsidP="00B46FA5">
      <w:pPr>
        <w:spacing w:line="360" w:lineRule="auto"/>
        <w:ind w:left="1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T. What kind of sport is it?</w:t>
      </w:r>
    </w:p>
    <w:p w:rsidR="00FD60F2" w:rsidRPr="00B46FA5" w:rsidRDefault="00FD60F2" w:rsidP="00B46FA5">
      <w:pPr>
        <w:spacing w:line="360" w:lineRule="auto"/>
        <w:ind w:left="1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1</w:t>
      </w:r>
      <w:r w:rsidRPr="00B46FA5">
        <w:rPr>
          <w:sz w:val="28"/>
          <w:szCs w:val="28"/>
          <w:lang w:val="en-US"/>
        </w:rPr>
        <w:t>. It’s swimming. I like it.</w:t>
      </w:r>
    </w:p>
    <w:p w:rsidR="00FD60F2" w:rsidRPr="00B46FA5" w:rsidRDefault="00FD60F2" w:rsidP="00B46FA5">
      <w:pPr>
        <w:spacing w:line="360" w:lineRule="auto"/>
        <w:ind w:left="1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2</w:t>
      </w:r>
      <w:r w:rsidRPr="00B46FA5">
        <w:rPr>
          <w:sz w:val="28"/>
          <w:szCs w:val="28"/>
          <w:lang w:val="en-US"/>
        </w:rPr>
        <w:t>. It’s basketball. I don’t like it.</w:t>
      </w:r>
    </w:p>
    <w:p w:rsidR="00FD60F2" w:rsidRPr="00B46FA5" w:rsidRDefault="00FD60F2" w:rsidP="00B46FA5">
      <w:pPr>
        <w:spacing w:line="360" w:lineRule="auto"/>
        <w:ind w:left="1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3</w:t>
      </w:r>
      <w:r w:rsidRPr="00B46FA5">
        <w:rPr>
          <w:sz w:val="28"/>
          <w:szCs w:val="28"/>
          <w:lang w:val="en-US"/>
        </w:rPr>
        <w:t>. It’s tennis. I hate it.</w:t>
      </w:r>
    </w:p>
    <w:p w:rsidR="00FD60F2" w:rsidRPr="00B46FA5" w:rsidRDefault="00FD60F2" w:rsidP="00B46FA5">
      <w:pPr>
        <w:spacing w:line="360" w:lineRule="auto"/>
        <w:ind w:left="1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lastRenderedPageBreak/>
        <w:t xml:space="preserve">5. As you know, to play sports we need some equipment and a special place for   </w:t>
      </w:r>
      <w:r w:rsidRPr="00B46FA5">
        <w:rPr>
          <w:sz w:val="28"/>
          <w:szCs w:val="28"/>
          <w:lang w:val="en-US"/>
        </w:rPr>
        <w:br/>
        <w:t xml:space="preserve">     playing. Your next task is to say what we need to go in for this or that s</w:t>
      </w:r>
      <w:r w:rsidR="000B3AAC" w:rsidRPr="00B46FA5">
        <w:rPr>
          <w:sz w:val="28"/>
          <w:szCs w:val="28"/>
          <w:lang w:val="en-US"/>
        </w:rPr>
        <w:t xml:space="preserve">port. </w:t>
      </w:r>
      <w:r w:rsidR="000B3AAC" w:rsidRPr="00B46FA5">
        <w:rPr>
          <w:sz w:val="28"/>
          <w:szCs w:val="28"/>
          <w:lang w:val="en-US"/>
        </w:rPr>
        <w:br/>
        <w:t xml:space="preserve">     Match the words of</w:t>
      </w:r>
      <w:r w:rsidRPr="00B46FA5">
        <w:rPr>
          <w:sz w:val="28"/>
          <w:szCs w:val="28"/>
          <w:lang w:val="en-US"/>
        </w:rPr>
        <w:t xml:space="preserve"> two columns. </w:t>
      </w:r>
    </w:p>
    <w:p w:rsidR="00FD60F2" w:rsidRPr="00B46FA5" w:rsidRDefault="00FD60F2" w:rsidP="00B46FA5">
      <w:pPr>
        <w:spacing w:line="360" w:lineRule="auto"/>
        <w:ind w:left="1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Then read your sentences.</w:t>
      </w:r>
    </w:p>
    <w:p w:rsidR="00FD60F2" w:rsidRPr="00B46FA5" w:rsidRDefault="00FD60F2" w:rsidP="00B46FA5">
      <w:pPr>
        <w:numPr>
          <w:ilvl w:val="1"/>
          <w:numId w:val="3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to play volleyball</w:t>
      </w:r>
    </w:p>
    <w:p w:rsidR="00FD60F2" w:rsidRPr="00B46FA5" w:rsidRDefault="00FD60F2" w:rsidP="00B46FA5">
      <w:pPr>
        <w:numPr>
          <w:ilvl w:val="1"/>
          <w:numId w:val="3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to play football</w:t>
      </w:r>
    </w:p>
    <w:p w:rsidR="00FD60F2" w:rsidRPr="00B46FA5" w:rsidRDefault="00FD60F2" w:rsidP="00B46FA5">
      <w:pPr>
        <w:numPr>
          <w:ilvl w:val="1"/>
          <w:numId w:val="3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to play basketball</w:t>
      </w:r>
    </w:p>
    <w:p w:rsidR="00FD60F2" w:rsidRPr="00B46FA5" w:rsidRDefault="00FD60F2" w:rsidP="00B46FA5">
      <w:pPr>
        <w:numPr>
          <w:ilvl w:val="1"/>
          <w:numId w:val="3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to play tennis</w:t>
      </w:r>
    </w:p>
    <w:p w:rsidR="00FD60F2" w:rsidRPr="00B46FA5" w:rsidRDefault="00FD60F2" w:rsidP="00B46FA5">
      <w:pPr>
        <w:numPr>
          <w:ilvl w:val="1"/>
          <w:numId w:val="3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to play ice hockey</w:t>
      </w:r>
    </w:p>
    <w:p w:rsidR="00FD60F2" w:rsidRPr="00B46FA5" w:rsidRDefault="000B3AAC" w:rsidP="00B46FA5">
      <w:pPr>
        <w:numPr>
          <w:ilvl w:val="1"/>
          <w:numId w:val="3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to go </w:t>
      </w:r>
      <w:r w:rsidR="00FD60F2" w:rsidRPr="00B46FA5">
        <w:rPr>
          <w:sz w:val="28"/>
          <w:szCs w:val="28"/>
          <w:lang w:val="en-US"/>
        </w:rPr>
        <w:t>swimming</w:t>
      </w:r>
    </w:p>
    <w:p w:rsidR="00FD60F2" w:rsidRPr="00B46FA5" w:rsidRDefault="000B3AAC" w:rsidP="00B46FA5">
      <w:pPr>
        <w:numPr>
          <w:ilvl w:val="1"/>
          <w:numId w:val="3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to go </w:t>
      </w:r>
      <w:r w:rsidR="00FD60F2" w:rsidRPr="00B46FA5">
        <w:rPr>
          <w:sz w:val="28"/>
          <w:szCs w:val="28"/>
          <w:lang w:val="en-US"/>
        </w:rPr>
        <w:t>running</w:t>
      </w:r>
    </w:p>
    <w:p w:rsidR="00FD60F2" w:rsidRPr="00B46FA5" w:rsidRDefault="000B3AAC" w:rsidP="00B46FA5">
      <w:pPr>
        <w:numPr>
          <w:ilvl w:val="1"/>
          <w:numId w:val="3"/>
        </w:numPr>
        <w:spacing w:line="360" w:lineRule="auto"/>
        <w:ind w:firstLine="0"/>
        <w:jc w:val="both"/>
        <w:rPr>
          <w:sz w:val="28"/>
          <w:szCs w:val="28"/>
          <w:u w:val="single"/>
          <w:lang w:val="en-US"/>
        </w:rPr>
      </w:pPr>
      <w:r w:rsidRPr="00B46FA5">
        <w:rPr>
          <w:sz w:val="28"/>
          <w:szCs w:val="28"/>
          <w:lang w:val="en-US"/>
        </w:rPr>
        <w:t>to go</w:t>
      </w:r>
      <w:r w:rsidR="00FD60F2" w:rsidRPr="00B46FA5">
        <w:rPr>
          <w:sz w:val="28"/>
          <w:szCs w:val="28"/>
          <w:lang w:val="en-US"/>
        </w:rPr>
        <w:t xml:space="preserve"> boxing</w:t>
      </w:r>
    </w:p>
    <w:p w:rsidR="00FD60F2" w:rsidRPr="00B46FA5" w:rsidRDefault="00FD60F2" w:rsidP="00B46FA5">
      <w:pPr>
        <w:spacing w:line="360" w:lineRule="auto"/>
        <w:ind w:left="13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u w:val="single"/>
          <w:lang w:val="en-US"/>
        </w:rPr>
        <w:t>We need</w:t>
      </w:r>
    </w:p>
    <w:p w:rsidR="00FD60F2" w:rsidRPr="00B46FA5" w:rsidRDefault="00FD60F2" w:rsidP="00B46FA5">
      <w:pPr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a) a playground, a ball, two baskets</w:t>
      </w:r>
    </w:p>
    <w:p w:rsidR="00FD60F2" w:rsidRPr="00B46FA5" w:rsidRDefault="00FD60F2" w:rsidP="00B46FA5">
      <w:pPr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b) a racket, a small ball, a net, a court</w:t>
      </w:r>
    </w:p>
    <w:p w:rsidR="00FD60F2" w:rsidRPr="00B46FA5" w:rsidRDefault="00FD60F2" w:rsidP="00B46FA5">
      <w:pPr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c) a track</w:t>
      </w:r>
    </w:p>
    <w:p w:rsidR="00FD60F2" w:rsidRPr="00B46FA5" w:rsidRDefault="00FD60F2" w:rsidP="00B46FA5">
      <w:pPr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d) a ring and gloves</w:t>
      </w:r>
    </w:p>
    <w:p w:rsidR="00FD60F2" w:rsidRPr="00B46FA5" w:rsidRDefault="00FD60F2" w:rsidP="00B46FA5">
      <w:pPr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e) a swimming pool</w:t>
      </w:r>
    </w:p>
    <w:p w:rsidR="00FD60F2" w:rsidRPr="00B46FA5" w:rsidRDefault="00FD60F2" w:rsidP="00B46FA5">
      <w:pPr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f) a big pitch, a ball,</w:t>
      </w:r>
    </w:p>
    <w:p w:rsidR="00FD60F2" w:rsidRPr="00B46FA5" w:rsidRDefault="00FD60F2" w:rsidP="00B46FA5">
      <w:pPr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g) a playground, a ball and net in the middle of the playground</w:t>
      </w:r>
    </w:p>
    <w:p w:rsidR="00FD60F2" w:rsidRPr="00B46FA5" w:rsidRDefault="00FD60F2" w:rsidP="00B46FA5">
      <w:pPr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h) hockey sticks</w:t>
      </w:r>
      <w:r w:rsidR="000B3AAC" w:rsidRPr="00B46FA5">
        <w:rPr>
          <w:sz w:val="28"/>
          <w:szCs w:val="28"/>
          <w:lang w:val="en-US"/>
        </w:rPr>
        <w:t>, ice rink</w:t>
      </w:r>
      <w:r w:rsidRPr="00B46FA5">
        <w:rPr>
          <w:sz w:val="28"/>
          <w:szCs w:val="28"/>
          <w:lang w:val="en-US"/>
        </w:rPr>
        <w:t>.</w:t>
      </w:r>
    </w:p>
    <w:p w:rsidR="00FD60F2" w:rsidRPr="00B46FA5" w:rsidRDefault="00FD60F2" w:rsidP="00B46FA5">
      <w:pPr>
        <w:spacing w:line="360" w:lineRule="auto"/>
        <w:ind w:left="138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Key: 1 – g; 2 – f; 3 – a; 4 – b; 5 – h; 6 – e; 7 – c; 8 – d.</w:t>
      </w:r>
    </w:p>
    <w:p w:rsidR="00FD60F2" w:rsidRPr="00B46FA5" w:rsidRDefault="00FD60F2" w:rsidP="00B46FA5">
      <w:pPr>
        <w:spacing w:line="360" w:lineRule="auto"/>
        <w:ind w:left="138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u w:val="single"/>
          <w:lang w:val="en-US"/>
        </w:rPr>
      </w:pPr>
      <w:r w:rsidRPr="00B46FA5">
        <w:rPr>
          <w:sz w:val="28"/>
          <w:szCs w:val="28"/>
          <w:u w:val="single"/>
          <w:lang w:val="en-US"/>
        </w:rPr>
        <w:t>IV. Listening</w:t>
      </w:r>
      <w:r w:rsidRPr="00B46FA5">
        <w:rPr>
          <w:sz w:val="28"/>
          <w:szCs w:val="28"/>
          <w:lang w:val="en-US"/>
        </w:rPr>
        <w:t>. Pupils listen to the descriptions of sports and answer the question</w:t>
      </w:r>
      <w:r w:rsidR="000B3AAC" w:rsidRPr="00B46FA5">
        <w:rPr>
          <w:sz w:val="28"/>
          <w:szCs w:val="28"/>
          <w:lang w:val="en-US"/>
        </w:rPr>
        <w:t>s</w:t>
      </w:r>
      <w:r w:rsidRPr="00B46FA5">
        <w:rPr>
          <w:sz w:val="28"/>
          <w:szCs w:val="28"/>
          <w:lang w:val="en-US"/>
        </w:rPr>
        <w:t>: What kind of sport is it?</w:t>
      </w:r>
    </w:p>
    <w:p w:rsidR="00FD60F2" w:rsidRPr="00B46FA5" w:rsidRDefault="00FD60F2" w:rsidP="00B46FA5">
      <w:pPr>
        <w:spacing w:line="360" w:lineRule="auto"/>
        <w:ind w:left="1380"/>
        <w:jc w:val="both"/>
        <w:rPr>
          <w:sz w:val="28"/>
          <w:szCs w:val="28"/>
          <w:u w:val="single"/>
          <w:lang w:val="en-US"/>
        </w:rPr>
      </w:pP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u w:val="single"/>
          <w:lang w:val="en-US"/>
        </w:rPr>
        <w:t>What kind of sport is it?</w:t>
      </w:r>
    </w:p>
    <w:p w:rsidR="00FD60F2" w:rsidRPr="00B46FA5" w:rsidRDefault="00FD60F2" w:rsidP="00B46FA5">
      <w:pPr>
        <w:numPr>
          <w:ilvl w:val="0"/>
          <w:numId w:val="2"/>
        </w:numPr>
        <w:tabs>
          <w:tab w:val="left" w:pos="0"/>
        </w:tabs>
        <w:spacing w:line="360" w:lineRule="auto"/>
        <w:ind w:left="39" w:hanging="39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It is a team game. Men and women, girls and boys can play it. The players have a ball and play it with their hands. There are six players in each of two teams. (volleyball)</w:t>
      </w:r>
    </w:p>
    <w:p w:rsidR="00FD60F2" w:rsidRPr="00B46FA5" w:rsidRDefault="00FD60F2" w:rsidP="00B46FA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lastRenderedPageBreak/>
        <w:t>It is a very popular game in England and in Ukraine. The players kick the ball with their feet; they mustn’t touch the ball wi</w:t>
      </w:r>
      <w:r w:rsidR="00604B74" w:rsidRPr="00B46FA5">
        <w:rPr>
          <w:sz w:val="28"/>
          <w:szCs w:val="28"/>
          <w:lang w:val="en-US"/>
        </w:rPr>
        <w:t>th their hands. The game lasts 90</w:t>
      </w:r>
      <w:r w:rsidRPr="00B46FA5">
        <w:rPr>
          <w:sz w:val="28"/>
          <w:szCs w:val="28"/>
          <w:lang w:val="en-US"/>
        </w:rPr>
        <w:t xml:space="preserve"> minutes and has two halves. The players try to score a goal. (football)</w:t>
      </w:r>
    </w:p>
    <w:p w:rsidR="00FD60F2" w:rsidRPr="00B46FA5" w:rsidRDefault="00FD60F2" w:rsidP="00B46FA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It is one of the most popular games in the world</w:t>
      </w:r>
      <w:r w:rsidR="00604B74" w:rsidRPr="00B46FA5">
        <w:rPr>
          <w:sz w:val="28"/>
          <w:szCs w:val="28"/>
          <w:lang w:val="en-US"/>
        </w:rPr>
        <w:t>,</w:t>
      </w:r>
      <w:r w:rsidRPr="00B46FA5">
        <w:rPr>
          <w:sz w:val="28"/>
          <w:szCs w:val="28"/>
          <w:lang w:val="en-US"/>
        </w:rPr>
        <w:t xml:space="preserve"> it was first played </w:t>
      </w:r>
      <w:r w:rsidR="00604B74" w:rsidRPr="00B46FA5">
        <w:rPr>
          <w:sz w:val="28"/>
          <w:szCs w:val="28"/>
          <w:lang w:val="en-US"/>
        </w:rPr>
        <w:t>in Canada. It is a winter</w:t>
      </w:r>
      <w:r w:rsidRPr="00B46FA5">
        <w:rPr>
          <w:sz w:val="28"/>
          <w:szCs w:val="28"/>
          <w:lang w:val="en-US"/>
        </w:rPr>
        <w:t xml:space="preserve"> </w:t>
      </w:r>
      <w:r w:rsidR="00604B74" w:rsidRPr="00B46FA5">
        <w:rPr>
          <w:sz w:val="28"/>
          <w:szCs w:val="28"/>
          <w:lang w:val="en-US"/>
        </w:rPr>
        <w:t>games, only men and boys play it</w:t>
      </w:r>
      <w:r w:rsidRPr="00B46FA5">
        <w:rPr>
          <w:sz w:val="28"/>
          <w:szCs w:val="28"/>
          <w:lang w:val="en-US"/>
        </w:rPr>
        <w:t>. Many people like to watch this game on TV. The players skate on the ice, they use special sticks. (ice hockey)</w:t>
      </w: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u w:val="single"/>
          <w:lang w:val="en-US"/>
        </w:rPr>
        <w:t>V. Speaking</w:t>
      </w:r>
      <w:r w:rsidRPr="00B46FA5">
        <w:rPr>
          <w:sz w:val="28"/>
          <w:szCs w:val="28"/>
          <w:lang w:val="en-US"/>
        </w:rPr>
        <w:t>. Make up a short dialogue. You should ask your frien</w:t>
      </w:r>
      <w:r w:rsidR="00604B74" w:rsidRPr="00B46FA5">
        <w:rPr>
          <w:sz w:val="28"/>
          <w:szCs w:val="28"/>
          <w:lang w:val="en-US"/>
        </w:rPr>
        <w:t>d if she/he likes sport, what</w:t>
      </w:r>
      <w:r w:rsidRPr="00B46FA5">
        <w:rPr>
          <w:sz w:val="28"/>
          <w:szCs w:val="28"/>
          <w:lang w:val="en-US"/>
        </w:rPr>
        <w:t xml:space="preserve"> his / her favourite sport</w:t>
      </w:r>
      <w:r w:rsidR="00604B74" w:rsidRPr="00B46FA5">
        <w:rPr>
          <w:sz w:val="28"/>
          <w:szCs w:val="28"/>
          <w:lang w:val="en-US"/>
        </w:rPr>
        <w:t xml:space="preserve"> is</w:t>
      </w:r>
      <w:r w:rsidRPr="00B46FA5">
        <w:rPr>
          <w:sz w:val="28"/>
          <w:szCs w:val="28"/>
          <w:lang w:val="en-US"/>
        </w:rPr>
        <w:t>.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1</w:t>
      </w:r>
      <w:r w:rsidR="00604B74" w:rsidRPr="00B46FA5">
        <w:rPr>
          <w:sz w:val="28"/>
          <w:szCs w:val="28"/>
          <w:lang w:val="en-US"/>
        </w:rPr>
        <w:t xml:space="preserve">. Iryna, 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Do you like sport?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2</w:t>
      </w:r>
      <w:r w:rsidR="00604B74" w:rsidRPr="00B46FA5">
        <w:rPr>
          <w:sz w:val="28"/>
          <w:szCs w:val="28"/>
          <w:lang w:val="en-US"/>
        </w:rPr>
        <w:t>. Yes, I do. And you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1</w:t>
      </w:r>
      <w:r w:rsidRPr="00B46FA5">
        <w:rPr>
          <w:sz w:val="28"/>
          <w:szCs w:val="28"/>
          <w:lang w:val="en-US"/>
        </w:rPr>
        <w:t xml:space="preserve">. So, do </w:t>
      </w:r>
      <w:proofErr w:type="gramStart"/>
      <w:r w:rsidRPr="00B46FA5">
        <w:rPr>
          <w:sz w:val="28"/>
          <w:szCs w:val="28"/>
          <w:lang w:val="en-US"/>
        </w:rPr>
        <w:t>I</w:t>
      </w:r>
      <w:proofErr w:type="gramEnd"/>
      <w:r w:rsidRPr="00B46FA5">
        <w:rPr>
          <w:sz w:val="28"/>
          <w:szCs w:val="28"/>
          <w:lang w:val="en-US"/>
        </w:rPr>
        <w:t>. What is your favourite sport?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2</w:t>
      </w:r>
      <w:r w:rsidRPr="00B46FA5">
        <w:rPr>
          <w:sz w:val="28"/>
          <w:szCs w:val="28"/>
          <w:lang w:val="en-US"/>
        </w:rPr>
        <w:t>. My favourite sport is running. And what is your favourite sport?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1</w:t>
      </w:r>
      <w:r w:rsidRPr="00B46FA5">
        <w:rPr>
          <w:sz w:val="28"/>
          <w:szCs w:val="28"/>
          <w:lang w:val="en-US"/>
        </w:rPr>
        <w:t>. My favourite sport is swimming.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2</w:t>
      </w:r>
      <w:r w:rsidRPr="00B46FA5">
        <w:rPr>
          <w:sz w:val="28"/>
          <w:szCs w:val="28"/>
          <w:lang w:val="en-US"/>
        </w:rPr>
        <w:t>. Thank you. Good bye.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P</w:t>
      </w:r>
      <w:r w:rsidRPr="00B46FA5">
        <w:rPr>
          <w:sz w:val="28"/>
          <w:szCs w:val="28"/>
          <w:vertAlign w:val="subscript"/>
          <w:lang w:val="en-US"/>
        </w:rPr>
        <w:t>1</w:t>
      </w:r>
      <w:r w:rsidRPr="00B46FA5">
        <w:rPr>
          <w:sz w:val="28"/>
          <w:szCs w:val="28"/>
          <w:lang w:val="en-US"/>
        </w:rPr>
        <w:t>. Good bye.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VI.  Reading activity. Now read the text” The Olympic games”. Do the quiz.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VII. Teacher gives a poster for each pupil to make a spidergram.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proofErr w:type="gramStart"/>
      <w:r w:rsidRPr="00B46FA5">
        <w:rPr>
          <w:sz w:val="28"/>
          <w:szCs w:val="28"/>
          <w:lang w:val="en-US"/>
        </w:rPr>
        <w:t>for</w:t>
      </w:r>
      <w:proofErr w:type="gramEnd"/>
      <w:r w:rsidRPr="00B46FA5">
        <w:rPr>
          <w:sz w:val="28"/>
          <w:szCs w:val="28"/>
          <w:lang w:val="en-US"/>
        </w:rPr>
        <w:t xml:space="preserve"> pleasure                     to be full of energy</w:t>
      </w:r>
      <w:r w:rsidRPr="00B46FA5">
        <w:rPr>
          <w:sz w:val="28"/>
          <w:szCs w:val="28"/>
          <w:lang w:val="en-US"/>
        </w:rPr>
        <w:tab/>
        <w:t xml:space="preserve">           to make new friends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A05102" w:rsidP="00B46FA5">
      <w:pPr>
        <w:spacing w:line="360" w:lineRule="auto"/>
        <w:ind w:left="360"/>
        <w:jc w:val="both"/>
        <w:rPr>
          <w:sz w:val="28"/>
          <w:szCs w:val="28"/>
          <w:lang w:val="en-US" w:eastAsia="uk-UA"/>
        </w:rPr>
      </w:pPr>
      <w:r w:rsidRPr="00B46FA5">
        <w:rPr>
          <w:sz w:val="28"/>
          <w:szCs w:val="28"/>
        </w:rPr>
        <w:pict>
          <v:oval id="Oval 15" o:spid="_x0000_s1026" style="position:absolute;left:0;text-align:left;margin-left:135pt;margin-top:3.4pt;width:189pt;height:1in;z-index:-251658752;mso-wrap-style:none;v-text-anchor:middle" strokeweight=".26mm">
            <v:fill color2="black"/>
            <v:stroke joinstyle="miter" endcap="square"/>
          </v:oval>
        </w:pic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 xml:space="preserve">Why do we </w:t>
      </w:r>
      <w:proofErr w:type="gramStart"/>
      <w:r w:rsidRPr="00B46FA5">
        <w:rPr>
          <w:sz w:val="28"/>
          <w:szCs w:val="28"/>
          <w:lang w:val="en-US"/>
        </w:rPr>
        <w:t>go</w:t>
      </w:r>
      <w:proofErr w:type="gramEnd"/>
      <w:r w:rsidRPr="00B46FA5">
        <w:rPr>
          <w:sz w:val="28"/>
          <w:szCs w:val="28"/>
          <w:lang w:val="en-US"/>
        </w:rPr>
        <w:t xml:space="preserve"> </w:t>
      </w:r>
    </w:p>
    <w:p w:rsidR="00FD60F2" w:rsidRPr="00B46FA5" w:rsidRDefault="00FD60F2" w:rsidP="00B46FA5">
      <w:pPr>
        <w:tabs>
          <w:tab w:val="center" w:pos="4857"/>
          <w:tab w:val="left" w:pos="759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ab/>
        <w:t>in for sports</w:t>
      </w:r>
      <w:r w:rsidR="00604B74" w:rsidRPr="00B46FA5">
        <w:rPr>
          <w:sz w:val="28"/>
          <w:szCs w:val="28"/>
          <w:lang w:val="en-US"/>
        </w:rPr>
        <w:t>?</w:t>
      </w:r>
      <w:r w:rsidRPr="00B46FA5">
        <w:rPr>
          <w:sz w:val="28"/>
          <w:szCs w:val="28"/>
          <w:lang w:val="en-US"/>
        </w:rPr>
        <w:tab/>
      </w:r>
      <w:proofErr w:type="gramStart"/>
      <w:r w:rsidRPr="00B46FA5">
        <w:rPr>
          <w:sz w:val="28"/>
          <w:szCs w:val="28"/>
          <w:lang w:val="en-US"/>
        </w:rPr>
        <w:t>to</w:t>
      </w:r>
      <w:proofErr w:type="gramEnd"/>
      <w:r w:rsidRPr="00B46FA5">
        <w:rPr>
          <w:sz w:val="28"/>
          <w:szCs w:val="28"/>
          <w:lang w:val="en-US"/>
        </w:rPr>
        <w:t xml:space="preserve"> be strong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proofErr w:type="gramStart"/>
      <w:r w:rsidRPr="00B46FA5">
        <w:rPr>
          <w:sz w:val="28"/>
          <w:szCs w:val="28"/>
          <w:lang w:val="en-US"/>
        </w:rPr>
        <w:t>to</w:t>
      </w:r>
      <w:proofErr w:type="gramEnd"/>
      <w:r w:rsidRPr="00B46FA5">
        <w:rPr>
          <w:sz w:val="28"/>
          <w:szCs w:val="28"/>
          <w:lang w:val="en-US"/>
        </w:rPr>
        <w:t xml:space="preserve"> be healthy</w:t>
      </w:r>
      <w:r w:rsidRPr="00B46FA5">
        <w:rPr>
          <w:sz w:val="28"/>
          <w:szCs w:val="28"/>
          <w:lang w:val="en-US"/>
        </w:rPr>
        <w:tab/>
      </w:r>
      <w:r w:rsidRPr="00B46FA5">
        <w:rPr>
          <w:sz w:val="28"/>
          <w:szCs w:val="28"/>
          <w:lang w:val="en-US"/>
        </w:rPr>
        <w:tab/>
        <w:t xml:space="preserve">   to look young</w:t>
      </w:r>
      <w:r w:rsidRPr="00B46FA5">
        <w:rPr>
          <w:sz w:val="28"/>
          <w:szCs w:val="28"/>
          <w:lang w:val="en-US"/>
        </w:rPr>
        <w:tab/>
      </w:r>
      <w:r w:rsidRPr="00B46FA5">
        <w:rPr>
          <w:sz w:val="28"/>
          <w:szCs w:val="28"/>
          <w:lang w:val="en-US"/>
        </w:rPr>
        <w:tab/>
      </w:r>
      <w:r w:rsidRPr="00B46FA5">
        <w:rPr>
          <w:sz w:val="28"/>
          <w:szCs w:val="28"/>
          <w:lang w:val="en-US"/>
        </w:rPr>
        <w:tab/>
        <w:t>to keep fit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VIII. Practicing grammar. Broken sentences.</w:t>
      </w:r>
    </w:p>
    <w:p w:rsidR="00FD60F2" w:rsidRPr="00B46FA5" w:rsidRDefault="00FD60F2" w:rsidP="00B46FA5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You’ll have to put a tag question.</w:t>
      </w:r>
    </w:p>
    <w:p w:rsidR="00FD60F2" w:rsidRPr="00B46FA5" w:rsidRDefault="00FD60F2" w:rsidP="00B46FA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She is at the swimming pool, isn’t she?</w:t>
      </w:r>
    </w:p>
    <w:p w:rsidR="00FD60F2" w:rsidRPr="00B46FA5" w:rsidRDefault="00FD60F2" w:rsidP="00B46FA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He always liked football, didn’t he?</w:t>
      </w:r>
    </w:p>
    <w:p w:rsidR="00FD60F2" w:rsidRPr="00B46FA5" w:rsidRDefault="00FD60F2" w:rsidP="00B46FA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We have never played tennis</w:t>
      </w:r>
      <w:r w:rsidR="00604B74" w:rsidRPr="00B46FA5">
        <w:rPr>
          <w:sz w:val="28"/>
          <w:szCs w:val="28"/>
          <w:lang w:val="en-US"/>
        </w:rPr>
        <w:t>,</w:t>
      </w:r>
      <w:r w:rsidRPr="00B46FA5">
        <w:rPr>
          <w:sz w:val="28"/>
          <w:szCs w:val="28"/>
          <w:lang w:val="en-US"/>
        </w:rPr>
        <w:t xml:space="preserve"> have we?</w:t>
      </w:r>
    </w:p>
    <w:p w:rsidR="00FD60F2" w:rsidRPr="00B46FA5" w:rsidRDefault="00FD60F2" w:rsidP="00B46FA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The ma</w:t>
      </w:r>
      <w:r w:rsidR="00604B74" w:rsidRPr="00B46FA5">
        <w:rPr>
          <w:sz w:val="28"/>
          <w:szCs w:val="28"/>
          <w:lang w:val="en-US"/>
        </w:rPr>
        <w:t>tch didn’t end yesterday, did</w:t>
      </w:r>
      <w:r w:rsidRPr="00B46FA5">
        <w:rPr>
          <w:sz w:val="28"/>
          <w:szCs w:val="28"/>
          <w:lang w:val="en-US"/>
        </w:rPr>
        <w:t xml:space="preserve"> it?</w:t>
      </w:r>
    </w:p>
    <w:p w:rsidR="00FD60F2" w:rsidRPr="00B46FA5" w:rsidRDefault="00FD60F2" w:rsidP="00B46FA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Football isn’t played with an oval ball, is it?</w:t>
      </w: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D60F2" w:rsidRPr="00B46FA5" w:rsidRDefault="00FD60F2" w:rsidP="00B46FA5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IX. Summing up. Home assignment.</w:t>
      </w:r>
    </w:p>
    <w:p w:rsidR="00C75D2A" w:rsidRPr="00B46FA5" w:rsidRDefault="00604B74" w:rsidP="00B46FA5">
      <w:pPr>
        <w:spacing w:line="360" w:lineRule="auto"/>
        <w:jc w:val="both"/>
        <w:rPr>
          <w:sz w:val="28"/>
          <w:szCs w:val="28"/>
          <w:lang w:val="en-US"/>
        </w:rPr>
      </w:pPr>
      <w:r w:rsidRPr="00B46FA5">
        <w:rPr>
          <w:sz w:val="28"/>
          <w:szCs w:val="28"/>
          <w:lang w:val="en-US"/>
        </w:rPr>
        <w:t>You know that sport is useful</w:t>
      </w:r>
      <w:r w:rsidR="00FD60F2" w:rsidRPr="00B46FA5">
        <w:rPr>
          <w:sz w:val="28"/>
          <w:szCs w:val="28"/>
          <w:lang w:val="en-US"/>
        </w:rPr>
        <w:t xml:space="preserve"> for our health. I’m sure that all of you</w:t>
      </w:r>
      <w:r w:rsidRPr="00B46FA5">
        <w:rPr>
          <w:sz w:val="28"/>
          <w:szCs w:val="28"/>
          <w:lang w:val="en-US"/>
        </w:rPr>
        <w:t xml:space="preserve"> have a favourite sport. Y</w:t>
      </w:r>
      <w:r w:rsidR="00FD60F2" w:rsidRPr="00B46FA5">
        <w:rPr>
          <w:sz w:val="28"/>
          <w:szCs w:val="28"/>
          <w:lang w:val="en-US"/>
        </w:rPr>
        <w:t>our home</w:t>
      </w:r>
      <w:r w:rsidRPr="00B46FA5">
        <w:rPr>
          <w:sz w:val="28"/>
          <w:szCs w:val="28"/>
          <w:lang w:val="en-US"/>
        </w:rPr>
        <w:t xml:space="preserve"> task will be to write a short essay</w:t>
      </w:r>
      <w:r w:rsidR="00FD60F2" w:rsidRPr="00B46FA5">
        <w:rPr>
          <w:sz w:val="28"/>
          <w:szCs w:val="28"/>
          <w:lang w:val="en-US"/>
        </w:rPr>
        <w:t xml:space="preserve"> “My favourite kind of sport”.                   </w:t>
      </w:r>
    </w:p>
    <w:sectPr w:rsidR="00C75D2A" w:rsidRPr="00B46FA5" w:rsidSect="00C75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0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0F2"/>
    <w:rsid w:val="00012260"/>
    <w:rsid w:val="000123C2"/>
    <w:rsid w:val="000126B5"/>
    <w:rsid w:val="0001565F"/>
    <w:rsid w:val="000157E2"/>
    <w:rsid w:val="000210CB"/>
    <w:rsid w:val="000227ED"/>
    <w:rsid w:val="00022D1E"/>
    <w:rsid w:val="00023059"/>
    <w:rsid w:val="00051266"/>
    <w:rsid w:val="000839AF"/>
    <w:rsid w:val="000875DB"/>
    <w:rsid w:val="00087E87"/>
    <w:rsid w:val="00093AD2"/>
    <w:rsid w:val="000A31EF"/>
    <w:rsid w:val="000A6F6B"/>
    <w:rsid w:val="000A7127"/>
    <w:rsid w:val="000B0909"/>
    <w:rsid w:val="000B3AAC"/>
    <w:rsid w:val="000B55F5"/>
    <w:rsid w:val="000B5AC1"/>
    <w:rsid w:val="000B5E81"/>
    <w:rsid w:val="000C026A"/>
    <w:rsid w:val="000C1793"/>
    <w:rsid w:val="000C17D3"/>
    <w:rsid w:val="000C30EF"/>
    <w:rsid w:val="000C5886"/>
    <w:rsid w:val="000C5E85"/>
    <w:rsid w:val="000C62DF"/>
    <w:rsid w:val="000E4FD3"/>
    <w:rsid w:val="000F37E7"/>
    <w:rsid w:val="0010143F"/>
    <w:rsid w:val="001056CA"/>
    <w:rsid w:val="00111595"/>
    <w:rsid w:val="00111764"/>
    <w:rsid w:val="00113CA5"/>
    <w:rsid w:val="001156B3"/>
    <w:rsid w:val="00117065"/>
    <w:rsid w:val="00122858"/>
    <w:rsid w:val="001252AF"/>
    <w:rsid w:val="00127795"/>
    <w:rsid w:val="001336D4"/>
    <w:rsid w:val="00137F62"/>
    <w:rsid w:val="00146902"/>
    <w:rsid w:val="00155530"/>
    <w:rsid w:val="001617BA"/>
    <w:rsid w:val="00161C26"/>
    <w:rsid w:val="00171CB4"/>
    <w:rsid w:val="001766D1"/>
    <w:rsid w:val="00183A85"/>
    <w:rsid w:val="00192A65"/>
    <w:rsid w:val="001971C5"/>
    <w:rsid w:val="00197D2D"/>
    <w:rsid w:val="001A59EE"/>
    <w:rsid w:val="001B18A2"/>
    <w:rsid w:val="001C149D"/>
    <w:rsid w:val="001C4B1F"/>
    <w:rsid w:val="001C5CD4"/>
    <w:rsid w:val="001C67B3"/>
    <w:rsid w:val="001D00FF"/>
    <w:rsid w:val="001D48E0"/>
    <w:rsid w:val="001F25D1"/>
    <w:rsid w:val="00202FCE"/>
    <w:rsid w:val="002260DE"/>
    <w:rsid w:val="00240BC6"/>
    <w:rsid w:val="00243D17"/>
    <w:rsid w:val="00254EB0"/>
    <w:rsid w:val="002639DB"/>
    <w:rsid w:val="00264227"/>
    <w:rsid w:val="00267E76"/>
    <w:rsid w:val="00270C79"/>
    <w:rsid w:val="00271070"/>
    <w:rsid w:val="00293A7C"/>
    <w:rsid w:val="00293E04"/>
    <w:rsid w:val="002944DD"/>
    <w:rsid w:val="002978FB"/>
    <w:rsid w:val="002A20F1"/>
    <w:rsid w:val="002B1170"/>
    <w:rsid w:val="002B2DF5"/>
    <w:rsid w:val="002B6307"/>
    <w:rsid w:val="002C4A92"/>
    <w:rsid w:val="002D0538"/>
    <w:rsid w:val="002D34BD"/>
    <w:rsid w:val="002E2835"/>
    <w:rsid w:val="002E3340"/>
    <w:rsid w:val="002E52F5"/>
    <w:rsid w:val="002E58E8"/>
    <w:rsid w:val="0030227A"/>
    <w:rsid w:val="003115E8"/>
    <w:rsid w:val="00325794"/>
    <w:rsid w:val="00326B7D"/>
    <w:rsid w:val="0033675E"/>
    <w:rsid w:val="003367AF"/>
    <w:rsid w:val="0034383E"/>
    <w:rsid w:val="00353906"/>
    <w:rsid w:val="00356B20"/>
    <w:rsid w:val="00361FC8"/>
    <w:rsid w:val="00362DBA"/>
    <w:rsid w:val="00364834"/>
    <w:rsid w:val="00374DAE"/>
    <w:rsid w:val="00390289"/>
    <w:rsid w:val="003A4545"/>
    <w:rsid w:val="003A700B"/>
    <w:rsid w:val="003C2614"/>
    <w:rsid w:val="003D5B23"/>
    <w:rsid w:val="003D7AE0"/>
    <w:rsid w:val="003E127F"/>
    <w:rsid w:val="0040296D"/>
    <w:rsid w:val="004166FD"/>
    <w:rsid w:val="00425FBE"/>
    <w:rsid w:val="004273A8"/>
    <w:rsid w:val="00432B08"/>
    <w:rsid w:val="00433AF0"/>
    <w:rsid w:val="004420E5"/>
    <w:rsid w:val="00442FA7"/>
    <w:rsid w:val="00445E40"/>
    <w:rsid w:val="00445EBB"/>
    <w:rsid w:val="00450D0B"/>
    <w:rsid w:val="00452023"/>
    <w:rsid w:val="0045592D"/>
    <w:rsid w:val="00463A12"/>
    <w:rsid w:val="00465B14"/>
    <w:rsid w:val="004666E3"/>
    <w:rsid w:val="0047273A"/>
    <w:rsid w:val="004730FE"/>
    <w:rsid w:val="0048043C"/>
    <w:rsid w:val="00487BB3"/>
    <w:rsid w:val="004A3CED"/>
    <w:rsid w:val="004A53F6"/>
    <w:rsid w:val="004A71E7"/>
    <w:rsid w:val="004B0A4E"/>
    <w:rsid w:val="004B2352"/>
    <w:rsid w:val="004B2A6E"/>
    <w:rsid w:val="004B661B"/>
    <w:rsid w:val="004C2459"/>
    <w:rsid w:val="004D12B8"/>
    <w:rsid w:val="004D7334"/>
    <w:rsid w:val="004E0C2B"/>
    <w:rsid w:val="004E191F"/>
    <w:rsid w:val="004E46B5"/>
    <w:rsid w:val="004E4BED"/>
    <w:rsid w:val="004F5977"/>
    <w:rsid w:val="004F5B1D"/>
    <w:rsid w:val="00502164"/>
    <w:rsid w:val="00511B72"/>
    <w:rsid w:val="005154AD"/>
    <w:rsid w:val="00522FDF"/>
    <w:rsid w:val="0053575D"/>
    <w:rsid w:val="005367B7"/>
    <w:rsid w:val="00536D71"/>
    <w:rsid w:val="005505D5"/>
    <w:rsid w:val="00553320"/>
    <w:rsid w:val="00556AEC"/>
    <w:rsid w:val="00562B40"/>
    <w:rsid w:val="00571AE7"/>
    <w:rsid w:val="00577C56"/>
    <w:rsid w:val="0058099E"/>
    <w:rsid w:val="005847C5"/>
    <w:rsid w:val="00586996"/>
    <w:rsid w:val="00587B45"/>
    <w:rsid w:val="00596F4D"/>
    <w:rsid w:val="005A49E4"/>
    <w:rsid w:val="005A77DF"/>
    <w:rsid w:val="005B2C30"/>
    <w:rsid w:val="005B423B"/>
    <w:rsid w:val="005C205D"/>
    <w:rsid w:val="005C3321"/>
    <w:rsid w:val="005C596C"/>
    <w:rsid w:val="005C6F0A"/>
    <w:rsid w:val="005D6285"/>
    <w:rsid w:val="005D7D9B"/>
    <w:rsid w:val="005E1637"/>
    <w:rsid w:val="005E3216"/>
    <w:rsid w:val="005E4650"/>
    <w:rsid w:val="005E4FF2"/>
    <w:rsid w:val="005F3224"/>
    <w:rsid w:val="005F4BED"/>
    <w:rsid w:val="005F72A4"/>
    <w:rsid w:val="0060373C"/>
    <w:rsid w:val="00604B74"/>
    <w:rsid w:val="006059F2"/>
    <w:rsid w:val="00614722"/>
    <w:rsid w:val="006177C6"/>
    <w:rsid w:val="006256A5"/>
    <w:rsid w:val="0062680C"/>
    <w:rsid w:val="0064540B"/>
    <w:rsid w:val="00646FCB"/>
    <w:rsid w:val="00655381"/>
    <w:rsid w:val="00655F26"/>
    <w:rsid w:val="00656370"/>
    <w:rsid w:val="00656F6F"/>
    <w:rsid w:val="00662991"/>
    <w:rsid w:val="00663FCB"/>
    <w:rsid w:val="00681145"/>
    <w:rsid w:val="00685A45"/>
    <w:rsid w:val="00690976"/>
    <w:rsid w:val="006913FC"/>
    <w:rsid w:val="00691E6A"/>
    <w:rsid w:val="006929CE"/>
    <w:rsid w:val="006A016D"/>
    <w:rsid w:val="006A13CC"/>
    <w:rsid w:val="006A162F"/>
    <w:rsid w:val="006A3CE9"/>
    <w:rsid w:val="006B7DB5"/>
    <w:rsid w:val="006C52A2"/>
    <w:rsid w:val="006E0BC7"/>
    <w:rsid w:val="006E27A2"/>
    <w:rsid w:val="006F7AA3"/>
    <w:rsid w:val="007038EC"/>
    <w:rsid w:val="0070664F"/>
    <w:rsid w:val="00712405"/>
    <w:rsid w:val="00715228"/>
    <w:rsid w:val="0071541D"/>
    <w:rsid w:val="00722837"/>
    <w:rsid w:val="0073195D"/>
    <w:rsid w:val="00734F59"/>
    <w:rsid w:val="00754B43"/>
    <w:rsid w:val="00761FA8"/>
    <w:rsid w:val="007620D0"/>
    <w:rsid w:val="0076452A"/>
    <w:rsid w:val="00766433"/>
    <w:rsid w:val="00766F50"/>
    <w:rsid w:val="00767F97"/>
    <w:rsid w:val="00776BFA"/>
    <w:rsid w:val="00783A95"/>
    <w:rsid w:val="007853C3"/>
    <w:rsid w:val="007855CE"/>
    <w:rsid w:val="00797EBB"/>
    <w:rsid w:val="007A3A1B"/>
    <w:rsid w:val="007A4F84"/>
    <w:rsid w:val="007A6CDC"/>
    <w:rsid w:val="007B1154"/>
    <w:rsid w:val="007B61DF"/>
    <w:rsid w:val="007C22B2"/>
    <w:rsid w:val="007C3986"/>
    <w:rsid w:val="007D104E"/>
    <w:rsid w:val="007D2C24"/>
    <w:rsid w:val="007E1B98"/>
    <w:rsid w:val="007E71E0"/>
    <w:rsid w:val="008009D7"/>
    <w:rsid w:val="008028CC"/>
    <w:rsid w:val="008041EA"/>
    <w:rsid w:val="00823498"/>
    <w:rsid w:val="00823786"/>
    <w:rsid w:val="00837244"/>
    <w:rsid w:val="008554D4"/>
    <w:rsid w:val="00860CC6"/>
    <w:rsid w:val="008652BB"/>
    <w:rsid w:val="00866E61"/>
    <w:rsid w:val="00884F34"/>
    <w:rsid w:val="00893635"/>
    <w:rsid w:val="00893E35"/>
    <w:rsid w:val="00895516"/>
    <w:rsid w:val="0089555E"/>
    <w:rsid w:val="008A241D"/>
    <w:rsid w:val="008A7879"/>
    <w:rsid w:val="008B08F4"/>
    <w:rsid w:val="008B14E2"/>
    <w:rsid w:val="008B39B0"/>
    <w:rsid w:val="008C5390"/>
    <w:rsid w:val="008C5DBF"/>
    <w:rsid w:val="008C6E66"/>
    <w:rsid w:val="008C7C9C"/>
    <w:rsid w:val="008D6DF9"/>
    <w:rsid w:val="008D73D0"/>
    <w:rsid w:val="008D74DA"/>
    <w:rsid w:val="008E1CDB"/>
    <w:rsid w:val="008E56CB"/>
    <w:rsid w:val="008E6A97"/>
    <w:rsid w:val="008F0783"/>
    <w:rsid w:val="009021CA"/>
    <w:rsid w:val="00913FC8"/>
    <w:rsid w:val="009238F1"/>
    <w:rsid w:val="00926EB6"/>
    <w:rsid w:val="00932EEA"/>
    <w:rsid w:val="00936E22"/>
    <w:rsid w:val="0094253D"/>
    <w:rsid w:val="00944483"/>
    <w:rsid w:val="009515B3"/>
    <w:rsid w:val="00954B16"/>
    <w:rsid w:val="00961BC0"/>
    <w:rsid w:val="00962652"/>
    <w:rsid w:val="00971387"/>
    <w:rsid w:val="00972FD8"/>
    <w:rsid w:val="009823B2"/>
    <w:rsid w:val="00987B4D"/>
    <w:rsid w:val="00994E1F"/>
    <w:rsid w:val="009A221C"/>
    <w:rsid w:val="009B3A61"/>
    <w:rsid w:val="009B42E2"/>
    <w:rsid w:val="009B7055"/>
    <w:rsid w:val="009C0AC2"/>
    <w:rsid w:val="009C4412"/>
    <w:rsid w:val="009D1B75"/>
    <w:rsid w:val="009D489E"/>
    <w:rsid w:val="009D4AF0"/>
    <w:rsid w:val="009D4EA5"/>
    <w:rsid w:val="009D79AA"/>
    <w:rsid w:val="009E1C87"/>
    <w:rsid w:val="009E74FF"/>
    <w:rsid w:val="009F3D87"/>
    <w:rsid w:val="009F5A50"/>
    <w:rsid w:val="00A05102"/>
    <w:rsid w:val="00A200AE"/>
    <w:rsid w:val="00A21582"/>
    <w:rsid w:val="00A348E5"/>
    <w:rsid w:val="00A36D79"/>
    <w:rsid w:val="00A36FC1"/>
    <w:rsid w:val="00A4239A"/>
    <w:rsid w:val="00A44EC8"/>
    <w:rsid w:val="00A506B0"/>
    <w:rsid w:val="00A53010"/>
    <w:rsid w:val="00A5564B"/>
    <w:rsid w:val="00A5595D"/>
    <w:rsid w:val="00A55E1E"/>
    <w:rsid w:val="00A611A6"/>
    <w:rsid w:val="00A66917"/>
    <w:rsid w:val="00A66B91"/>
    <w:rsid w:val="00A70FC4"/>
    <w:rsid w:val="00A74EF1"/>
    <w:rsid w:val="00A77DE3"/>
    <w:rsid w:val="00A923AB"/>
    <w:rsid w:val="00A94306"/>
    <w:rsid w:val="00A96B78"/>
    <w:rsid w:val="00AA0181"/>
    <w:rsid w:val="00AB529A"/>
    <w:rsid w:val="00AB5DC1"/>
    <w:rsid w:val="00AC1553"/>
    <w:rsid w:val="00AD08E6"/>
    <w:rsid w:val="00AD0D47"/>
    <w:rsid w:val="00AE4BDE"/>
    <w:rsid w:val="00AE5510"/>
    <w:rsid w:val="00AF0845"/>
    <w:rsid w:val="00AF5052"/>
    <w:rsid w:val="00B073CF"/>
    <w:rsid w:val="00B10B10"/>
    <w:rsid w:val="00B1459D"/>
    <w:rsid w:val="00B16989"/>
    <w:rsid w:val="00B213B7"/>
    <w:rsid w:val="00B2571C"/>
    <w:rsid w:val="00B27463"/>
    <w:rsid w:val="00B34DA7"/>
    <w:rsid w:val="00B3609D"/>
    <w:rsid w:val="00B44577"/>
    <w:rsid w:val="00B46FA5"/>
    <w:rsid w:val="00B52964"/>
    <w:rsid w:val="00B53C20"/>
    <w:rsid w:val="00B610AB"/>
    <w:rsid w:val="00B61261"/>
    <w:rsid w:val="00B711CC"/>
    <w:rsid w:val="00B7184D"/>
    <w:rsid w:val="00B765F7"/>
    <w:rsid w:val="00B908CE"/>
    <w:rsid w:val="00BA06B2"/>
    <w:rsid w:val="00BD40F5"/>
    <w:rsid w:val="00BE290D"/>
    <w:rsid w:val="00BE7698"/>
    <w:rsid w:val="00BF4296"/>
    <w:rsid w:val="00C01598"/>
    <w:rsid w:val="00C02F0C"/>
    <w:rsid w:val="00C030DB"/>
    <w:rsid w:val="00C11982"/>
    <w:rsid w:val="00C23EAD"/>
    <w:rsid w:val="00C323BF"/>
    <w:rsid w:val="00C326E3"/>
    <w:rsid w:val="00C33F51"/>
    <w:rsid w:val="00C33FAC"/>
    <w:rsid w:val="00C4655E"/>
    <w:rsid w:val="00C54581"/>
    <w:rsid w:val="00C5667C"/>
    <w:rsid w:val="00C568A3"/>
    <w:rsid w:val="00C57580"/>
    <w:rsid w:val="00C701D1"/>
    <w:rsid w:val="00C74989"/>
    <w:rsid w:val="00C7505D"/>
    <w:rsid w:val="00C75D2A"/>
    <w:rsid w:val="00C80240"/>
    <w:rsid w:val="00C94935"/>
    <w:rsid w:val="00C97438"/>
    <w:rsid w:val="00CA1ED7"/>
    <w:rsid w:val="00CA76F6"/>
    <w:rsid w:val="00CB1386"/>
    <w:rsid w:val="00CC22AD"/>
    <w:rsid w:val="00CC329B"/>
    <w:rsid w:val="00CC5525"/>
    <w:rsid w:val="00CC6666"/>
    <w:rsid w:val="00CD1458"/>
    <w:rsid w:val="00CD7DB4"/>
    <w:rsid w:val="00CE39F1"/>
    <w:rsid w:val="00CE445F"/>
    <w:rsid w:val="00CF6BE9"/>
    <w:rsid w:val="00D00E90"/>
    <w:rsid w:val="00D11182"/>
    <w:rsid w:val="00D11239"/>
    <w:rsid w:val="00D15C4F"/>
    <w:rsid w:val="00D20654"/>
    <w:rsid w:val="00D309B7"/>
    <w:rsid w:val="00D32300"/>
    <w:rsid w:val="00D45773"/>
    <w:rsid w:val="00D45845"/>
    <w:rsid w:val="00D46175"/>
    <w:rsid w:val="00D47915"/>
    <w:rsid w:val="00D56C32"/>
    <w:rsid w:val="00D65839"/>
    <w:rsid w:val="00D65C81"/>
    <w:rsid w:val="00D65F6C"/>
    <w:rsid w:val="00D71596"/>
    <w:rsid w:val="00D73463"/>
    <w:rsid w:val="00D75317"/>
    <w:rsid w:val="00D873BE"/>
    <w:rsid w:val="00D91C0F"/>
    <w:rsid w:val="00D95424"/>
    <w:rsid w:val="00D96225"/>
    <w:rsid w:val="00DA06D6"/>
    <w:rsid w:val="00DA44BB"/>
    <w:rsid w:val="00DB0024"/>
    <w:rsid w:val="00DB2469"/>
    <w:rsid w:val="00DB7E5E"/>
    <w:rsid w:val="00DC7D0C"/>
    <w:rsid w:val="00DD520A"/>
    <w:rsid w:val="00DF6406"/>
    <w:rsid w:val="00DF7814"/>
    <w:rsid w:val="00E0224C"/>
    <w:rsid w:val="00E1022F"/>
    <w:rsid w:val="00E10CE8"/>
    <w:rsid w:val="00E11537"/>
    <w:rsid w:val="00E277CD"/>
    <w:rsid w:val="00E30C3B"/>
    <w:rsid w:val="00E33E13"/>
    <w:rsid w:val="00E351A0"/>
    <w:rsid w:val="00E40304"/>
    <w:rsid w:val="00E46A1A"/>
    <w:rsid w:val="00E5478F"/>
    <w:rsid w:val="00E64534"/>
    <w:rsid w:val="00E6563E"/>
    <w:rsid w:val="00E709FE"/>
    <w:rsid w:val="00E71FB1"/>
    <w:rsid w:val="00E81AD8"/>
    <w:rsid w:val="00E82042"/>
    <w:rsid w:val="00E8317B"/>
    <w:rsid w:val="00E848E2"/>
    <w:rsid w:val="00E85001"/>
    <w:rsid w:val="00E85C79"/>
    <w:rsid w:val="00E86D0F"/>
    <w:rsid w:val="00E874C7"/>
    <w:rsid w:val="00E87740"/>
    <w:rsid w:val="00E91F4A"/>
    <w:rsid w:val="00E9473C"/>
    <w:rsid w:val="00E949B0"/>
    <w:rsid w:val="00EB1641"/>
    <w:rsid w:val="00EB227A"/>
    <w:rsid w:val="00EC3217"/>
    <w:rsid w:val="00ED40FE"/>
    <w:rsid w:val="00ED684D"/>
    <w:rsid w:val="00EE633E"/>
    <w:rsid w:val="00EE7611"/>
    <w:rsid w:val="00F1092E"/>
    <w:rsid w:val="00F12005"/>
    <w:rsid w:val="00F21BE5"/>
    <w:rsid w:val="00F306A9"/>
    <w:rsid w:val="00F32AD5"/>
    <w:rsid w:val="00F32E5D"/>
    <w:rsid w:val="00F33AED"/>
    <w:rsid w:val="00F34600"/>
    <w:rsid w:val="00F36CB2"/>
    <w:rsid w:val="00F42F42"/>
    <w:rsid w:val="00F54984"/>
    <w:rsid w:val="00F6215E"/>
    <w:rsid w:val="00F6354E"/>
    <w:rsid w:val="00F72514"/>
    <w:rsid w:val="00F76E3F"/>
    <w:rsid w:val="00F77665"/>
    <w:rsid w:val="00F85853"/>
    <w:rsid w:val="00F910A1"/>
    <w:rsid w:val="00F91633"/>
    <w:rsid w:val="00F92E85"/>
    <w:rsid w:val="00F9304C"/>
    <w:rsid w:val="00FA0370"/>
    <w:rsid w:val="00FC1171"/>
    <w:rsid w:val="00FD1A84"/>
    <w:rsid w:val="00FD504B"/>
    <w:rsid w:val="00FD60F2"/>
    <w:rsid w:val="00FE11EB"/>
    <w:rsid w:val="00FF1D52"/>
    <w:rsid w:val="00FF3060"/>
    <w:rsid w:val="00FF6826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3915</Words>
  <Characters>2232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Камелот</dc:creator>
  <cp:lastModifiedBy>Камелот</cp:lastModifiedBy>
  <cp:revision>3</cp:revision>
  <dcterms:created xsi:type="dcterms:W3CDTF">2015-12-07T18:51:00Z</dcterms:created>
  <dcterms:modified xsi:type="dcterms:W3CDTF">2015-12-08T18:43:00Z</dcterms:modified>
</cp:coreProperties>
</file>